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175848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0A7D83" w:rsidRPr="000A7D83" w:rsidRDefault="000A7D83" w:rsidP="000A7D83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σύμφωνα με τον πίνακα που ακολουθεί: Σε περίπτωση λάθους αναγραφής της τιμής υπερισχύει το ολογράφως έναντι του αριθμητικού.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7312"/>
        <w:gridCol w:w="1949"/>
      </w:tblGrid>
      <w:tr w:rsidR="000A7D83" w:rsidRPr="00876AAB" w:rsidTr="00887E53">
        <w:trPr>
          <w:trHeight w:val="274"/>
          <w:jc w:val="center"/>
        </w:trPr>
        <w:tc>
          <w:tcPr>
            <w:tcW w:w="301" w:type="pct"/>
            <w:shd w:val="clear" w:color="auto" w:fill="92CDDC" w:themeFill="accent5" w:themeFillTint="99"/>
            <w:vAlign w:val="center"/>
          </w:tcPr>
          <w:p w:rsidR="000A7D83" w:rsidRPr="000A7D83" w:rsidRDefault="000A7D83" w:rsidP="00080E13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Α/Α</w:t>
            </w:r>
          </w:p>
        </w:tc>
        <w:tc>
          <w:tcPr>
            <w:tcW w:w="3710" w:type="pct"/>
            <w:shd w:val="clear" w:color="auto" w:fill="92CDDC" w:themeFill="accent5" w:themeFillTint="99"/>
            <w:vAlign w:val="center"/>
          </w:tcPr>
          <w:p w:rsidR="000A7D83" w:rsidRPr="000A7D83" w:rsidRDefault="000A7D83" w:rsidP="00080E13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Περιγραφή Ειδών</w:t>
            </w:r>
          </w:p>
        </w:tc>
        <w:tc>
          <w:tcPr>
            <w:tcW w:w="989" w:type="pct"/>
            <w:shd w:val="clear" w:color="auto" w:fill="92CDDC" w:themeFill="accent5" w:themeFillTint="99"/>
            <w:vAlign w:val="center"/>
          </w:tcPr>
          <w:p w:rsidR="000A7D83" w:rsidRPr="000A7D83" w:rsidRDefault="000A7D83" w:rsidP="00080E13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Τιμή Μονάδας</w:t>
            </w:r>
          </w:p>
          <w:p w:rsidR="000A7D83" w:rsidRPr="000A7D83" w:rsidRDefault="000A7D83" w:rsidP="00080E13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(χωρίς Φ.Π.Α)</w:t>
            </w: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</w:t>
            </w:r>
          </w:p>
        </w:tc>
        <w:tc>
          <w:tcPr>
            <w:tcW w:w="3710" w:type="pct"/>
          </w:tcPr>
          <w:p w:rsidR="00C03DDD" w:rsidRPr="00C420A7" w:rsidRDefault="00C03DDD" w:rsidP="00583BFA">
            <w:pPr>
              <w:rPr>
                <w:lang w:val="el-GR"/>
              </w:rPr>
            </w:pPr>
            <w:r w:rsidRPr="00B06351">
              <w:t>CD</w:t>
            </w:r>
            <w:r w:rsidRPr="00C420A7">
              <w:rPr>
                <w:lang w:val="el-GR"/>
              </w:rPr>
              <w:t>-</w:t>
            </w:r>
            <w:r w:rsidRPr="00B06351">
              <w:t>R</w:t>
            </w:r>
            <w:r>
              <w:rPr>
                <w:lang w:val="el-GR"/>
              </w:rPr>
              <w:t xml:space="preserve"> με θήκη </w:t>
            </w:r>
            <w:r>
              <w:rPr>
                <w:lang w:val="en-US"/>
              </w:rPr>
              <w:t>Slim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C03DDD" w:rsidRPr="00C03DDD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2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>CD-R BULK/50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>CD-R BULK/100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trHeight w:val="70"/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4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CD-RW </w:t>
            </w:r>
            <w:r>
              <w:rPr>
                <w:lang w:val="el-GR"/>
              </w:rPr>
              <w:t>με θήκη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5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DVD-R </w:t>
            </w:r>
            <w:r>
              <w:rPr>
                <w:lang w:val="el-GR"/>
              </w:rPr>
              <w:t>με θήκη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6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>DVD-R  BULK/50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7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>DVD-R  BULK/100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8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DVD-RW </w:t>
            </w:r>
            <w:r>
              <w:rPr>
                <w:lang w:val="el-GR"/>
              </w:rPr>
              <w:t>με θήκη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9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DVD+R </w:t>
            </w:r>
            <w:r>
              <w:rPr>
                <w:lang w:val="el-GR"/>
              </w:rPr>
              <w:t>με θήκη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10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DVD+RW </w:t>
            </w:r>
            <w:r>
              <w:rPr>
                <w:lang w:val="el-GR"/>
              </w:rPr>
              <w:t>με θήκη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11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DVD+R Double Layer </w:t>
            </w:r>
            <w:r>
              <w:rPr>
                <w:lang w:val="el-GR"/>
              </w:rPr>
              <w:t>με</w:t>
            </w:r>
            <w:r w:rsidRPr="00C420A7">
              <w:rPr>
                <w:lang w:val="en-US"/>
              </w:rPr>
              <w:t xml:space="preserve"> </w:t>
            </w:r>
            <w:r>
              <w:rPr>
                <w:lang w:val="el-GR"/>
              </w:rPr>
              <w:t>θήκη</w:t>
            </w:r>
          </w:p>
        </w:tc>
        <w:tc>
          <w:tcPr>
            <w:tcW w:w="989" w:type="pct"/>
          </w:tcPr>
          <w:p w:rsidR="00C03DDD" w:rsidRPr="00876AAB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12</w:t>
            </w:r>
          </w:p>
        </w:tc>
        <w:tc>
          <w:tcPr>
            <w:tcW w:w="3710" w:type="pct"/>
          </w:tcPr>
          <w:p w:rsidR="00C03DDD" w:rsidRPr="00B06351" w:rsidRDefault="00C03DDD" w:rsidP="00583BFA">
            <w:proofErr w:type="spellStart"/>
            <w:r w:rsidRPr="00B06351">
              <w:t>Χάρτινη</w:t>
            </w:r>
            <w:proofErr w:type="spellEnd"/>
            <w:r w:rsidRPr="00B06351">
              <w:t xml:space="preserve"> </w:t>
            </w:r>
            <w:proofErr w:type="spellStart"/>
            <w:r w:rsidRPr="00B06351">
              <w:t>Θήκη</w:t>
            </w:r>
            <w:proofErr w:type="spellEnd"/>
            <w:r w:rsidRPr="00B06351">
              <w:t xml:space="preserve"> CD-DVD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13</w:t>
            </w:r>
          </w:p>
        </w:tc>
        <w:tc>
          <w:tcPr>
            <w:tcW w:w="3710" w:type="pct"/>
          </w:tcPr>
          <w:p w:rsidR="00C03DDD" w:rsidRPr="00B06351" w:rsidRDefault="00C03DDD" w:rsidP="00583BFA">
            <w:proofErr w:type="spellStart"/>
            <w:r w:rsidRPr="00B06351">
              <w:t>Πλ</w:t>
            </w:r>
            <w:proofErr w:type="spellEnd"/>
            <w:r w:rsidRPr="00B06351">
              <w:t xml:space="preserve">αστική </w:t>
            </w:r>
            <w:proofErr w:type="spellStart"/>
            <w:r w:rsidRPr="00B06351">
              <w:t>Θήκη</w:t>
            </w:r>
            <w:proofErr w:type="spellEnd"/>
            <w:r w:rsidRPr="00B06351">
              <w:t xml:space="preserve"> CD-DVD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14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USB </w:t>
            </w:r>
            <w:r w:rsidRPr="00630953">
              <w:rPr>
                <w:lang w:val="en-US"/>
              </w:rPr>
              <w:t xml:space="preserve">3.0 </w:t>
            </w:r>
            <w:r w:rsidRPr="00630953">
              <w:t xml:space="preserve">USB-A </w:t>
            </w:r>
            <w:r w:rsidRPr="00B06351">
              <w:t>Flash 16GB</w:t>
            </w:r>
          </w:p>
        </w:tc>
        <w:tc>
          <w:tcPr>
            <w:tcW w:w="989" w:type="pct"/>
          </w:tcPr>
          <w:p w:rsidR="00C03DDD" w:rsidRPr="00876AAB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15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USB </w:t>
            </w:r>
            <w:r w:rsidRPr="00630953">
              <w:rPr>
                <w:lang w:val="en-US"/>
              </w:rPr>
              <w:t xml:space="preserve">3.0 </w:t>
            </w:r>
            <w:r w:rsidRPr="00630953">
              <w:t xml:space="preserve">USB-A </w:t>
            </w:r>
            <w:r w:rsidRPr="00B06351">
              <w:t>Flash 32GB</w:t>
            </w:r>
          </w:p>
        </w:tc>
        <w:tc>
          <w:tcPr>
            <w:tcW w:w="989" w:type="pct"/>
          </w:tcPr>
          <w:p w:rsidR="00C03DDD" w:rsidRPr="00887E5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16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USB </w:t>
            </w:r>
            <w:r w:rsidRPr="00630953">
              <w:rPr>
                <w:lang w:val="en-US"/>
              </w:rPr>
              <w:t xml:space="preserve">3.0 </w:t>
            </w:r>
            <w:r w:rsidRPr="00630953">
              <w:t xml:space="preserve">USB-A </w:t>
            </w:r>
            <w:r w:rsidRPr="00B06351">
              <w:t>Flash 64GB</w:t>
            </w:r>
          </w:p>
        </w:tc>
        <w:tc>
          <w:tcPr>
            <w:tcW w:w="989" w:type="pct"/>
          </w:tcPr>
          <w:p w:rsidR="00C03DDD" w:rsidRPr="00887E5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17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USB </w:t>
            </w:r>
            <w:r w:rsidRPr="00630953">
              <w:rPr>
                <w:lang w:val="en-US"/>
              </w:rPr>
              <w:t xml:space="preserve">3.0 </w:t>
            </w:r>
            <w:r w:rsidRPr="00630953">
              <w:t xml:space="preserve">USB-A </w:t>
            </w:r>
            <w:r w:rsidRPr="00B06351">
              <w:t>Flash 128GB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18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USB </w:t>
            </w:r>
            <w:r w:rsidRPr="00630953">
              <w:rPr>
                <w:lang w:val="en-US"/>
              </w:rPr>
              <w:t xml:space="preserve">3.0 </w:t>
            </w:r>
            <w:r w:rsidRPr="00630953">
              <w:t xml:space="preserve">USB-A </w:t>
            </w:r>
            <w:r w:rsidRPr="00B06351">
              <w:t xml:space="preserve">Flash </w:t>
            </w:r>
            <w:r w:rsidRPr="00630953">
              <w:rPr>
                <w:lang w:val="en-US"/>
              </w:rPr>
              <w:t>256</w:t>
            </w:r>
            <w:r w:rsidRPr="00B06351">
              <w:t>GB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19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>USB</w:t>
            </w:r>
            <w:r w:rsidRPr="00630953">
              <w:rPr>
                <w:lang w:val="en-US"/>
              </w:rPr>
              <w:t xml:space="preserve"> 3</w:t>
            </w:r>
            <w:r w:rsidRPr="00B06351">
              <w:t>.</w:t>
            </w:r>
            <w:r w:rsidRPr="00630953">
              <w:rPr>
                <w:lang w:val="en-US"/>
              </w:rPr>
              <w:t>0</w:t>
            </w:r>
            <w:r w:rsidRPr="00B06351">
              <w:t xml:space="preserve"> Flash</w:t>
            </w:r>
            <w:r w:rsidRPr="00630953">
              <w:rPr>
                <w:lang w:val="en-US"/>
              </w:rPr>
              <w:t xml:space="preserve"> </w:t>
            </w:r>
            <w:r w:rsidRPr="00630953">
              <w:t xml:space="preserve">USB-A / micro USB-B </w:t>
            </w:r>
            <w:r w:rsidRPr="00630953">
              <w:rPr>
                <w:lang w:val="en-US"/>
              </w:rPr>
              <w:t>32</w:t>
            </w:r>
            <w:r w:rsidRPr="00B06351">
              <w:t xml:space="preserve">Gb 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20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>USB</w:t>
            </w:r>
            <w:r w:rsidRPr="00630953">
              <w:rPr>
                <w:lang w:val="en-US"/>
              </w:rPr>
              <w:t xml:space="preserve"> 3</w:t>
            </w:r>
            <w:r w:rsidRPr="00B06351">
              <w:t>.</w:t>
            </w:r>
            <w:r w:rsidRPr="00630953">
              <w:rPr>
                <w:lang w:val="en-US"/>
              </w:rPr>
              <w:t>0</w:t>
            </w:r>
            <w:r w:rsidRPr="00B06351">
              <w:t xml:space="preserve"> Flash</w:t>
            </w:r>
            <w:r w:rsidRPr="00630953">
              <w:rPr>
                <w:lang w:val="en-US"/>
              </w:rPr>
              <w:t xml:space="preserve"> </w:t>
            </w:r>
            <w:r w:rsidRPr="00630953">
              <w:t>USB-A / USB-C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21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>USB</w:t>
            </w:r>
            <w:r w:rsidRPr="00630953">
              <w:rPr>
                <w:lang w:val="en-US"/>
              </w:rPr>
              <w:t xml:space="preserve"> 3</w:t>
            </w:r>
            <w:r w:rsidRPr="00B06351">
              <w:t>.</w:t>
            </w:r>
            <w:r w:rsidRPr="00630953">
              <w:rPr>
                <w:lang w:val="en-US"/>
              </w:rPr>
              <w:t>0</w:t>
            </w:r>
            <w:r w:rsidRPr="00B06351">
              <w:t xml:space="preserve"> Flash</w:t>
            </w:r>
            <w:r w:rsidRPr="00630953">
              <w:rPr>
                <w:lang w:val="en-US"/>
              </w:rPr>
              <w:t xml:space="preserve"> </w:t>
            </w:r>
            <w:r w:rsidRPr="00630953">
              <w:t>Lightning / USB-A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22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SWITCH </w:t>
            </w:r>
            <w:r w:rsidRPr="00630953">
              <w:t xml:space="preserve">Unmanaged, Layer: L2, </w:t>
            </w:r>
            <w:proofErr w:type="spellStart"/>
            <w:r w:rsidRPr="00630953">
              <w:t>Συνδέσεις</w:t>
            </w:r>
            <w:proofErr w:type="spellEnd"/>
            <w:r w:rsidRPr="00630953">
              <w:t xml:space="preserve"> Ethernet: 5 Port, Τα</w:t>
            </w:r>
            <w:proofErr w:type="spellStart"/>
            <w:r w:rsidRPr="00630953">
              <w:t>χύτητ</w:t>
            </w:r>
            <w:proofErr w:type="spellEnd"/>
            <w:r w:rsidRPr="00630953">
              <w:t xml:space="preserve">α </w:t>
            </w:r>
            <w:proofErr w:type="spellStart"/>
            <w:r w:rsidRPr="00630953">
              <w:t>Μετ</w:t>
            </w:r>
            <w:proofErr w:type="spellEnd"/>
            <w:r w:rsidRPr="00630953">
              <w:t>αγωγής: 1Gbps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23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SWITCH </w:t>
            </w:r>
            <w:r w:rsidRPr="00630953">
              <w:t xml:space="preserve">Unmanaged, Layer: L2, </w:t>
            </w:r>
            <w:proofErr w:type="spellStart"/>
            <w:r w:rsidRPr="00630953">
              <w:t>Συνδέσεις</w:t>
            </w:r>
            <w:proofErr w:type="spellEnd"/>
            <w:r w:rsidRPr="00630953">
              <w:t xml:space="preserve"> Ethernet: </w:t>
            </w:r>
            <w:r w:rsidRPr="00630953">
              <w:rPr>
                <w:lang w:val="en-US"/>
              </w:rPr>
              <w:t>8</w:t>
            </w:r>
            <w:r w:rsidRPr="00630953">
              <w:t xml:space="preserve"> Port, Τα</w:t>
            </w:r>
            <w:proofErr w:type="spellStart"/>
            <w:r w:rsidRPr="00630953">
              <w:t>χύτητ</w:t>
            </w:r>
            <w:proofErr w:type="spellEnd"/>
            <w:r w:rsidRPr="00630953">
              <w:t xml:space="preserve">α </w:t>
            </w:r>
            <w:proofErr w:type="spellStart"/>
            <w:r w:rsidRPr="00630953">
              <w:t>Μετ</w:t>
            </w:r>
            <w:proofErr w:type="spellEnd"/>
            <w:r w:rsidRPr="00630953">
              <w:t>αγωγής: 1Gbps</w:t>
            </w:r>
          </w:p>
        </w:tc>
        <w:tc>
          <w:tcPr>
            <w:tcW w:w="989" w:type="pct"/>
          </w:tcPr>
          <w:p w:rsidR="00C03DDD" w:rsidRPr="00887E5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24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SWITCH </w:t>
            </w:r>
            <w:r w:rsidRPr="00630953">
              <w:t xml:space="preserve">Unmanaged, Layer: L2, </w:t>
            </w:r>
            <w:proofErr w:type="spellStart"/>
            <w:r w:rsidRPr="00630953">
              <w:t>Συνδέσεις</w:t>
            </w:r>
            <w:proofErr w:type="spellEnd"/>
            <w:r w:rsidRPr="00630953">
              <w:t xml:space="preserve"> Ethernet: </w:t>
            </w:r>
            <w:r w:rsidRPr="00630953">
              <w:rPr>
                <w:lang w:val="en-US"/>
              </w:rPr>
              <w:t>16</w:t>
            </w:r>
            <w:r w:rsidRPr="00630953">
              <w:t xml:space="preserve"> Port, Τα</w:t>
            </w:r>
            <w:proofErr w:type="spellStart"/>
            <w:r w:rsidRPr="00630953">
              <w:t>χύτητ</w:t>
            </w:r>
            <w:proofErr w:type="spellEnd"/>
            <w:r w:rsidRPr="00630953">
              <w:t xml:space="preserve">α </w:t>
            </w:r>
            <w:proofErr w:type="spellStart"/>
            <w:r w:rsidRPr="00630953">
              <w:t>Μετ</w:t>
            </w:r>
            <w:proofErr w:type="spellEnd"/>
            <w:r w:rsidRPr="00630953">
              <w:t>αγωγής: 1Gbps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25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SWITCH </w:t>
            </w:r>
            <w:r w:rsidRPr="00630953">
              <w:t xml:space="preserve">Unmanaged, Layer: L2, </w:t>
            </w:r>
            <w:proofErr w:type="spellStart"/>
            <w:r w:rsidRPr="00630953">
              <w:t>Συνδέσεις</w:t>
            </w:r>
            <w:proofErr w:type="spellEnd"/>
            <w:r w:rsidRPr="00630953">
              <w:t xml:space="preserve"> Ethernet: </w:t>
            </w:r>
            <w:r w:rsidRPr="00630953">
              <w:rPr>
                <w:lang w:val="en-US"/>
              </w:rPr>
              <w:t>24</w:t>
            </w:r>
            <w:r w:rsidRPr="00630953">
              <w:t xml:space="preserve"> Port, Τα</w:t>
            </w:r>
            <w:proofErr w:type="spellStart"/>
            <w:r w:rsidRPr="00630953">
              <w:t>χύτητ</w:t>
            </w:r>
            <w:proofErr w:type="spellEnd"/>
            <w:r w:rsidRPr="00630953">
              <w:t xml:space="preserve">α </w:t>
            </w:r>
            <w:proofErr w:type="spellStart"/>
            <w:r w:rsidRPr="00630953">
              <w:t>Μετ</w:t>
            </w:r>
            <w:proofErr w:type="spellEnd"/>
            <w:r w:rsidRPr="00630953">
              <w:t>αγωγής: 1Gbps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lastRenderedPageBreak/>
              <w:t>26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SWITCH 10/100 5port 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27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 xml:space="preserve">SWITCH 10/100 8port 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28</w:t>
            </w:r>
          </w:p>
        </w:tc>
        <w:tc>
          <w:tcPr>
            <w:tcW w:w="3710" w:type="pct"/>
          </w:tcPr>
          <w:p w:rsidR="00C03DDD" w:rsidRPr="00630953" w:rsidRDefault="00C03DDD" w:rsidP="00583BFA">
            <w:r w:rsidRPr="00B06351">
              <w:t>USB HUB</w:t>
            </w:r>
            <w:r w:rsidRPr="00630953">
              <w:t xml:space="preserve"> </w:t>
            </w:r>
            <w:r w:rsidRPr="00630953">
              <w:rPr>
                <w:lang w:val="el-GR"/>
              </w:rPr>
              <w:t>Θύρες</w:t>
            </w:r>
            <w:r w:rsidRPr="00630953">
              <w:t xml:space="preserve">: 4, USB 3.0, </w:t>
            </w:r>
            <w:r w:rsidRPr="00630953">
              <w:rPr>
                <w:lang w:val="el-GR"/>
              </w:rPr>
              <w:t>Τροφοδοσία</w:t>
            </w:r>
            <w:r w:rsidRPr="00630953">
              <w:t xml:space="preserve">: </w:t>
            </w:r>
            <w:r w:rsidRPr="00630953">
              <w:rPr>
                <w:lang w:val="el-GR"/>
              </w:rPr>
              <w:t>Παροχή</w:t>
            </w:r>
            <w:r w:rsidRPr="00630953">
              <w:t xml:space="preserve"> </w:t>
            </w:r>
            <w:r w:rsidRPr="00630953">
              <w:rPr>
                <w:lang w:val="el-GR"/>
              </w:rPr>
              <w:t>Ρεύματος</w:t>
            </w:r>
            <w:r w:rsidRPr="00630953">
              <w:t xml:space="preserve"> USB</w:t>
            </w:r>
          </w:p>
        </w:tc>
        <w:tc>
          <w:tcPr>
            <w:tcW w:w="989" w:type="pct"/>
          </w:tcPr>
          <w:p w:rsidR="00C03DDD" w:rsidRPr="00876AAB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29</w:t>
            </w:r>
          </w:p>
        </w:tc>
        <w:tc>
          <w:tcPr>
            <w:tcW w:w="3710" w:type="pct"/>
          </w:tcPr>
          <w:p w:rsidR="00C03DDD" w:rsidRPr="00AF7B87" w:rsidRDefault="00C03DDD" w:rsidP="00583BFA">
            <w:pPr>
              <w:rPr>
                <w:lang w:val="el-GR"/>
              </w:rPr>
            </w:pPr>
            <w:r>
              <w:t xml:space="preserve">SWITCH </w:t>
            </w:r>
            <w:r w:rsidRPr="00B06351">
              <w:t>KVM</w:t>
            </w:r>
            <w:r>
              <w:rPr>
                <w:lang w:val="el-GR"/>
              </w:rPr>
              <w:t xml:space="preserve"> 2</w:t>
            </w:r>
            <w:r w:rsidRPr="00B06351">
              <w:t xml:space="preserve"> port USB</w:t>
            </w:r>
          </w:p>
        </w:tc>
        <w:tc>
          <w:tcPr>
            <w:tcW w:w="989" w:type="pct"/>
          </w:tcPr>
          <w:p w:rsidR="00C03DDD" w:rsidRPr="00887E5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30</w:t>
            </w:r>
          </w:p>
        </w:tc>
        <w:tc>
          <w:tcPr>
            <w:tcW w:w="3710" w:type="pct"/>
          </w:tcPr>
          <w:p w:rsidR="00C03DDD" w:rsidRPr="00B06351" w:rsidRDefault="00C03DDD" w:rsidP="00583BFA">
            <w:r>
              <w:t xml:space="preserve">SWITCH </w:t>
            </w:r>
            <w:r w:rsidRPr="00B06351">
              <w:t>KVM</w:t>
            </w:r>
            <w:r>
              <w:rPr>
                <w:lang w:val="el-GR"/>
              </w:rPr>
              <w:t xml:space="preserve"> 4</w:t>
            </w:r>
            <w:r w:rsidRPr="00B06351">
              <w:t xml:space="preserve"> port USB</w:t>
            </w:r>
          </w:p>
        </w:tc>
        <w:tc>
          <w:tcPr>
            <w:tcW w:w="989" w:type="pct"/>
          </w:tcPr>
          <w:p w:rsidR="00C03DDD" w:rsidRPr="00887E5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31</w:t>
            </w:r>
          </w:p>
        </w:tc>
        <w:tc>
          <w:tcPr>
            <w:tcW w:w="3710" w:type="pct"/>
          </w:tcPr>
          <w:p w:rsidR="00C03DDD" w:rsidRPr="00AF7B87" w:rsidRDefault="00C03DDD" w:rsidP="00583BFA">
            <w:pPr>
              <w:rPr>
                <w:lang w:val="en-US"/>
              </w:rPr>
            </w:pPr>
            <w:r w:rsidRPr="00AF7B87">
              <w:t>Powerline Connection (PLC)</w:t>
            </w:r>
            <w:r w:rsidRPr="00AF7B87">
              <w:rPr>
                <w:lang w:val="en-US"/>
              </w:rPr>
              <w:t xml:space="preserve"> </w:t>
            </w:r>
            <w:proofErr w:type="spellStart"/>
            <w:r w:rsidRPr="00AF7B87">
              <w:rPr>
                <w:lang w:val="en-US"/>
              </w:rPr>
              <w:t>Passthrough</w:t>
            </w:r>
            <w:proofErr w:type="spellEnd"/>
            <w:r w:rsidRPr="00AF7B87">
              <w:rPr>
                <w:lang w:val="en-US"/>
              </w:rPr>
              <w:t xml:space="preserve">, </w:t>
            </w:r>
            <w:r w:rsidRPr="00AF7B87">
              <w:rPr>
                <w:lang w:val="el-GR"/>
              </w:rPr>
              <w:t>Ταχύτητα</w:t>
            </w:r>
            <w:r w:rsidRPr="00AF7B87">
              <w:rPr>
                <w:lang w:val="en-US"/>
              </w:rPr>
              <w:t xml:space="preserve"> </w:t>
            </w:r>
            <w:proofErr w:type="spellStart"/>
            <w:r w:rsidRPr="00AF7B87">
              <w:rPr>
                <w:lang w:val="en-US"/>
              </w:rPr>
              <w:t>Overline</w:t>
            </w:r>
            <w:proofErr w:type="spellEnd"/>
            <w:r w:rsidRPr="00AF7B87">
              <w:rPr>
                <w:lang w:val="en-US"/>
              </w:rPr>
              <w:t xml:space="preserve">: 600Mbps, </w:t>
            </w:r>
            <w:r w:rsidRPr="00AF7B87">
              <w:rPr>
                <w:lang w:val="el-GR"/>
              </w:rPr>
              <w:t>Συσκευασία</w:t>
            </w:r>
            <w:r w:rsidRPr="00AF7B87">
              <w:rPr>
                <w:lang w:val="en-US"/>
              </w:rPr>
              <w:t>: Kit</w:t>
            </w:r>
          </w:p>
        </w:tc>
        <w:tc>
          <w:tcPr>
            <w:tcW w:w="989" w:type="pct"/>
          </w:tcPr>
          <w:p w:rsidR="00C03DDD" w:rsidRPr="00876AAB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32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AF7B87">
              <w:t xml:space="preserve">UPS (VI) Line-Interactive, </w:t>
            </w:r>
            <w:proofErr w:type="spellStart"/>
            <w:r w:rsidRPr="00AF7B87">
              <w:t>Ισχύς</w:t>
            </w:r>
            <w:proofErr w:type="spellEnd"/>
            <w:r w:rsidRPr="00AF7B87">
              <w:t xml:space="preserve">: 1400VA, </w:t>
            </w:r>
            <w:proofErr w:type="spellStart"/>
            <w:r w:rsidRPr="00AF7B87">
              <w:t>Αντοχή</w:t>
            </w:r>
            <w:proofErr w:type="spellEnd"/>
            <w:r w:rsidRPr="00AF7B87">
              <w:t xml:space="preserve"> Μπατα</w:t>
            </w:r>
            <w:proofErr w:type="spellStart"/>
            <w:r w:rsidRPr="00AF7B87">
              <w:t>ρί</w:t>
            </w:r>
            <w:proofErr w:type="spellEnd"/>
            <w:r w:rsidRPr="00AF7B87">
              <w:t xml:space="preserve">ας (Half Load): 11.2min, </w:t>
            </w:r>
            <w:proofErr w:type="spellStart"/>
            <w:r w:rsidRPr="00AF7B87">
              <w:t>Αντοχή</w:t>
            </w:r>
            <w:proofErr w:type="spellEnd"/>
            <w:r w:rsidRPr="00AF7B87">
              <w:t xml:space="preserve"> Μπατα</w:t>
            </w:r>
            <w:proofErr w:type="spellStart"/>
            <w:r w:rsidRPr="00AF7B87">
              <w:t>ρί</w:t>
            </w:r>
            <w:proofErr w:type="spellEnd"/>
            <w:r w:rsidRPr="00AF7B87">
              <w:t xml:space="preserve">ας (Full Load): 2.4min, </w:t>
            </w:r>
            <w:proofErr w:type="spellStart"/>
            <w:r w:rsidRPr="00AF7B87">
              <w:t>Θύρες</w:t>
            </w:r>
            <w:proofErr w:type="spellEnd"/>
            <w:r w:rsidRPr="00AF7B87">
              <w:t xml:space="preserve"> USB, </w:t>
            </w:r>
            <w:proofErr w:type="spellStart"/>
            <w:r w:rsidRPr="00AF7B87">
              <w:t>Πρίζες</w:t>
            </w:r>
            <w:proofErr w:type="spellEnd"/>
            <w:r w:rsidRPr="00AF7B87">
              <w:t xml:space="preserve"> AC: 6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33</w:t>
            </w:r>
          </w:p>
        </w:tc>
        <w:tc>
          <w:tcPr>
            <w:tcW w:w="3710" w:type="pct"/>
          </w:tcPr>
          <w:p w:rsidR="00C03DDD" w:rsidRPr="00B06351" w:rsidRDefault="00C03DDD" w:rsidP="00583BFA">
            <w:r>
              <w:t>ΑΚΟΥΣΤΙΚΑ Headset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34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>ΜΕΤΑΤΡΟΠΕΑΣ ΣΗΜΑΤΟΣ ΟΘΟΝΗΣ HDMI(male)</w:t>
            </w:r>
            <w:proofErr w:type="spellStart"/>
            <w:r w:rsidRPr="00B06351">
              <w:t>σε</w:t>
            </w:r>
            <w:proofErr w:type="spellEnd"/>
            <w:r w:rsidRPr="00B06351">
              <w:t xml:space="preserve"> female</w:t>
            </w:r>
          </w:p>
        </w:tc>
        <w:tc>
          <w:tcPr>
            <w:tcW w:w="989" w:type="pct"/>
          </w:tcPr>
          <w:p w:rsidR="00C03DDD" w:rsidRPr="00876AAB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35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B06351">
              <w:t>ΜΕΤΑΤΡΟΠΕΑΣ ΣΗΜΑΤΟΣ ΟΘΟΝΗΣ DISPLAY PORT (DP) MALE ΣΕ VGA (female)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36</w:t>
            </w:r>
          </w:p>
        </w:tc>
        <w:tc>
          <w:tcPr>
            <w:tcW w:w="3710" w:type="pct"/>
          </w:tcPr>
          <w:p w:rsidR="00C03DDD" w:rsidRPr="00C10877" w:rsidRDefault="00C03DDD" w:rsidP="00583BFA">
            <w:pPr>
              <w:rPr>
                <w:lang w:val="el-GR"/>
              </w:rPr>
            </w:pPr>
            <w:r w:rsidRPr="00C10877">
              <w:rPr>
                <w:lang w:val="el-GR"/>
              </w:rPr>
              <w:t xml:space="preserve">ΜΕΤΑΤΡΟΠΕΑΣ ΣΗΜΑΤΟΣ ΟΘΟΝΗΣ </w:t>
            </w:r>
            <w:r w:rsidRPr="00B06351">
              <w:t>HDMI</w:t>
            </w:r>
            <w:r>
              <w:rPr>
                <w:lang w:val="el-GR"/>
              </w:rPr>
              <w:t xml:space="preserve"> σε </w:t>
            </w:r>
            <w:r>
              <w:rPr>
                <w:lang w:val="en-US"/>
              </w:rPr>
              <w:t>HD</w:t>
            </w:r>
            <w:r w:rsidRPr="00C10877">
              <w:rPr>
                <w:lang w:val="el-GR"/>
              </w:rPr>
              <w:t>-</w:t>
            </w:r>
            <w:r>
              <w:rPr>
                <w:lang w:val="en-US"/>
              </w:rPr>
              <w:t>SDI</w:t>
            </w:r>
          </w:p>
        </w:tc>
        <w:tc>
          <w:tcPr>
            <w:tcW w:w="989" w:type="pct"/>
          </w:tcPr>
          <w:p w:rsidR="00C03DDD" w:rsidRPr="00876AAB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37</w:t>
            </w:r>
          </w:p>
        </w:tc>
        <w:tc>
          <w:tcPr>
            <w:tcW w:w="3710" w:type="pct"/>
          </w:tcPr>
          <w:p w:rsidR="00C03DDD" w:rsidRPr="00FC5EB5" w:rsidRDefault="00C03DDD" w:rsidP="00583BFA">
            <w:pPr>
              <w:rPr>
                <w:lang w:val="el-GR"/>
              </w:rPr>
            </w:pPr>
            <w:r w:rsidRPr="00C10877">
              <w:rPr>
                <w:lang w:val="el-GR"/>
              </w:rPr>
              <w:t xml:space="preserve">ΜΕΤΑΤΡΟΠΕΑΣ ΣΗΜΑΤΟΣ ΟΘΟΝΗΣ </w:t>
            </w:r>
            <w:r w:rsidRPr="00B06351">
              <w:t>HDMI</w:t>
            </w:r>
            <w:r w:rsidRPr="00C10877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σε </w:t>
            </w:r>
            <w:r>
              <w:rPr>
                <w:lang w:val="en-US"/>
              </w:rPr>
              <w:t>UTP</w:t>
            </w:r>
            <w:r w:rsidRPr="00C10877">
              <w:rPr>
                <w:lang w:val="el-GR"/>
              </w:rPr>
              <w:t xml:space="preserve"> </w:t>
            </w:r>
            <w:r>
              <w:rPr>
                <w:lang w:val="en-US"/>
              </w:rPr>
              <w:t>Cat</w:t>
            </w:r>
            <w:r w:rsidRPr="00C10877">
              <w:rPr>
                <w:lang w:val="el-GR"/>
              </w:rPr>
              <w:t xml:space="preserve"> 6</w:t>
            </w:r>
            <w:r w:rsidRPr="00FC5EB5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 Επέκταση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C03DDD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38</w:t>
            </w:r>
          </w:p>
        </w:tc>
        <w:tc>
          <w:tcPr>
            <w:tcW w:w="3710" w:type="pct"/>
          </w:tcPr>
          <w:p w:rsidR="00C03DDD" w:rsidRPr="00C10877" w:rsidRDefault="00C03DDD" w:rsidP="00583BFA">
            <w:pPr>
              <w:rPr>
                <w:lang w:val="en-US"/>
              </w:rPr>
            </w:pPr>
            <w:r w:rsidRPr="00C10877">
              <w:rPr>
                <w:lang w:val="el-GR"/>
              </w:rPr>
              <w:t>ΜΕΤΑΤΡΟΠΕΑΣ</w:t>
            </w:r>
            <w:r w:rsidRPr="00C10877">
              <w:t xml:space="preserve"> </w:t>
            </w:r>
            <w:r>
              <w:rPr>
                <w:lang w:val="en-US"/>
              </w:rPr>
              <w:t>USB</w:t>
            </w:r>
            <w:r w:rsidRPr="00C10877">
              <w:t xml:space="preserve"> </w:t>
            </w:r>
            <w:r>
              <w:rPr>
                <w:lang w:val="en-US"/>
              </w:rPr>
              <w:t>type</w:t>
            </w:r>
            <w:r w:rsidRPr="00C10877">
              <w:t xml:space="preserve"> </w:t>
            </w:r>
            <w:r>
              <w:rPr>
                <w:lang w:val="en-US"/>
              </w:rPr>
              <w:t>C</w:t>
            </w:r>
            <w:r w:rsidRPr="00C10877">
              <w:t xml:space="preserve"> </w:t>
            </w:r>
            <w:r>
              <w:rPr>
                <w:lang w:val="el-GR"/>
              </w:rPr>
              <w:t>σε</w:t>
            </w:r>
            <w:r w:rsidRPr="00C10877">
              <w:t xml:space="preserve"> </w:t>
            </w:r>
            <w:r>
              <w:rPr>
                <w:lang w:val="en-US"/>
              </w:rPr>
              <w:t>HDMI-RJ45-VGA</w:t>
            </w:r>
          </w:p>
        </w:tc>
        <w:tc>
          <w:tcPr>
            <w:tcW w:w="989" w:type="pct"/>
          </w:tcPr>
          <w:p w:rsidR="00C03DDD" w:rsidRPr="00876AAB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39</w:t>
            </w:r>
          </w:p>
        </w:tc>
        <w:tc>
          <w:tcPr>
            <w:tcW w:w="3710" w:type="pct"/>
          </w:tcPr>
          <w:p w:rsidR="00C03DDD" w:rsidRPr="00C90FEF" w:rsidRDefault="00C03DDD" w:rsidP="00583BFA">
            <w:pPr>
              <w:rPr>
                <w:lang w:val="el-GR"/>
              </w:rPr>
            </w:pPr>
            <w:r w:rsidRPr="00080E13">
              <w:rPr>
                <w:lang w:val="el-GR"/>
              </w:rPr>
              <w:t xml:space="preserve">ΧΑΡΤΙ ΘΕΡΜΙΚΟ ΡΟΛΟ ΓΙΑ </w:t>
            </w:r>
            <w:r w:rsidRPr="00B06351">
              <w:t>FAX</w:t>
            </w:r>
            <w:r w:rsidRPr="00080E13">
              <w:rPr>
                <w:lang w:val="el-GR"/>
              </w:rPr>
              <w:t xml:space="preserve"> 210</w:t>
            </w:r>
            <w:r w:rsidRPr="00B06351">
              <w:t>x</w:t>
            </w:r>
            <w:r w:rsidRPr="00080E13">
              <w:rPr>
                <w:lang w:val="el-GR"/>
              </w:rPr>
              <w:t>15 Φ13</w:t>
            </w:r>
          </w:p>
        </w:tc>
        <w:tc>
          <w:tcPr>
            <w:tcW w:w="989" w:type="pct"/>
          </w:tcPr>
          <w:p w:rsidR="00C03DDD" w:rsidRPr="00876AAB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40</w:t>
            </w:r>
          </w:p>
        </w:tc>
        <w:tc>
          <w:tcPr>
            <w:tcW w:w="3710" w:type="pct"/>
          </w:tcPr>
          <w:p w:rsidR="00C03DDD" w:rsidRPr="00AF7B87" w:rsidRDefault="00C03DDD" w:rsidP="00583BFA">
            <w:pPr>
              <w:rPr>
                <w:lang w:val="el-GR"/>
              </w:rPr>
            </w:pPr>
            <w:r w:rsidRPr="00C90FEF">
              <w:rPr>
                <w:lang w:val="el-GR"/>
              </w:rPr>
              <w:t>HDD</w:t>
            </w:r>
            <w:r>
              <w:rPr>
                <w:lang w:val="el-GR"/>
              </w:rPr>
              <w:t xml:space="preserve"> </w:t>
            </w:r>
            <w:r w:rsidRPr="00080E13">
              <w:rPr>
                <w:lang w:val="el-GR"/>
              </w:rPr>
              <w:t>4</w:t>
            </w:r>
            <w:r w:rsidRPr="00B06351">
              <w:t>TB</w:t>
            </w:r>
            <w:r w:rsidRPr="00C90FEF">
              <w:rPr>
                <w:lang w:val="el-GR"/>
              </w:rPr>
              <w:t xml:space="preserve"> Μέγεθος: 3.5", Πρωτόκολλο Επικοινωνίας: SATA III, Χρήση: NAS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41</w:t>
            </w:r>
          </w:p>
        </w:tc>
        <w:tc>
          <w:tcPr>
            <w:tcW w:w="3710" w:type="pct"/>
          </w:tcPr>
          <w:p w:rsidR="00C03DDD" w:rsidRPr="00C90FEF" w:rsidRDefault="00C03DDD" w:rsidP="00583BFA">
            <w:pPr>
              <w:rPr>
                <w:lang w:val="el-GR"/>
              </w:rPr>
            </w:pPr>
            <w:r w:rsidRPr="00C90FEF">
              <w:t>HDD</w:t>
            </w:r>
            <w:r w:rsidRPr="00C90FEF">
              <w:rPr>
                <w:lang w:val="el-GR"/>
              </w:rPr>
              <w:t xml:space="preserve"> 4</w:t>
            </w:r>
            <w:r w:rsidRPr="00C90FEF">
              <w:t>TB</w:t>
            </w:r>
            <w:r w:rsidRPr="00C90FEF">
              <w:rPr>
                <w:lang w:val="el-GR"/>
              </w:rPr>
              <w:t xml:space="preserve"> Μέγεθος: 3.5", Πρωτόκολλο Επικοινωνίας: </w:t>
            </w:r>
            <w:r w:rsidRPr="00C90FEF">
              <w:t>SATA</w:t>
            </w:r>
            <w:r w:rsidRPr="00C90FEF">
              <w:rPr>
                <w:lang w:val="el-GR"/>
              </w:rPr>
              <w:t xml:space="preserve"> </w:t>
            </w:r>
            <w:r w:rsidRPr="00C90FEF">
              <w:t>III</w:t>
            </w:r>
            <w:r w:rsidRPr="00C90FEF">
              <w:rPr>
                <w:lang w:val="el-GR"/>
              </w:rPr>
              <w:t xml:space="preserve">, Χρήση: </w:t>
            </w:r>
            <w:r>
              <w:rPr>
                <w:lang w:val="en-US"/>
              </w:rPr>
              <w:t>Desktop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42</w:t>
            </w:r>
          </w:p>
        </w:tc>
        <w:tc>
          <w:tcPr>
            <w:tcW w:w="3710" w:type="pct"/>
          </w:tcPr>
          <w:p w:rsidR="00C03DDD" w:rsidRPr="00C90FEF" w:rsidRDefault="00C03DDD" w:rsidP="00583BFA">
            <w:pPr>
              <w:rPr>
                <w:lang w:val="el-GR"/>
              </w:rPr>
            </w:pPr>
            <w:r>
              <w:rPr>
                <w:lang w:val="el-GR"/>
              </w:rPr>
              <w:t>SSD 250</w:t>
            </w:r>
            <w:r w:rsidRPr="00C90FEF">
              <w:rPr>
                <w:lang w:val="el-GR"/>
              </w:rPr>
              <w:t xml:space="preserve">GB Μέγεθος: 2.5'', Πρωτόκολλο Επικοινωνίας: </w:t>
            </w:r>
            <w:r w:rsidRPr="00C90FEF">
              <w:t>SATA</w:t>
            </w:r>
            <w:r w:rsidRPr="00C90FEF">
              <w:rPr>
                <w:lang w:val="el-GR"/>
              </w:rPr>
              <w:t xml:space="preserve"> </w:t>
            </w:r>
            <w:r w:rsidRPr="00C90FEF">
              <w:t>III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43</w:t>
            </w:r>
          </w:p>
        </w:tc>
        <w:tc>
          <w:tcPr>
            <w:tcW w:w="3710" w:type="pct"/>
          </w:tcPr>
          <w:p w:rsidR="00C03DDD" w:rsidRPr="00C90FEF" w:rsidRDefault="00C03DDD" w:rsidP="00583BFA">
            <w:pPr>
              <w:rPr>
                <w:lang w:val="el-GR"/>
              </w:rPr>
            </w:pPr>
            <w:r>
              <w:rPr>
                <w:lang w:val="el-GR"/>
              </w:rPr>
              <w:t xml:space="preserve">SSD </w:t>
            </w:r>
            <w:r w:rsidRPr="00C90FEF">
              <w:rPr>
                <w:lang w:val="el-GR"/>
              </w:rPr>
              <w:t xml:space="preserve">500GB Μέγεθος: 2.5'', Πρωτόκολλο Επικοινωνίας: </w:t>
            </w:r>
            <w:r w:rsidRPr="00C90FEF">
              <w:t>SATA</w:t>
            </w:r>
            <w:r w:rsidRPr="00C90FEF">
              <w:rPr>
                <w:lang w:val="el-GR"/>
              </w:rPr>
              <w:t xml:space="preserve"> </w:t>
            </w:r>
            <w:r w:rsidRPr="00C90FEF">
              <w:t>III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44</w:t>
            </w:r>
          </w:p>
        </w:tc>
        <w:tc>
          <w:tcPr>
            <w:tcW w:w="3710" w:type="pct"/>
          </w:tcPr>
          <w:p w:rsidR="00C03DDD" w:rsidRPr="00C10877" w:rsidRDefault="00C03DDD" w:rsidP="00583BFA">
            <w:pPr>
              <w:rPr>
                <w:lang w:val="el-GR"/>
              </w:rPr>
            </w:pPr>
            <w:r>
              <w:rPr>
                <w:lang w:val="el-GR"/>
              </w:rPr>
              <w:t xml:space="preserve">SSD </w:t>
            </w:r>
            <w:r w:rsidRPr="00C90FEF">
              <w:rPr>
                <w:lang w:val="el-GR"/>
              </w:rPr>
              <w:t>1</w:t>
            </w:r>
            <w:r>
              <w:rPr>
                <w:lang w:val="en-US"/>
              </w:rPr>
              <w:t>T</w:t>
            </w:r>
            <w:r w:rsidRPr="00C90FEF">
              <w:rPr>
                <w:lang w:val="el-GR"/>
              </w:rPr>
              <w:t xml:space="preserve">B Μέγεθος: 2.5'', Πρωτόκολλο Επικοινωνίας: </w:t>
            </w:r>
            <w:r w:rsidRPr="00C90FEF">
              <w:t>SATA</w:t>
            </w:r>
            <w:r w:rsidRPr="00C90FEF">
              <w:rPr>
                <w:lang w:val="el-GR"/>
              </w:rPr>
              <w:t xml:space="preserve"> </w:t>
            </w:r>
            <w:r w:rsidRPr="00C90FEF">
              <w:t>III</w:t>
            </w:r>
          </w:p>
        </w:tc>
        <w:tc>
          <w:tcPr>
            <w:tcW w:w="989" w:type="pct"/>
          </w:tcPr>
          <w:p w:rsidR="00C03DDD" w:rsidRPr="00C03DDD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C03DDD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45</w:t>
            </w:r>
          </w:p>
        </w:tc>
        <w:tc>
          <w:tcPr>
            <w:tcW w:w="3710" w:type="pct"/>
          </w:tcPr>
          <w:p w:rsidR="00C03DDD" w:rsidRPr="00B06351" w:rsidRDefault="00C03DDD" w:rsidP="00583BFA">
            <w:proofErr w:type="spellStart"/>
            <w:r w:rsidRPr="00B06351">
              <w:t>Μνήμη</w:t>
            </w:r>
            <w:proofErr w:type="spellEnd"/>
            <w:r w:rsidRPr="00B06351">
              <w:t xml:space="preserve"> DDR3-1600 8GB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46</w:t>
            </w:r>
          </w:p>
        </w:tc>
        <w:tc>
          <w:tcPr>
            <w:tcW w:w="3710" w:type="pct"/>
          </w:tcPr>
          <w:p w:rsidR="00C03DDD" w:rsidRPr="00B06351" w:rsidRDefault="00C03DDD" w:rsidP="00583BFA">
            <w:proofErr w:type="spellStart"/>
            <w:r w:rsidRPr="00B06351">
              <w:t>Μνήμη</w:t>
            </w:r>
            <w:proofErr w:type="spellEnd"/>
            <w:r w:rsidRPr="00B06351">
              <w:t xml:space="preserve"> DDR4- 2400 8GB 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47</w:t>
            </w:r>
          </w:p>
        </w:tc>
        <w:tc>
          <w:tcPr>
            <w:tcW w:w="3710" w:type="pct"/>
          </w:tcPr>
          <w:p w:rsidR="00C03DDD" w:rsidRPr="00080E13" w:rsidRDefault="00C03DDD" w:rsidP="00583BFA">
            <w:pPr>
              <w:rPr>
                <w:lang w:val="el-GR"/>
              </w:rPr>
            </w:pPr>
            <w:r w:rsidRPr="00080E13">
              <w:rPr>
                <w:lang w:val="el-GR"/>
              </w:rPr>
              <w:t xml:space="preserve">ΤΡΟΦΟΔΟΤΙΚΟ </w:t>
            </w:r>
            <w:r w:rsidRPr="00080E13">
              <w:t>PSU</w:t>
            </w:r>
            <w:r w:rsidRPr="00080E13">
              <w:rPr>
                <w:lang w:val="el-GR"/>
              </w:rPr>
              <w:t xml:space="preserve"> ≥450</w:t>
            </w:r>
            <w:r w:rsidRPr="00080E13">
              <w:t>watt</w:t>
            </w:r>
            <w:r w:rsidRPr="00080E13">
              <w:rPr>
                <w:lang w:val="el-GR"/>
              </w:rPr>
              <w:t xml:space="preserve"> </w:t>
            </w:r>
          </w:p>
          <w:p w:rsidR="00C03DDD" w:rsidRPr="00080E13" w:rsidRDefault="00C03DDD" w:rsidP="00583BFA">
            <w:pPr>
              <w:rPr>
                <w:lang w:val="el-GR"/>
              </w:rPr>
            </w:pPr>
            <w:r w:rsidRPr="00080E13">
              <w:rPr>
                <w:lang w:val="el-GR"/>
              </w:rPr>
              <w:t>Γενικά Χαρακτηριστικά :</w:t>
            </w:r>
          </w:p>
          <w:p w:rsidR="00C03DDD" w:rsidRPr="00080E13" w:rsidRDefault="00C03DDD" w:rsidP="00583BFA">
            <w:pPr>
              <w:rPr>
                <w:lang w:val="el-GR"/>
              </w:rPr>
            </w:pPr>
            <w:r w:rsidRPr="00080E13">
              <w:rPr>
                <w:lang w:val="el-GR"/>
              </w:rPr>
              <w:t>Παρεχόμενη Ισχύς 450</w:t>
            </w:r>
            <w:r w:rsidRPr="00080E13">
              <w:t>W</w:t>
            </w:r>
            <w:r w:rsidRPr="00080E13">
              <w:rPr>
                <w:lang w:val="el-GR"/>
              </w:rPr>
              <w:t xml:space="preserve"> </w:t>
            </w:r>
            <w:r w:rsidRPr="00080E13">
              <w:t>ATX</w:t>
            </w:r>
          </w:p>
          <w:p w:rsidR="00C03DDD" w:rsidRPr="00080E13" w:rsidRDefault="00C03DDD" w:rsidP="00583BFA">
            <w:pPr>
              <w:rPr>
                <w:lang w:val="el-GR"/>
              </w:rPr>
            </w:pPr>
            <w:r w:rsidRPr="00080E13">
              <w:rPr>
                <w:lang w:val="el-GR"/>
              </w:rPr>
              <w:t xml:space="preserve">Τεχνικά Χαρακτηριστικά : </w:t>
            </w:r>
          </w:p>
          <w:p w:rsidR="00C03DDD" w:rsidRPr="00080E13" w:rsidRDefault="00C03DDD" w:rsidP="00583BFA">
            <w:r w:rsidRPr="00080E13">
              <w:t xml:space="preserve">Certification 80 PLUS </w:t>
            </w:r>
          </w:p>
          <w:p w:rsidR="00C03DDD" w:rsidRPr="00080E13" w:rsidRDefault="00C03DDD" w:rsidP="00583BFA">
            <w:r w:rsidRPr="00080E13">
              <w:t>Active PFC</w:t>
            </w:r>
          </w:p>
          <w:p w:rsidR="00C03DDD" w:rsidRPr="00080E13" w:rsidRDefault="00C03DDD" w:rsidP="00583BFA">
            <w:proofErr w:type="spellStart"/>
            <w:r w:rsidRPr="00080E13">
              <w:t>Σύστημ</w:t>
            </w:r>
            <w:proofErr w:type="spellEnd"/>
            <w:r w:rsidRPr="00080E13">
              <w:t xml:space="preserve">α </w:t>
            </w:r>
            <w:proofErr w:type="spellStart"/>
            <w:r w:rsidRPr="00080E13">
              <w:t>Ψύξης</w:t>
            </w:r>
            <w:proofErr w:type="spellEnd"/>
          </w:p>
          <w:p w:rsidR="00C03DDD" w:rsidRPr="000B7F64" w:rsidRDefault="00C03DDD" w:rsidP="00583BFA">
            <w:pPr>
              <w:rPr>
                <w:lang w:val="el-GR"/>
              </w:rPr>
            </w:pPr>
            <w:r w:rsidRPr="000B7F64">
              <w:rPr>
                <w:lang w:val="el-GR"/>
              </w:rPr>
              <w:t xml:space="preserve">Ανεμιστήρας 120 </w:t>
            </w:r>
            <w:r w:rsidRPr="00080E13">
              <w:t>mm</w:t>
            </w:r>
          </w:p>
          <w:p w:rsidR="00C03DDD" w:rsidRPr="000B7F64" w:rsidRDefault="00C03DDD" w:rsidP="00583BFA">
            <w:pPr>
              <w:rPr>
                <w:lang w:val="el-GR"/>
              </w:rPr>
            </w:pPr>
            <w:r w:rsidRPr="000B7F64">
              <w:rPr>
                <w:lang w:val="el-GR"/>
              </w:rPr>
              <w:t xml:space="preserve">Τεχνολογία </w:t>
            </w:r>
            <w:r w:rsidRPr="00080E13">
              <w:t>Silent</w:t>
            </w:r>
          </w:p>
          <w:p w:rsidR="00C03DDD" w:rsidRPr="000B7F64" w:rsidRDefault="00C03DDD" w:rsidP="00583BFA">
            <w:pPr>
              <w:rPr>
                <w:lang w:val="el-GR"/>
              </w:rPr>
            </w:pPr>
            <w:proofErr w:type="spellStart"/>
            <w:r w:rsidRPr="000B7F64">
              <w:rPr>
                <w:lang w:val="el-GR"/>
              </w:rPr>
              <w:t>≥Εγγύηση</w:t>
            </w:r>
            <w:proofErr w:type="spellEnd"/>
            <w:r w:rsidRPr="000B7F64">
              <w:rPr>
                <w:lang w:val="el-GR"/>
              </w:rPr>
              <w:t xml:space="preserve"> 3 έτη</w:t>
            </w:r>
          </w:p>
        </w:tc>
        <w:tc>
          <w:tcPr>
            <w:tcW w:w="989" w:type="pct"/>
          </w:tcPr>
          <w:p w:rsidR="00C03DDD" w:rsidRPr="00876AAB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C03DDD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48</w:t>
            </w:r>
          </w:p>
        </w:tc>
        <w:tc>
          <w:tcPr>
            <w:tcW w:w="3710" w:type="pct"/>
          </w:tcPr>
          <w:p w:rsidR="00C03DDD" w:rsidRPr="00080E13" w:rsidRDefault="00C03DDD" w:rsidP="00583BFA">
            <w:pPr>
              <w:rPr>
                <w:lang w:val="el-GR"/>
              </w:rPr>
            </w:pPr>
            <w:r w:rsidRPr="00080E13">
              <w:rPr>
                <w:lang w:val="el-GR"/>
              </w:rPr>
              <w:t>ΤΡΟΦΟΔΟΤΙΚΟ ≥300</w:t>
            </w:r>
            <w:r w:rsidRPr="00080E13">
              <w:t>watt</w:t>
            </w:r>
            <w:r w:rsidRPr="00080E13">
              <w:rPr>
                <w:lang w:val="el-GR"/>
              </w:rPr>
              <w:t xml:space="preserve"> </w:t>
            </w:r>
          </w:p>
          <w:p w:rsidR="00C03DDD" w:rsidRPr="00080E13" w:rsidRDefault="00C03DDD" w:rsidP="00583BFA">
            <w:pPr>
              <w:rPr>
                <w:lang w:val="el-GR"/>
              </w:rPr>
            </w:pPr>
            <w:r w:rsidRPr="00080E13">
              <w:rPr>
                <w:lang w:val="el-GR"/>
              </w:rPr>
              <w:t>Γενικά Χαρακτηριστικά :</w:t>
            </w:r>
          </w:p>
          <w:p w:rsidR="00C03DDD" w:rsidRPr="00080E13" w:rsidRDefault="00C03DDD" w:rsidP="00583BFA">
            <w:pPr>
              <w:rPr>
                <w:lang w:val="el-GR"/>
              </w:rPr>
            </w:pPr>
            <w:r w:rsidRPr="00080E13">
              <w:rPr>
                <w:lang w:val="el-GR"/>
              </w:rPr>
              <w:t>Παρεχόμενη Ισχύς 300</w:t>
            </w:r>
            <w:r w:rsidRPr="00080E13">
              <w:t>W</w:t>
            </w:r>
            <w:r w:rsidRPr="00080E13">
              <w:rPr>
                <w:lang w:val="el-GR"/>
              </w:rPr>
              <w:t xml:space="preserve"> </w:t>
            </w:r>
            <w:r w:rsidRPr="00080E13">
              <w:t>TFX</w:t>
            </w:r>
          </w:p>
          <w:p w:rsidR="00C03DDD" w:rsidRPr="00080E13" w:rsidRDefault="00C03DDD" w:rsidP="00583BFA">
            <w:proofErr w:type="spellStart"/>
            <w:r w:rsidRPr="00080E13">
              <w:lastRenderedPageBreak/>
              <w:t>Τεχνικά</w:t>
            </w:r>
            <w:proofErr w:type="spellEnd"/>
            <w:r w:rsidRPr="00080E13">
              <w:t xml:space="preserve"> Χαρα</w:t>
            </w:r>
            <w:proofErr w:type="spellStart"/>
            <w:r w:rsidRPr="00080E13">
              <w:t>κτηριστικά</w:t>
            </w:r>
            <w:proofErr w:type="spellEnd"/>
            <w:r w:rsidRPr="00080E13">
              <w:t xml:space="preserve"> : </w:t>
            </w:r>
          </w:p>
          <w:p w:rsidR="00C03DDD" w:rsidRPr="00080E13" w:rsidRDefault="00C03DDD" w:rsidP="00583BFA">
            <w:r w:rsidRPr="00080E13">
              <w:t>Certification 80 PLUS Gold</w:t>
            </w:r>
          </w:p>
          <w:p w:rsidR="00C03DDD" w:rsidRPr="00080E13" w:rsidRDefault="00C03DDD" w:rsidP="00583BFA">
            <w:r w:rsidRPr="00080E13">
              <w:t>Active PFC</w:t>
            </w:r>
          </w:p>
          <w:p w:rsidR="00C03DDD" w:rsidRPr="00B06351" w:rsidRDefault="00C03DDD" w:rsidP="00583BFA">
            <w:r w:rsidRPr="00080E13">
              <w:t>≥</w:t>
            </w:r>
            <w:proofErr w:type="spellStart"/>
            <w:r w:rsidRPr="00080E13">
              <w:t>Εγγύηση</w:t>
            </w:r>
            <w:proofErr w:type="spellEnd"/>
            <w:r w:rsidRPr="00080E13">
              <w:t xml:space="preserve"> 2 </w:t>
            </w:r>
            <w:proofErr w:type="spellStart"/>
            <w:r w:rsidRPr="00080E13">
              <w:t>έτη</w:t>
            </w:r>
            <w:proofErr w:type="spellEnd"/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lastRenderedPageBreak/>
              <w:t>49</w:t>
            </w:r>
          </w:p>
        </w:tc>
        <w:tc>
          <w:tcPr>
            <w:tcW w:w="3710" w:type="pct"/>
          </w:tcPr>
          <w:p w:rsidR="00C03DDD" w:rsidRPr="00080E13" w:rsidRDefault="00C03DDD" w:rsidP="00583BFA">
            <w:pPr>
              <w:rPr>
                <w:lang w:val="el-GR"/>
              </w:rPr>
            </w:pPr>
            <w:r w:rsidRPr="00564DA8">
              <w:rPr>
                <w:lang w:val="el-GR"/>
              </w:rPr>
              <w:t>Πληκτρολόγιο Ασύρματο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50</w:t>
            </w:r>
          </w:p>
        </w:tc>
        <w:tc>
          <w:tcPr>
            <w:tcW w:w="3710" w:type="pct"/>
          </w:tcPr>
          <w:p w:rsidR="00C03DDD" w:rsidRPr="00564DA8" w:rsidRDefault="00C03DDD" w:rsidP="00583BFA">
            <w:pPr>
              <w:rPr>
                <w:lang w:val="en-US"/>
              </w:rPr>
            </w:pPr>
            <w:r w:rsidRPr="00564DA8">
              <w:rPr>
                <w:lang w:val="el-GR"/>
              </w:rPr>
              <w:t xml:space="preserve">Πληκτρολόγιο </w:t>
            </w:r>
            <w:r>
              <w:rPr>
                <w:lang w:val="en-US"/>
              </w:rPr>
              <w:t>USB</w:t>
            </w:r>
          </w:p>
        </w:tc>
        <w:tc>
          <w:tcPr>
            <w:tcW w:w="989" w:type="pct"/>
          </w:tcPr>
          <w:p w:rsidR="00C03DDD" w:rsidRPr="00887E5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080E13" w:rsidRDefault="00C03DDD" w:rsidP="00583BFA">
            <w:pPr>
              <w:jc w:val="center"/>
            </w:pPr>
            <w:r w:rsidRPr="00080E13">
              <w:t>51</w:t>
            </w:r>
          </w:p>
        </w:tc>
        <w:tc>
          <w:tcPr>
            <w:tcW w:w="3710" w:type="pct"/>
          </w:tcPr>
          <w:p w:rsidR="00C03DDD" w:rsidRPr="00564DA8" w:rsidRDefault="00C03DDD" w:rsidP="00583BFA">
            <w:pPr>
              <w:rPr>
                <w:lang w:val="en-US"/>
              </w:rPr>
            </w:pPr>
            <w:r>
              <w:rPr>
                <w:lang w:val="el-GR"/>
              </w:rPr>
              <w:t>Π</w:t>
            </w:r>
            <w:proofErr w:type="spellStart"/>
            <w:r w:rsidRPr="00564DA8">
              <w:rPr>
                <w:lang w:val="en-US"/>
              </w:rPr>
              <w:t>οντίκι</w:t>
            </w:r>
            <w:proofErr w:type="spellEnd"/>
            <w:r w:rsidRPr="00564DA8">
              <w:rPr>
                <w:lang w:val="en-US"/>
              </w:rPr>
              <w:t xml:space="preserve"> </w:t>
            </w:r>
            <w:proofErr w:type="spellStart"/>
            <w:r w:rsidRPr="00564DA8">
              <w:rPr>
                <w:lang w:val="en-US"/>
              </w:rPr>
              <w:t>Ασύρμ</w:t>
            </w:r>
            <w:proofErr w:type="spellEnd"/>
            <w:r w:rsidRPr="00564DA8">
              <w:rPr>
                <w:lang w:val="en-US"/>
              </w:rPr>
              <w:t>ατο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FC5EB5" w:rsidRDefault="00C03DDD" w:rsidP="00583BFA">
            <w:pPr>
              <w:jc w:val="center"/>
              <w:rPr>
                <w:lang w:val="el-GR"/>
              </w:rPr>
            </w:pPr>
            <w:r w:rsidRPr="00080E13">
              <w:t>52</w:t>
            </w:r>
          </w:p>
        </w:tc>
        <w:tc>
          <w:tcPr>
            <w:tcW w:w="3710" w:type="pct"/>
          </w:tcPr>
          <w:p w:rsidR="00C03DDD" w:rsidRPr="00564DA8" w:rsidRDefault="00C03DDD" w:rsidP="00583BFA">
            <w:pPr>
              <w:rPr>
                <w:lang w:val="en-US"/>
              </w:rPr>
            </w:pPr>
            <w:r>
              <w:rPr>
                <w:lang w:val="el-GR"/>
              </w:rPr>
              <w:t>Π</w:t>
            </w:r>
            <w:proofErr w:type="spellStart"/>
            <w:r w:rsidRPr="00564DA8">
              <w:rPr>
                <w:lang w:val="en-US"/>
              </w:rPr>
              <w:t>οντίκι</w:t>
            </w:r>
            <w:proofErr w:type="spellEnd"/>
            <w:r w:rsidRPr="00564DA8">
              <w:rPr>
                <w:lang w:val="en-US"/>
              </w:rPr>
              <w:t xml:space="preserve"> </w:t>
            </w:r>
            <w:r>
              <w:rPr>
                <w:lang w:val="en-US"/>
              </w:rPr>
              <w:t>USB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FC5EB5" w:rsidRDefault="00C03DDD" w:rsidP="00583BF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53</w:t>
            </w:r>
          </w:p>
        </w:tc>
        <w:tc>
          <w:tcPr>
            <w:tcW w:w="3710" w:type="pct"/>
          </w:tcPr>
          <w:p w:rsidR="00C03DDD" w:rsidRPr="000B7F64" w:rsidRDefault="00C03DDD" w:rsidP="00583BFA">
            <w:pPr>
              <w:rPr>
                <w:lang w:val="el-GR"/>
              </w:rPr>
            </w:pPr>
            <w:r w:rsidRPr="00564DA8">
              <w:rPr>
                <w:lang w:val="el-GR"/>
              </w:rPr>
              <w:t>Πληκτρολόγιο-ποντίκι Ασύρματο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87E53" w:rsidTr="00887E53">
        <w:trPr>
          <w:jc w:val="center"/>
        </w:trPr>
        <w:tc>
          <w:tcPr>
            <w:tcW w:w="301" w:type="pct"/>
            <w:vAlign w:val="center"/>
          </w:tcPr>
          <w:p w:rsidR="00C03DDD" w:rsidRPr="00FC5EB5" w:rsidRDefault="00C03DDD" w:rsidP="00583BF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54</w:t>
            </w:r>
          </w:p>
        </w:tc>
        <w:tc>
          <w:tcPr>
            <w:tcW w:w="3710" w:type="pct"/>
          </w:tcPr>
          <w:p w:rsidR="00C03DDD" w:rsidRPr="00B06351" w:rsidRDefault="00C03DDD" w:rsidP="00583BFA">
            <w:r w:rsidRPr="007751D5">
              <w:rPr>
                <w:lang w:val="el-GR"/>
              </w:rPr>
              <w:t xml:space="preserve">Ηχεία </w:t>
            </w:r>
            <w:r>
              <w:rPr>
                <w:lang w:val="el-GR"/>
              </w:rPr>
              <w:t xml:space="preserve">Η/Υ </w:t>
            </w:r>
            <w:r w:rsidRPr="007751D5">
              <w:rPr>
                <w:lang w:val="el-GR"/>
              </w:rPr>
              <w:t>2.0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Pr="00FC5EB5" w:rsidRDefault="00C03DDD" w:rsidP="00583BF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55</w:t>
            </w:r>
          </w:p>
        </w:tc>
        <w:tc>
          <w:tcPr>
            <w:tcW w:w="3710" w:type="pct"/>
          </w:tcPr>
          <w:p w:rsidR="00C03DDD" w:rsidRPr="00C90FEF" w:rsidRDefault="00C03DDD" w:rsidP="00583BFA">
            <w:pPr>
              <w:rPr>
                <w:lang w:val="el-GR"/>
              </w:rPr>
            </w:pPr>
            <w:proofErr w:type="spellStart"/>
            <w:r w:rsidRPr="009A221D">
              <w:rPr>
                <w:lang w:val="en-US"/>
              </w:rPr>
              <w:t>Optoma</w:t>
            </w:r>
            <w:proofErr w:type="spellEnd"/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n-US"/>
              </w:rPr>
              <w:t>Technology BL</w:t>
            </w:r>
            <w:r w:rsidRPr="00C90FEF">
              <w:rPr>
                <w:lang w:val="el-GR"/>
              </w:rPr>
              <w:t>-</w:t>
            </w:r>
            <w:r w:rsidRPr="009A221D">
              <w:rPr>
                <w:lang w:val="en-US"/>
              </w:rPr>
              <w:t>FP</w:t>
            </w:r>
            <w:r w:rsidRPr="00C90FEF">
              <w:rPr>
                <w:lang w:val="el-GR"/>
              </w:rPr>
              <w:t>230</w:t>
            </w:r>
            <w:r w:rsidRPr="009A221D">
              <w:rPr>
                <w:lang w:val="en-US"/>
              </w:rPr>
              <w:t>D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n-US"/>
              </w:rPr>
              <w:t>Projector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n-US"/>
              </w:rPr>
              <w:t>Lamp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l-GR"/>
              </w:rPr>
              <w:t>αυθεντική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l-GR"/>
              </w:rPr>
              <w:t>Λάμπα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l-GR"/>
              </w:rPr>
              <w:t>αντικατάστασης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l-GR"/>
              </w:rPr>
              <w:t>με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l-GR"/>
              </w:rPr>
              <w:t>περίβλημα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l-GR"/>
              </w:rPr>
              <w:t>για</w:t>
            </w:r>
            <w:r w:rsidRPr="00C90FEF">
              <w:rPr>
                <w:lang w:val="el-GR"/>
              </w:rPr>
              <w:t xml:space="preserve"> </w:t>
            </w:r>
            <w:proofErr w:type="spellStart"/>
            <w:r w:rsidRPr="009A221D">
              <w:rPr>
                <w:lang w:val="el-GR"/>
              </w:rPr>
              <w:t>βιντεοπροβολέα</w:t>
            </w:r>
            <w:proofErr w:type="spellEnd"/>
            <w:r w:rsidRPr="00C90FEF">
              <w:rPr>
                <w:lang w:val="el-GR"/>
              </w:rPr>
              <w:t xml:space="preserve"> </w:t>
            </w:r>
            <w:proofErr w:type="spellStart"/>
            <w:r w:rsidRPr="009A221D">
              <w:rPr>
                <w:lang w:val="en-US"/>
              </w:rPr>
              <w:t>optoma</w:t>
            </w:r>
            <w:proofErr w:type="spellEnd"/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n-US"/>
              </w:rPr>
              <w:t>HD</w:t>
            </w:r>
            <w:r w:rsidRPr="00C90FEF">
              <w:rPr>
                <w:lang w:val="el-GR"/>
              </w:rPr>
              <w:t>20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03DDD" w:rsidRPr="00876AAB" w:rsidTr="00887E53">
        <w:trPr>
          <w:jc w:val="center"/>
        </w:trPr>
        <w:tc>
          <w:tcPr>
            <w:tcW w:w="301" w:type="pct"/>
            <w:vAlign w:val="center"/>
          </w:tcPr>
          <w:p w:rsidR="00C03DDD" w:rsidRDefault="00C03DDD" w:rsidP="00583BF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56</w:t>
            </w:r>
          </w:p>
        </w:tc>
        <w:tc>
          <w:tcPr>
            <w:tcW w:w="3710" w:type="pct"/>
          </w:tcPr>
          <w:p w:rsidR="00C03DDD" w:rsidRPr="00C90FEF" w:rsidRDefault="00C03DDD" w:rsidP="00583BFA">
            <w:pPr>
              <w:rPr>
                <w:lang w:val="el-GR"/>
              </w:rPr>
            </w:pPr>
            <w:proofErr w:type="spellStart"/>
            <w:r w:rsidRPr="009A221D">
              <w:rPr>
                <w:lang w:val="en-US"/>
              </w:rPr>
              <w:t>Optoma</w:t>
            </w:r>
            <w:proofErr w:type="spellEnd"/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n-US"/>
              </w:rPr>
              <w:t>Technology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n-US"/>
              </w:rPr>
              <w:t>Projector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n-US"/>
              </w:rPr>
              <w:t>Lamp</w:t>
            </w:r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n-US"/>
              </w:rPr>
              <w:t>BL</w:t>
            </w:r>
            <w:r w:rsidRPr="00C90FEF">
              <w:rPr>
                <w:lang w:val="el-GR"/>
              </w:rPr>
              <w:t>-</w:t>
            </w:r>
            <w:r w:rsidRPr="009A221D">
              <w:rPr>
                <w:lang w:val="en-US"/>
              </w:rPr>
              <w:t>FU</w:t>
            </w:r>
            <w:r w:rsidRPr="00C90FEF">
              <w:rPr>
                <w:lang w:val="el-GR"/>
              </w:rPr>
              <w:t>240</w:t>
            </w:r>
            <w:r w:rsidRPr="009A221D">
              <w:rPr>
                <w:lang w:val="en-US"/>
              </w:rPr>
              <w:t>A</w:t>
            </w:r>
            <w:r w:rsidRPr="00C90FEF">
              <w:rPr>
                <w:lang w:val="el-GR"/>
              </w:rPr>
              <w:t xml:space="preserve">  αυθεντική Λάμπα αντικατάστασης με περίβλημα για </w:t>
            </w:r>
            <w:proofErr w:type="spellStart"/>
            <w:r w:rsidRPr="00C90FEF">
              <w:rPr>
                <w:lang w:val="el-GR"/>
              </w:rPr>
              <w:t>βιντεοπροβολέα</w:t>
            </w:r>
            <w:proofErr w:type="spellEnd"/>
            <w:r w:rsidRPr="00C90FEF">
              <w:rPr>
                <w:lang w:val="el-GR"/>
              </w:rPr>
              <w:t xml:space="preserve"> </w:t>
            </w:r>
            <w:proofErr w:type="spellStart"/>
            <w:r w:rsidRPr="009A221D">
              <w:rPr>
                <w:lang w:val="en-US"/>
              </w:rPr>
              <w:t>optoma</w:t>
            </w:r>
            <w:proofErr w:type="spellEnd"/>
            <w:r w:rsidRPr="00C90FEF">
              <w:rPr>
                <w:lang w:val="el-GR"/>
              </w:rPr>
              <w:t xml:space="preserve"> </w:t>
            </w:r>
            <w:r w:rsidRPr="009A221D">
              <w:rPr>
                <w:lang w:val="en-US"/>
              </w:rPr>
              <w:t>HD</w:t>
            </w:r>
            <w:r w:rsidRPr="00C90FEF">
              <w:rPr>
                <w:lang w:val="el-GR"/>
              </w:rPr>
              <w:t>25</w:t>
            </w:r>
          </w:p>
        </w:tc>
        <w:tc>
          <w:tcPr>
            <w:tcW w:w="989" w:type="pct"/>
          </w:tcPr>
          <w:p w:rsidR="00C03DDD" w:rsidRPr="000A7D83" w:rsidRDefault="00C03DDD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76AAB" w:rsidRPr="00876AAB" w:rsidTr="00953E9A">
        <w:trPr>
          <w:jc w:val="center"/>
        </w:trPr>
        <w:tc>
          <w:tcPr>
            <w:tcW w:w="301" w:type="pct"/>
            <w:vAlign w:val="center"/>
          </w:tcPr>
          <w:p w:rsidR="00876AAB" w:rsidRDefault="00876AAB" w:rsidP="0029386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57</w:t>
            </w:r>
          </w:p>
        </w:tc>
        <w:tc>
          <w:tcPr>
            <w:tcW w:w="3710" w:type="pct"/>
          </w:tcPr>
          <w:p w:rsidR="00876AAB" w:rsidRPr="002C6E3D" w:rsidRDefault="00876AAB" w:rsidP="0029386E">
            <w:pPr>
              <w:rPr>
                <w:lang w:val="el-GR"/>
              </w:rPr>
            </w:pPr>
            <w:r>
              <w:rPr>
                <w:lang w:val="el-GR"/>
              </w:rPr>
              <w:t>Φακός για το προβολικό σύστημα :</w:t>
            </w:r>
            <w:r>
              <w:rPr>
                <w:lang w:val="en-US"/>
              </w:rPr>
              <w:t>SONY</w:t>
            </w:r>
            <w:r w:rsidRPr="002C6E3D">
              <w:rPr>
                <w:lang w:val="el-GR"/>
              </w:rPr>
              <w:t xml:space="preserve"> </w:t>
            </w:r>
            <w:r>
              <w:rPr>
                <w:lang w:val="en-US"/>
              </w:rPr>
              <w:t>VPL</w:t>
            </w:r>
            <w:r w:rsidRPr="002C6E3D">
              <w:rPr>
                <w:lang w:val="el-GR"/>
              </w:rPr>
              <w:t>-</w:t>
            </w:r>
            <w:r>
              <w:rPr>
                <w:lang w:val="en-US"/>
              </w:rPr>
              <w:t>FHZ</w:t>
            </w:r>
            <w:r w:rsidRPr="002C6E3D">
              <w:rPr>
                <w:lang w:val="el-GR"/>
              </w:rPr>
              <w:t>700</w:t>
            </w:r>
            <w:r>
              <w:rPr>
                <w:lang w:val="en-US"/>
              </w:rPr>
              <w:t>L</w:t>
            </w:r>
          </w:p>
          <w:p w:rsidR="00876AAB" w:rsidRPr="00876AAB" w:rsidRDefault="00876AAB" w:rsidP="0029386E">
            <w:pPr>
              <w:rPr>
                <w:lang w:val="en-US"/>
              </w:rPr>
            </w:pPr>
            <w:r w:rsidRPr="00B8524C">
              <w:rPr>
                <w:b/>
                <w:u w:val="single"/>
                <w:lang w:val="en-US"/>
              </w:rPr>
              <w:t>Throw ratio</w:t>
            </w:r>
            <w:r>
              <w:rPr>
                <w:lang w:val="en-US"/>
              </w:rPr>
              <w:t xml:space="preserve"> </w:t>
            </w:r>
          </w:p>
          <w:p w:rsidR="00876AAB" w:rsidRDefault="00876AAB" w:rsidP="0029386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2C6E3D">
              <w:rPr>
                <w:lang w:val="en-US"/>
              </w:rPr>
              <w:t>,</w:t>
            </w:r>
            <w:r>
              <w:rPr>
                <w:lang w:val="en-US"/>
              </w:rPr>
              <w:t xml:space="preserve">36:1 </w:t>
            </w:r>
            <w:proofErr w:type="spellStart"/>
            <w:r>
              <w:rPr>
                <w:lang w:val="en-US"/>
              </w:rPr>
              <w:t>ως</w:t>
            </w:r>
            <w:proofErr w:type="spellEnd"/>
            <w:r>
              <w:rPr>
                <w:lang w:val="en-US"/>
              </w:rPr>
              <w:t xml:space="preserve"> 6</w:t>
            </w:r>
            <w:r w:rsidRPr="002C6E3D">
              <w:rPr>
                <w:lang w:val="en-US"/>
              </w:rPr>
              <w:t>,</w:t>
            </w:r>
            <w:r>
              <w:rPr>
                <w:lang w:val="en-US"/>
              </w:rPr>
              <w:t>23:1</w:t>
            </w:r>
          </w:p>
          <w:p w:rsidR="00876AAB" w:rsidRPr="00876AAB" w:rsidRDefault="00876AAB" w:rsidP="0029386E">
            <w:pPr>
              <w:rPr>
                <w:lang w:val="en-US"/>
              </w:rPr>
            </w:pPr>
            <w:r w:rsidRPr="00B8524C">
              <w:rPr>
                <w:b/>
                <w:u w:val="single"/>
                <w:lang w:val="en-US"/>
              </w:rPr>
              <w:t>Zoom</w:t>
            </w:r>
            <w:r>
              <w:rPr>
                <w:lang w:val="en-US"/>
              </w:rPr>
              <w:t xml:space="preserve"> </w:t>
            </w:r>
          </w:p>
          <w:p w:rsidR="00876AAB" w:rsidRDefault="00876AAB" w:rsidP="0029386E">
            <w:pPr>
              <w:rPr>
                <w:lang w:val="en-US"/>
              </w:rPr>
            </w:pPr>
            <w:r w:rsidRPr="002C6E3D">
              <w:rPr>
                <w:lang w:val="en-US"/>
              </w:rPr>
              <w:t xml:space="preserve">3,30 </w:t>
            </w:r>
            <w:r>
              <w:rPr>
                <w:lang w:val="el-GR"/>
              </w:rPr>
              <w:t>ως</w:t>
            </w:r>
            <w:r w:rsidRPr="002C6E3D">
              <w:rPr>
                <w:lang w:val="en-US"/>
              </w:rPr>
              <w:t xml:space="preserve"> 6,11</w:t>
            </w:r>
          </w:p>
          <w:p w:rsidR="00876AAB" w:rsidRDefault="00876AAB" w:rsidP="0029386E">
            <w:pPr>
              <w:rPr>
                <w:b/>
                <w:u w:val="single"/>
                <w:lang w:val="el-GR"/>
              </w:rPr>
            </w:pPr>
            <w:r w:rsidRPr="002C6E3D">
              <w:rPr>
                <w:b/>
                <w:u w:val="single"/>
                <w:lang w:val="el-GR"/>
              </w:rPr>
              <w:t>Εστίαση φακού</w:t>
            </w:r>
          </w:p>
          <w:p w:rsidR="00876AAB" w:rsidRDefault="00876AAB" w:rsidP="0029386E">
            <w:pPr>
              <w:rPr>
                <w:lang w:val="el-GR"/>
              </w:rPr>
            </w:pPr>
            <w:r>
              <w:rPr>
                <w:lang w:val="el-GR"/>
              </w:rPr>
              <w:t>Κάθετα:</w:t>
            </w:r>
          </w:p>
          <w:p w:rsidR="00876AAB" w:rsidRDefault="00876AAB" w:rsidP="0029386E">
            <w:pPr>
              <w:rPr>
                <w:lang w:val="el-GR"/>
              </w:rPr>
            </w:pPr>
            <w:r>
              <w:rPr>
                <w:lang w:val="el-GR"/>
              </w:rPr>
              <w:t>-Επάνω 113%</w:t>
            </w:r>
          </w:p>
          <w:p w:rsidR="00876AAB" w:rsidRDefault="00876AAB" w:rsidP="0029386E">
            <w:pPr>
              <w:rPr>
                <w:lang w:val="el-GR"/>
              </w:rPr>
            </w:pPr>
            <w:r>
              <w:rPr>
                <w:lang w:val="el-GR"/>
              </w:rPr>
              <w:t>-Κάτω 113%</w:t>
            </w:r>
          </w:p>
          <w:p w:rsidR="00876AAB" w:rsidRDefault="00876AAB" w:rsidP="0029386E">
            <w:pPr>
              <w:rPr>
                <w:lang w:val="el-GR"/>
              </w:rPr>
            </w:pPr>
            <w:r>
              <w:rPr>
                <w:lang w:val="el-GR"/>
              </w:rPr>
              <w:t>Οριζόντια:</w:t>
            </w:r>
          </w:p>
          <w:p w:rsidR="00876AAB" w:rsidRDefault="00876AAB" w:rsidP="0029386E">
            <w:pPr>
              <w:rPr>
                <w:lang w:val="el-GR"/>
              </w:rPr>
            </w:pPr>
            <w:r>
              <w:rPr>
                <w:lang w:val="el-GR"/>
              </w:rPr>
              <w:t>-Δεξιά 63%</w:t>
            </w:r>
          </w:p>
          <w:p w:rsidR="00876AAB" w:rsidRDefault="00876AAB" w:rsidP="0029386E">
            <w:pPr>
              <w:rPr>
                <w:lang w:val="el-GR"/>
              </w:rPr>
            </w:pPr>
            <w:r>
              <w:rPr>
                <w:lang w:val="el-GR"/>
              </w:rPr>
              <w:t>-Αριστερά 63%</w:t>
            </w:r>
          </w:p>
          <w:p w:rsidR="00876AAB" w:rsidRPr="00B8524C" w:rsidRDefault="00876AAB" w:rsidP="0029386E">
            <w:pPr>
              <w:rPr>
                <w:b/>
                <w:u w:val="single"/>
                <w:lang w:val="el-GR"/>
              </w:rPr>
            </w:pPr>
            <w:r w:rsidRPr="00B8524C">
              <w:rPr>
                <w:b/>
                <w:u w:val="single"/>
                <w:lang w:val="el-GR"/>
              </w:rPr>
              <w:t>Άνοιγμα</w:t>
            </w:r>
          </w:p>
          <w:p w:rsidR="00876AAB" w:rsidRDefault="00876AAB" w:rsidP="0029386E">
            <w:pPr>
              <w:rPr>
                <w:lang w:val="el-GR"/>
              </w:rPr>
            </w:pPr>
            <w:r>
              <w:rPr>
                <w:lang w:val="en-US"/>
              </w:rPr>
              <w:t>f</w:t>
            </w:r>
            <w:r w:rsidRPr="00876AAB">
              <w:rPr>
                <w:lang w:val="el-GR"/>
              </w:rPr>
              <w:t xml:space="preserve">/2,20 </w:t>
            </w:r>
            <w:r>
              <w:rPr>
                <w:lang w:val="el-GR"/>
              </w:rPr>
              <w:t>ως 3,10</w:t>
            </w:r>
          </w:p>
          <w:p w:rsidR="00876AAB" w:rsidRPr="00B8524C" w:rsidRDefault="00876AAB" w:rsidP="0029386E">
            <w:pPr>
              <w:rPr>
                <w:b/>
                <w:u w:val="single"/>
                <w:lang w:val="el-GR"/>
              </w:rPr>
            </w:pPr>
            <w:r w:rsidRPr="00B8524C">
              <w:rPr>
                <w:b/>
                <w:u w:val="single"/>
                <w:lang w:val="el-GR"/>
              </w:rPr>
              <w:t>Κάλυψη διάσταση οθόνης σε απόσταση 21-38 μέτρα</w:t>
            </w:r>
          </w:p>
          <w:p w:rsidR="00876AAB" w:rsidRPr="002C6E3D" w:rsidRDefault="00876AAB" w:rsidP="0029386E">
            <w:pPr>
              <w:rPr>
                <w:lang w:val="el-GR"/>
              </w:rPr>
            </w:pPr>
            <w:r>
              <w:rPr>
                <w:lang w:val="el-GR"/>
              </w:rPr>
              <w:t>6,5 Χ 4,0 μέτρα</w:t>
            </w:r>
          </w:p>
        </w:tc>
        <w:tc>
          <w:tcPr>
            <w:tcW w:w="989" w:type="pct"/>
            <w:vAlign w:val="center"/>
          </w:tcPr>
          <w:p w:rsidR="00876AAB" w:rsidRDefault="00876AAB" w:rsidP="0029386E">
            <w:pPr>
              <w:jc w:val="center"/>
              <w:rPr>
                <w:lang w:val="el-GR"/>
              </w:rPr>
            </w:pPr>
          </w:p>
        </w:tc>
      </w:tr>
      <w:tr w:rsidR="00876AAB" w:rsidRPr="00876AAB" w:rsidTr="00953E9A">
        <w:trPr>
          <w:jc w:val="center"/>
        </w:trPr>
        <w:tc>
          <w:tcPr>
            <w:tcW w:w="301" w:type="pct"/>
            <w:vAlign w:val="center"/>
          </w:tcPr>
          <w:p w:rsidR="00876AAB" w:rsidRDefault="00876AAB" w:rsidP="0029386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58</w:t>
            </w:r>
          </w:p>
        </w:tc>
        <w:tc>
          <w:tcPr>
            <w:tcW w:w="3710" w:type="pct"/>
          </w:tcPr>
          <w:p w:rsidR="00876AAB" w:rsidRPr="00D66655" w:rsidRDefault="00876AAB" w:rsidP="0029386E">
            <w:pPr>
              <w:rPr>
                <w:lang w:val="en-US"/>
              </w:rPr>
            </w:pPr>
            <w:r>
              <w:rPr>
                <w:lang w:val="el-GR"/>
              </w:rPr>
              <w:t xml:space="preserve">Καλώδιο </w:t>
            </w:r>
            <w:r>
              <w:rPr>
                <w:lang w:val="en-US"/>
              </w:rPr>
              <w:t>SDI 75 Ohm</w:t>
            </w:r>
          </w:p>
        </w:tc>
        <w:tc>
          <w:tcPr>
            <w:tcW w:w="989" w:type="pct"/>
            <w:vAlign w:val="center"/>
          </w:tcPr>
          <w:p w:rsidR="00876AAB" w:rsidRDefault="00876AAB" w:rsidP="0029386E">
            <w:pPr>
              <w:jc w:val="center"/>
              <w:rPr>
                <w:lang w:val="el-GR"/>
              </w:rPr>
            </w:pPr>
          </w:p>
        </w:tc>
      </w:tr>
    </w:tbl>
    <w:tbl>
      <w:tblPr>
        <w:tblStyle w:val="aff5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2830"/>
        <w:gridCol w:w="1955"/>
      </w:tblGrid>
      <w:tr w:rsidR="00742B5F" w:rsidRPr="00876AAB" w:rsidTr="00742B5F">
        <w:trPr>
          <w:trHeight w:val="493"/>
          <w:jc w:val="center"/>
        </w:trPr>
        <w:tc>
          <w:tcPr>
            <w:tcW w:w="2572" w:type="pct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(ΑΡΙΘΜΗΤΙΚΩΣ)</w:t>
            </w:r>
          </w:p>
        </w:tc>
        <w:tc>
          <w:tcPr>
            <w:tcW w:w="1436" w:type="pct"/>
            <w:shd w:val="clear" w:color="auto" w:fill="000000" w:themeFill="text1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92" w:type="pct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742B5F" w:rsidRPr="00876AAB" w:rsidTr="00742B5F">
        <w:trPr>
          <w:trHeight w:val="493"/>
          <w:jc w:val="center"/>
        </w:trPr>
        <w:tc>
          <w:tcPr>
            <w:tcW w:w="2572" w:type="pct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</w:t>
            </w:r>
            <w:r w:rsidRPr="00B764B1">
              <w:rPr>
                <w:rFonts w:ascii="Arial" w:hAnsi="Arial" w:cs="Arial"/>
                <w:b/>
                <w:sz w:val="18"/>
                <w:lang w:val="el-GR"/>
              </w:rPr>
              <w:t>ΟΛΟΓΡΑΦΩΣ</w:t>
            </w:r>
            <w:r>
              <w:rPr>
                <w:rFonts w:ascii="Arial" w:hAnsi="Arial" w:cs="Arial"/>
                <w:b/>
                <w:sz w:val="18"/>
                <w:lang w:val="el-GR"/>
              </w:rPr>
              <w:t>)</w:t>
            </w:r>
          </w:p>
        </w:tc>
        <w:tc>
          <w:tcPr>
            <w:tcW w:w="2428" w:type="pct"/>
            <w:gridSpan w:val="2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742B5F" w:rsidRPr="008D065A" w:rsidTr="00742B5F">
        <w:trPr>
          <w:trHeight w:val="493"/>
          <w:jc w:val="center"/>
        </w:trPr>
        <w:tc>
          <w:tcPr>
            <w:tcW w:w="2572" w:type="pct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ΦΠΑ 24%</w:t>
            </w:r>
          </w:p>
        </w:tc>
        <w:tc>
          <w:tcPr>
            <w:tcW w:w="1436" w:type="pct"/>
            <w:shd w:val="clear" w:color="auto" w:fill="000000" w:themeFill="text1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992" w:type="pct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742B5F" w:rsidRPr="00876AAB" w:rsidTr="00742B5F">
        <w:trPr>
          <w:trHeight w:val="493"/>
          <w:jc w:val="center"/>
        </w:trPr>
        <w:tc>
          <w:tcPr>
            <w:tcW w:w="2572" w:type="pct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sz w:val="18"/>
                <w:lang w:val="el-GR"/>
              </w:rPr>
              <w:t>ΜΕ</w:t>
            </w: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(ΑΡΙΘΜΗΤΙΚΩΣ)</w:t>
            </w:r>
          </w:p>
        </w:tc>
        <w:tc>
          <w:tcPr>
            <w:tcW w:w="1436" w:type="pct"/>
            <w:shd w:val="clear" w:color="auto" w:fill="000000" w:themeFill="text1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992" w:type="pct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742B5F" w:rsidRPr="00876AAB" w:rsidTr="00742B5F">
        <w:trPr>
          <w:trHeight w:val="493"/>
          <w:jc w:val="center"/>
        </w:trPr>
        <w:tc>
          <w:tcPr>
            <w:tcW w:w="2572" w:type="pct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sz w:val="18"/>
                <w:lang w:val="el-GR"/>
              </w:rPr>
              <w:t>ΜΕ</w:t>
            </w: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(ΟΛΟΓΡΑΦΩΣ)</w:t>
            </w:r>
          </w:p>
        </w:tc>
        <w:tc>
          <w:tcPr>
            <w:tcW w:w="2428" w:type="pct"/>
            <w:gridSpan w:val="2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:rsidR="000A7D83" w:rsidRPr="00887E5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bookmarkStart w:id="1" w:name="_GoBack"/>
      <w:bookmarkEnd w:id="1"/>
    </w:p>
    <w:p w:rsidR="000A7D83" w:rsidRPr="00887E5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887E5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Στις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τιμές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συμπερι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λ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αμβάνονται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παντός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είδους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κ</w:t>
      </w:r>
      <w:r w:rsidRPr="000A7D83">
        <w:rPr>
          <w:rFonts w:asciiTheme="minorHAnsi" w:eastAsiaTheme="minorEastAsia" w:hAnsiTheme="minorHAnsi" w:cs="Times New Roman"/>
          <w:spacing w:val="-1"/>
          <w:w w:val="105"/>
          <w:szCs w:val="22"/>
          <w:lang w:val="el-GR" w:eastAsia="el-GR"/>
        </w:rPr>
        <w:t>ρ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ατήσ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ε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ις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που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βαρ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ύ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νουν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ανάδοχο,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πλην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ΦΠΑ.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>Η σύγκριση των προσφορών θα γίνεται στη συνολική τιμή των προσφερομένων ειδών χωρίς Φ.Π.Α.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Υπογραφή‐Σφραγίδα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)</w:t>
      </w:r>
    </w:p>
    <w:p w:rsidR="00F842C4" w:rsidRDefault="00F842C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</w:p>
    <w:sectPr w:rsidR="00F842C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1D" w:rsidRDefault="009A221D">
      <w:pPr>
        <w:spacing w:after="0"/>
      </w:pPr>
      <w:r>
        <w:separator/>
      </w:r>
    </w:p>
  </w:endnote>
  <w:endnote w:type="continuationSeparator" w:id="0">
    <w:p w:rsidR="009A221D" w:rsidRDefault="009A2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1D" w:rsidRDefault="009A221D">
    <w:pPr>
      <w:pStyle w:val="af5"/>
      <w:spacing w:after="0"/>
      <w:jc w:val="center"/>
      <w:rPr>
        <w:sz w:val="12"/>
        <w:szCs w:val="12"/>
        <w:lang w:val="el-GR"/>
      </w:rPr>
    </w:pPr>
  </w:p>
  <w:p w:rsidR="009A221D" w:rsidRDefault="009A221D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2664A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9A221D" w:rsidRDefault="009A22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1D" w:rsidRDefault="009A221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1D" w:rsidRDefault="009A221D">
      <w:pPr>
        <w:spacing w:after="0"/>
      </w:pPr>
      <w:r>
        <w:separator/>
      </w:r>
    </w:p>
  </w:footnote>
  <w:footnote w:type="continuationSeparator" w:id="0">
    <w:p w:rsidR="009A221D" w:rsidRDefault="009A22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0"/>
  </w:num>
  <w:num w:numId="13">
    <w:abstractNumId w:val="16"/>
  </w:num>
  <w:num w:numId="14">
    <w:abstractNumId w:val="13"/>
  </w:num>
  <w:num w:numId="15">
    <w:abstractNumId w:val="23"/>
  </w:num>
  <w:num w:numId="16">
    <w:abstractNumId w:val="29"/>
  </w:num>
  <w:num w:numId="17">
    <w:abstractNumId w:val="17"/>
  </w:num>
  <w:num w:numId="18">
    <w:abstractNumId w:val="14"/>
  </w:num>
  <w:num w:numId="19">
    <w:abstractNumId w:val="15"/>
  </w:num>
  <w:num w:numId="20">
    <w:abstractNumId w:val="25"/>
  </w:num>
  <w:num w:numId="21">
    <w:abstractNumId w:val="26"/>
  </w:num>
  <w:num w:numId="22">
    <w:abstractNumId w:val="27"/>
  </w:num>
  <w:num w:numId="23">
    <w:abstractNumId w:val="11"/>
  </w:num>
  <w:num w:numId="24">
    <w:abstractNumId w:val="18"/>
  </w:num>
  <w:num w:numId="25">
    <w:abstractNumId w:val="10"/>
  </w:num>
  <w:num w:numId="26">
    <w:abstractNumId w:val="28"/>
  </w:num>
  <w:num w:numId="27">
    <w:abstractNumId w:val="21"/>
  </w:num>
  <w:num w:numId="28">
    <w:abstractNumId w:val="24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24239"/>
    <w:rsid w:val="00034772"/>
    <w:rsid w:val="00041033"/>
    <w:rsid w:val="00043912"/>
    <w:rsid w:val="0004779C"/>
    <w:rsid w:val="00051367"/>
    <w:rsid w:val="0006295B"/>
    <w:rsid w:val="000715F0"/>
    <w:rsid w:val="0007294F"/>
    <w:rsid w:val="0007783E"/>
    <w:rsid w:val="00080E13"/>
    <w:rsid w:val="000818FA"/>
    <w:rsid w:val="000A2D59"/>
    <w:rsid w:val="000A7D83"/>
    <w:rsid w:val="000B7F64"/>
    <w:rsid w:val="000C301A"/>
    <w:rsid w:val="000E5ABE"/>
    <w:rsid w:val="000E644A"/>
    <w:rsid w:val="000F5CEA"/>
    <w:rsid w:val="0011594E"/>
    <w:rsid w:val="00120368"/>
    <w:rsid w:val="001217BB"/>
    <w:rsid w:val="00121A7C"/>
    <w:rsid w:val="0013201F"/>
    <w:rsid w:val="00133649"/>
    <w:rsid w:val="001355D4"/>
    <w:rsid w:val="0013790E"/>
    <w:rsid w:val="00143A40"/>
    <w:rsid w:val="00166481"/>
    <w:rsid w:val="0017765F"/>
    <w:rsid w:val="00180327"/>
    <w:rsid w:val="00182801"/>
    <w:rsid w:val="00185126"/>
    <w:rsid w:val="0019771F"/>
    <w:rsid w:val="001A4DA8"/>
    <w:rsid w:val="001C1FB1"/>
    <w:rsid w:val="001E043B"/>
    <w:rsid w:val="001E3CCE"/>
    <w:rsid w:val="001F582A"/>
    <w:rsid w:val="00201778"/>
    <w:rsid w:val="00213288"/>
    <w:rsid w:val="002139FD"/>
    <w:rsid w:val="002146E5"/>
    <w:rsid w:val="002302B4"/>
    <w:rsid w:val="00242C26"/>
    <w:rsid w:val="00245426"/>
    <w:rsid w:val="0024563D"/>
    <w:rsid w:val="002523EF"/>
    <w:rsid w:val="002659A0"/>
    <w:rsid w:val="002C4351"/>
    <w:rsid w:val="002C59C7"/>
    <w:rsid w:val="002D1D21"/>
    <w:rsid w:val="002D41F0"/>
    <w:rsid w:val="002D64B9"/>
    <w:rsid w:val="002D7A51"/>
    <w:rsid w:val="002E3852"/>
    <w:rsid w:val="002E6455"/>
    <w:rsid w:val="002F5F7D"/>
    <w:rsid w:val="00320107"/>
    <w:rsid w:val="0032664A"/>
    <w:rsid w:val="003276D1"/>
    <w:rsid w:val="003329DF"/>
    <w:rsid w:val="00335594"/>
    <w:rsid w:val="00336454"/>
    <w:rsid w:val="00337BEC"/>
    <w:rsid w:val="0034679F"/>
    <w:rsid w:val="003677C0"/>
    <w:rsid w:val="00373E04"/>
    <w:rsid w:val="00392073"/>
    <w:rsid w:val="003C275B"/>
    <w:rsid w:val="003C427E"/>
    <w:rsid w:val="003D0067"/>
    <w:rsid w:val="003D5F96"/>
    <w:rsid w:val="003E2753"/>
    <w:rsid w:val="003F3661"/>
    <w:rsid w:val="00405FCA"/>
    <w:rsid w:val="00410AE2"/>
    <w:rsid w:val="00421E74"/>
    <w:rsid w:val="00424669"/>
    <w:rsid w:val="00425A8F"/>
    <w:rsid w:val="00426192"/>
    <w:rsid w:val="00464309"/>
    <w:rsid w:val="0048653D"/>
    <w:rsid w:val="00491D1B"/>
    <w:rsid w:val="00492BFC"/>
    <w:rsid w:val="004B219E"/>
    <w:rsid w:val="004B78E5"/>
    <w:rsid w:val="00506E1E"/>
    <w:rsid w:val="00506FA1"/>
    <w:rsid w:val="00510BC4"/>
    <w:rsid w:val="005133A6"/>
    <w:rsid w:val="005443E8"/>
    <w:rsid w:val="00553763"/>
    <w:rsid w:val="00554F69"/>
    <w:rsid w:val="00564DA8"/>
    <w:rsid w:val="00567556"/>
    <w:rsid w:val="005749C2"/>
    <w:rsid w:val="005A20F7"/>
    <w:rsid w:val="005A7D4F"/>
    <w:rsid w:val="005C444C"/>
    <w:rsid w:val="005D49B2"/>
    <w:rsid w:val="005F6D30"/>
    <w:rsid w:val="00614AA1"/>
    <w:rsid w:val="00614CCD"/>
    <w:rsid w:val="0065176B"/>
    <w:rsid w:val="00653E2C"/>
    <w:rsid w:val="006572ED"/>
    <w:rsid w:val="00670313"/>
    <w:rsid w:val="00683E98"/>
    <w:rsid w:val="00692B75"/>
    <w:rsid w:val="006A09B7"/>
    <w:rsid w:val="006A7B54"/>
    <w:rsid w:val="006B2C94"/>
    <w:rsid w:val="006B66BC"/>
    <w:rsid w:val="006C2794"/>
    <w:rsid w:val="006C3D38"/>
    <w:rsid w:val="006E12B4"/>
    <w:rsid w:val="006F402B"/>
    <w:rsid w:val="006F5D5F"/>
    <w:rsid w:val="00703036"/>
    <w:rsid w:val="00704185"/>
    <w:rsid w:val="007123C8"/>
    <w:rsid w:val="00742B5F"/>
    <w:rsid w:val="00745D4B"/>
    <w:rsid w:val="00763526"/>
    <w:rsid w:val="007666BC"/>
    <w:rsid w:val="007751D5"/>
    <w:rsid w:val="00775DF6"/>
    <w:rsid w:val="007879D8"/>
    <w:rsid w:val="0079067D"/>
    <w:rsid w:val="0079640E"/>
    <w:rsid w:val="007A48C5"/>
    <w:rsid w:val="007B1E52"/>
    <w:rsid w:val="007B3BA6"/>
    <w:rsid w:val="007E3BDE"/>
    <w:rsid w:val="007F1C1E"/>
    <w:rsid w:val="007F7E4E"/>
    <w:rsid w:val="008017F2"/>
    <w:rsid w:val="008045C9"/>
    <w:rsid w:val="008076AD"/>
    <w:rsid w:val="00812AA3"/>
    <w:rsid w:val="00814531"/>
    <w:rsid w:val="00820AB6"/>
    <w:rsid w:val="00824880"/>
    <w:rsid w:val="008261D7"/>
    <w:rsid w:val="008276DC"/>
    <w:rsid w:val="00830E27"/>
    <w:rsid w:val="00833162"/>
    <w:rsid w:val="00837F37"/>
    <w:rsid w:val="00845725"/>
    <w:rsid w:val="008477C7"/>
    <w:rsid w:val="00860DF2"/>
    <w:rsid w:val="00876AAB"/>
    <w:rsid w:val="00887E53"/>
    <w:rsid w:val="00892092"/>
    <w:rsid w:val="00893F9C"/>
    <w:rsid w:val="008A0EA5"/>
    <w:rsid w:val="008B0C41"/>
    <w:rsid w:val="008B12D1"/>
    <w:rsid w:val="008C0354"/>
    <w:rsid w:val="008D065A"/>
    <w:rsid w:val="008D16CB"/>
    <w:rsid w:val="008F0F2D"/>
    <w:rsid w:val="008F1FB3"/>
    <w:rsid w:val="009005D4"/>
    <w:rsid w:val="00957D2E"/>
    <w:rsid w:val="00972D87"/>
    <w:rsid w:val="009751A8"/>
    <w:rsid w:val="009818B6"/>
    <w:rsid w:val="00982600"/>
    <w:rsid w:val="0099425F"/>
    <w:rsid w:val="009A221D"/>
    <w:rsid w:val="009A2AC5"/>
    <w:rsid w:val="009B1062"/>
    <w:rsid w:val="009B41C9"/>
    <w:rsid w:val="009C1B38"/>
    <w:rsid w:val="009C6A82"/>
    <w:rsid w:val="009D723C"/>
    <w:rsid w:val="009E70F1"/>
    <w:rsid w:val="009E75F2"/>
    <w:rsid w:val="00A01705"/>
    <w:rsid w:val="00A01AC9"/>
    <w:rsid w:val="00A069F4"/>
    <w:rsid w:val="00A1505A"/>
    <w:rsid w:val="00A314B4"/>
    <w:rsid w:val="00A436B3"/>
    <w:rsid w:val="00A466AE"/>
    <w:rsid w:val="00A466F5"/>
    <w:rsid w:val="00A56105"/>
    <w:rsid w:val="00A64228"/>
    <w:rsid w:val="00A71EFD"/>
    <w:rsid w:val="00A82859"/>
    <w:rsid w:val="00A86A82"/>
    <w:rsid w:val="00A95834"/>
    <w:rsid w:val="00A96E16"/>
    <w:rsid w:val="00AA362A"/>
    <w:rsid w:val="00AC35D9"/>
    <w:rsid w:val="00AC60BA"/>
    <w:rsid w:val="00AD1B23"/>
    <w:rsid w:val="00AD6B0C"/>
    <w:rsid w:val="00AE6142"/>
    <w:rsid w:val="00B05512"/>
    <w:rsid w:val="00B11BE0"/>
    <w:rsid w:val="00B16106"/>
    <w:rsid w:val="00B225C2"/>
    <w:rsid w:val="00B25FA4"/>
    <w:rsid w:val="00B431AF"/>
    <w:rsid w:val="00B55B75"/>
    <w:rsid w:val="00B573A0"/>
    <w:rsid w:val="00B9708B"/>
    <w:rsid w:val="00BA274F"/>
    <w:rsid w:val="00BA4C14"/>
    <w:rsid w:val="00BA7696"/>
    <w:rsid w:val="00BB0915"/>
    <w:rsid w:val="00BB6916"/>
    <w:rsid w:val="00BC0F1D"/>
    <w:rsid w:val="00BC433C"/>
    <w:rsid w:val="00BD5530"/>
    <w:rsid w:val="00BE1889"/>
    <w:rsid w:val="00C03DDD"/>
    <w:rsid w:val="00C10877"/>
    <w:rsid w:val="00C142CD"/>
    <w:rsid w:val="00C21038"/>
    <w:rsid w:val="00C22364"/>
    <w:rsid w:val="00C229F3"/>
    <w:rsid w:val="00C250BB"/>
    <w:rsid w:val="00C37F0C"/>
    <w:rsid w:val="00C429CC"/>
    <w:rsid w:val="00C54805"/>
    <w:rsid w:val="00C6158D"/>
    <w:rsid w:val="00C6588C"/>
    <w:rsid w:val="00C70D8A"/>
    <w:rsid w:val="00C731E2"/>
    <w:rsid w:val="00C7726D"/>
    <w:rsid w:val="00CA3099"/>
    <w:rsid w:val="00CA49A3"/>
    <w:rsid w:val="00CB28E1"/>
    <w:rsid w:val="00CC3E7D"/>
    <w:rsid w:val="00CC6FCB"/>
    <w:rsid w:val="00CC7399"/>
    <w:rsid w:val="00CE0792"/>
    <w:rsid w:val="00D033AE"/>
    <w:rsid w:val="00D26EB5"/>
    <w:rsid w:val="00D41FD6"/>
    <w:rsid w:val="00D4432C"/>
    <w:rsid w:val="00D60FBD"/>
    <w:rsid w:val="00D94E60"/>
    <w:rsid w:val="00DA0717"/>
    <w:rsid w:val="00DA70C9"/>
    <w:rsid w:val="00DB176D"/>
    <w:rsid w:val="00DC4157"/>
    <w:rsid w:val="00DC4E50"/>
    <w:rsid w:val="00DC4F52"/>
    <w:rsid w:val="00DD115E"/>
    <w:rsid w:val="00DE04C1"/>
    <w:rsid w:val="00DE31B7"/>
    <w:rsid w:val="00DE746C"/>
    <w:rsid w:val="00E26E66"/>
    <w:rsid w:val="00E26F9C"/>
    <w:rsid w:val="00E331AE"/>
    <w:rsid w:val="00E431A8"/>
    <w:rsid w:val="00E44EA4"/>
    <w:rsid w:val="00E52064"/>
    <w:rsid w:val="00E6008C"/>
    <w:rsid w:val="00E81B52"/>
    <w:rsid w:val="00EA1B37"/>
    <w:rsid w:val="00EA4078"/>
    <w:rsid w:val="00EB47DB"/>
    <w:rsid w:val="00EB7B2D"/>
    <w:rsid w:val="00EC0137"/>
    <w:rsid w:val="00ED1B8A"/>
    <w:rsid w:val="00ED2E81"/>
    <w:rsid w:val="00EE77C3"/>
    <w:rsid w:val="00EF0788"/>
    <w:rsid w:val="00EF4503"/>
    <w:rsid w:val="00F03655"/>
    <w:rsid w:val="00F03C15"/>
    <w:rsid w:val="00F35F15"/>
    <w:rsid w:val="00F36B9F"/>
    <w:rsid w:val="00F473CB"/>
    <w:rsid w:val="00F47853"/>
    <w:rsid w:val="00F53FAE"/>
    <w:rsid w:val="00F77664"/>
    <w:rsid w:val="00F779AD"/>
    <w:rsid w:val="00F842C4"/>
    <w:rsid w:val="00F86BC2"/>
    <w:rsid w:val="00F91944"/>
    <w:rsid w:val="00FA03C1"/>
    <w:rsid w:val="00FB290E"/>
    <w:rsid w:val="00FC5EB5"/>
    <w:rsid w:val="00FD1263"/>
    <w:rsid w:val="00FD20B0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6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6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6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6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56941-B118-436D-A53E-0A1323F9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593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3790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9</cp:revision>
  <cp:lastPrinted>2019-04-22T11:21:00Z</cp:lastPrinted>
  <dcterms:created xsi:type="dcterms:W3CDTF">2019-04-22T11:27:00Z</dcterms:created>
  <dcterms:modified xsi:type="dcterms:W3CDTF">2019-05-24T10:47:00Z</dcterms:modified>
</cp:coreProperties>
</file>