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476289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11BE0" w:rsidRP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045"/>
        <w:gridCol w:w="777"/>
        <w:gridCol w:w="2142"/>
      </w:tblGrid>
      <w:tr w:rsidR="001E153B" w:rsidRPr="006053A2" w:rsidTr="000E2E83">
        <w:trPr>
          <w:trHeight w:val="657"/>
          <w:jc w:val="center"/>
        </w:trPr>
        <w:tc>
          <w:tcPr>
            <w:tcW w:w="4534" w:type="dxa"/>
            <w:vAlign w:val="center"/>
          </w:tcPr>
          <w:p w:rsidR="001E153B" w:rsidRPr="0056240C" w:rsidRDefault="001E153B" w:rsidP="000E2E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6240C">
              <w:rPr>
                <w:rFonts w:asciiTheme="minorHAnsi" w:hAnsiTheme="minorHAnsi" w:cstheme="minorHAnsi"/>
                <w:b/>
                <w:szCs w:val="22"/>
              </w:rPr>
              <w:t>ΠΕΡΙΓΡΑΦΗ</w:t>
            </w:r>
          </w:p>
        </w:tc>
        <w:tc>
          <w:tcPr>
            <w:tcW w:w="2045" w:type="dxa"/>
            <w:vAlign w:val="center"/>
          </w:tcPr>
          <w:p w:rsidR="001E153B" w:rsidRPr="0056240C" w:rsidRDefault="001E153B" w:rsidP="000E2E83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</w:t>
            </w:r>
            <w:r w:rsidRPr="0056240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Ι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Μ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Μ</w:t>
            </w:r>
            <w:r w:rsidRPr="0056240C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Ο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ΔΟ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</w:t>
            </w:r>
          </w:p>
          <w:p w:rsidR="001E153B" w:rsidRPr="0056240C" w:rsidRDefault="001E153B" w:rsidP="000E2E8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καθα</w:t>
            </w:r>
            <w:proofErr w:type="spellStart"/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ρή</w:t>
            </w:r>
            <w:proofErr w:type="spellEnd"/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α</w:t>
            </w:r>
            <w:proofErr w:type="spellStart"/>
            <w:r w:rsidRPr="0056240C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ξί</w:t>
            </w:r>
            <w:proofErr w:type="spellEnd"/>
            <w:r w:rsidRPr="0056240C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α</w:t>
            </w:r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</w:tc>
        <w:tc>
          <w:tcPr>
            <w:tcW w:w="777" w:type="dxa"/>
            <w:vAlign w:val="center"/>
          </w:tcPr>
          <w:p w:rsidR="001E153B" w:rsidRPr="0056240C" w:rsidRDefault="001E153B" w:rsidP="000E2E83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Φ.</w:t>
            </w:r>
            <w:r w:rsidRPr="0056240C"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  <w:t>Π</w:t>
            </w:r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  <w:r w:rsidRPr="0056240C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Α</w:t>
            </w:r>
          </w:p>
          <w:p w:rsidR="001E153B" w:rsidRPr="0056240C" w:rsidRDefault="001E153B" w:rsidP="000E2E8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Cs w:val="22"/>
              </w:rPr>
              <w:t>24%</w:t>
            </w:r>
          </w:p>
        </w:tc>
        <w:tc>
          <w:tcPr>
            <w:tcW w:w="2142" w:type="dxa"/>
            <w:vAlign w:val="center"/>
          </w:tcPr>
          <w:p w:rsidR="001E153B" w:rsidRPr="0056240C" w:rsidRDefault="001E153B" w:rsidP="000E2E83">
            <w:pPr>
              <w:pStyle w:val="TableParagraph"/>
              <w:ind w:left="258" w:right="168" w:hanging="8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</w:t>
            </w:r>
            <w:r w:rsidRPr="0056240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Λ</w:t>
            </w:r>
            <w:r w:rsidRPr="0056240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Ι</w:t>
            </w:r>
            <w:r w:rsidRPr="0056240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Κ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Pr="0056240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</w:t>
            </w:r>
            <w:r w:rsidRPr="0056240C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Ι</w:t>
            </w:r>
            <w:r w:rsidRPr="0056240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Μ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</w:p>
          <w:p w:rsidR="001E153B" w:rsidRPr="0056240C" w:rsidRDefault="001E153B" w:rsidP="000E2E83">
            <w:pPr>
              <w:pStyle w:val="TableParagraph"/>
              <w:ind w:left="258" w:right="168" w:hanging="8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(με</w:t>
            </w:r>
            <w:r w:rsidRPr="0056240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Φ.</w:t>
            </w:r>
            <w:r w:rsidRPr="0056240C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Π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56240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Α</w:t>
            </w:r>
            <w:r w:rsidRPr="00562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.)</w:t>
            </w:r>
          </w:p>
          <w:p w:rsidR="001E153B" w:rsidRPr="0056240C" w:rsidRDefault="001E153B" w:rsidP="000E2E8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1E153B" w:rsidRPr="006053A2" w:rsidTr="001E153B">
        <w:trPr>
          <w:jc w:val="center"/>
        </w:trPr>
        <w:tc>
          <w:tcPr>
            <w:tcW w:w="4534" w:type="dxa"/>
          </w:tcPr>
          <w:p w:rsidR="001E153B" w:rsidRPr="00D2207D" w:rsidRDefault="001E153B" w:rsidP="00530B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045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77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42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E153B" w:rsidRPr="006053A2" w:rsidTr="001E153B">
        <w:trPr>
          <w:jc w:val="center"/>
        </w:trPr>
        <w:tc>
          <w:tcPr>
            <w:tcW w:w="4534" w:type="dxa"/>
          </w:tcPr>
          <w:p w:rsidR="001E153B" w:rsidRPr="00D2207D" w:rsidRDefault="001E153B" w:rsidP="006F7A7D">
            <w:pPr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045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77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42" w:type="dxa"/>
          </w:tcPr>
          <w:p w:rsidR="001E153B" w:rsidRPr="00D2207D" w:rsidRDefault="001E153B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330BAF" w:rsidRPr="00467FEF" w:rsidTr="001E153B">
        <w:trPr>
          <w:jc w:val="center"/>
        </w:trPr>
        <w:tc>
          <w:tcPr>
            <w:tcW w:w="4534" w:type="dxa"/>
          </w:tcPr>
          <w:p w:rsidR="00330BAF" w:rsidRPr="00D2207D" w:rsidRDefault="00330BAF" w:rsidP="00330BA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2207D">
              <w:rPr>
                <w:rFonts w:asciiTheme="minorHAnsi" w:hAnsiTheme="minorHAnsi" w:cstheme="minorHAnsi"/>
                <w:szCs w:val="22"/>
              </w:rPr>
              <w:t>ΣΥΝΟΛΟ</w:t>
            </w:r>
          </w:p>
        </w:tc>
        <w:tc>
          <w:tcPr>
            <w:tcW w:w="2045" w:type="dxa"/>
          </w:tcPr>
          <w:p w:rsidR="00330BAF" w:rsidRPr="00D2207D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77" w:type="dxa"/>
          </w:tcPr>
          <w:p w:rsidR="00330BAF" w:rsidRPr="00D2207D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42" w:type="dxa"/>
          </w:tcPr>
          <w:p w:rsidR="00330BAF" w:rsidRPr="00D2207D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330BAF" w:rsidRPr="00467FEF" w:rsidTr="001E153B">
        <w:trPr>
          <w:jc w:val="center"/>
        </w:trPr>
        <w:tc>
          <w:tcPr>
            <w:tcW w:w="4534" w:type="dxa"/>
          </w:tcPr>
          <w:p w:rsidR="00330BAF" w:rsidRPr="00D2207D" w:rsidRDefault="00330BAF" w:rsidP="00330BA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2207D">
              <w:rPr>
                <w:rFonts w:asciiTheme="minorHAnsi" w:hAnsiTheme="minorHAnsi" w:cstheme="minorHAnsi"/>
                <w:szCs w:val="22"/>
              </w:rPr>
              <w:t>Φ.Π.Α</w:t>
            </w:r>
          </w:p>
        </w:tc>
        <w:tc>
          <w:tcPr>
            <w:tcW w:w="2045" w:type="dxa"/>
          </w:tcPr>
          <w:p w:rsidR="00330BAF" w:rsidRPr="0056240C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77" w:type="dxa"/>
          </w:tcPr>
          <w:p w:rsidR="00330BAF" w:rsidRPr="0056240C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42" w:type="dxa"/>
          </w:tcPr>
          <w:p w:rsidR="00330BAF" w:rsidRPr="0056240C" w:rsidRDefault="00330BAF" w:rsidP="00530B28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330BAF" w:rsidRPr="00467FEF" w:rsidTr="00330BAF">
        <w:trPr>
          <w:trHeight w:val="349"/>
          <w:jc w:val="center"/>
        </w:trPr>
        <w:tc>
          <w:tcPr>
            <w:tcW w:w="4534" w:type="dxa"/>
          </w:tcPr>
          <w:p w:rsidR="00330BAF" w:rsidRPr="00D2207D" w:rsidRDefault="00330BAF" w:rsidP="00330BA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2207D">
              <w:rPr>
                <w:rFonts w:asciiTheme="minorHAnsi" w:hAnsiTheme="minorHAnsi" w:cstheme="minorHAnsi"/>
                <w:szCs w:val="22"/>
              </w:rPr>
              <w:t>ΓΕΝΙΚΟ ΣΥΝΟΛΟ</w:t>
            </w:r>
          </w:p>
        </w:tc>
        <w:tc>
          <w:tcPr>
            <w:tcW w:w="2045" w:type="dxa"/>
          </w:tcPr>
          <w:p w:rsidR="00330BAF" w:rsidRPr="0056240C" w:rsidRDefault="00330BAF" w:rsidP="00530B2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777" w:type="dxa"/>
          </w:tcPr>
          <w:p w:rsidR="00330BAF" w:rsidRPr="0056240C" w:rsidRDefault="00330BAF" w:rsidP="00530B2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42" w:type="dxa"/>
          </w:tcPr>
          <w:p w:rsidR="00330BAF" w:rsidRPr="0056240C" w:rsidRDefault="00330BAF" w:rsidP="00530B2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:rsidR="006F7A7D" w:rsidRDefault="006F7A7D" w:rsidP="001E1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</w:p>
    <w:p w:rsidR="006F7A7D" w:rsidRDefault="006F7A7D" w:rsidP="001E1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</w:p>
    <w:p w:rsidR="006F7A7D" w:rsidRDefault="006F7A7D" w:rsidP="001E1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</w:p>
    <w:p w:rsidR="001E153B" w:rsidRPr="00330BAF" w:rsidRDefault="001E153B" w:rsidP="001E1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                              </w:t>
      </w:r>
      <w:r w:rsidR="00330BAF">
        <w:rPr>
          <w:rFonts w:ascii="Times New Roman" w:hAnsi="Times New Roman" w:cs="Times New Roman"/>
          <w:b/>
          <w:szCs w:val="22"/>
          <w:lang w:val="el-GR"/>
        </w:rPr>
        <w:t xml:space="preserve">     </w:t>
      </w:r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  </w:t>
      </w:r>
      <w:r w:rsidR="00330BAF">
        <w:rPr>
          <w:rFonts w:ascii="Times New Roman" w:hAnsi="Times New Roman" w:cs="Times New Roman"/>
          <w:b/>
          <w:szCs w:val="22"/>
          <w:lang w:val="el-GR"/>
        </w:rPr>
        <w:t xml:space="preserve">  </w:t>
      </w:r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Αιγάλεω, </w:t>
      </w:r>
      <w:r w:rsidRPr="00330BAF">
        <w:rPr>
          <w:rFonts w:ascii="Times New Roman" w:hAnsi="Times New Roman" w:cs="Times New Roman"/>
          <w:b/>
          <w:szCs w:val="22"/>
          <w:lang w:val="el-GR"/>
        </w:rPr>
        <w:tab/>
        <w:t xml:space="preserve">  /</w:t>
      </w:r>
      <w:r w:rsidRPr="00330BAF">
        <w:rPr>
          <w:rFonts w:ascii="Times New Roman" w:hAnsi="Times New Roman" w:cs="Times New Roman"/>
          <w:b/>
          <w:szCs w:val="22"/>
          <w:lang w:val="el-GR"/>
        </w:rPr>
        <w:tab/>
        <w:t>/</w:t>
      </w:r>
      <w:r w:rsidRPr="00330BAF">
        <w:rPr>
          <w:rFonts w:ascii="Times New Roman" w:hAnsi="Times New Roman" w:cs="Times New Roman"/>
          <w:b/>
          <w:szCs w:val="22"/>
          <w:lang w:val="el-GR"/>
        </w:rPr>
        <w:tab/>
      </w:r>
    </w:p>
    <w:p w:rsidR="001E153B" w:rsidRPr="00330BAF" w:rsidRDefault="001E153B" w:rsidP="001E153B">
      <w:pPr>
        <w:rPr>
          <w:rFonts w:ascii="Times New Roman" w:hAnsi="Times New Roman" w:cs="Times New Roman"/>
          <w:b/>
          <w:szCs w:val="22"/>
          <w:lang w:val="el-GR"/>
        </w:rPr>
      </w:pPr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</w:t>
      </w:r>
      <w:r w:rsidR="00330BAF">
        <w:rPr>
          <w:rFonts w:ascii="Times New Roman" w:hAnsi="Times New Roman" w:cs="Times New Roman"/>
          <w:b/>
          <w:szCs w:val="22"/>
          <w:lang w:val="el-GR"/>
        </w:rPr>
        <w:t xml:space="preserve">                           </w:t>
      </w:r>
      <w:r w:rsidRPr="00330BAF">
        <w:rPr>
          <w:rFonts w:ascii="Times New Roman" w:hAnsi="Times New Roman" w:cs="Times New Roman"/>
          <w:b/>
          <w:szCs w:val="22"/>
          <w:lang w:val="el-GR"/>
        </w:rPr>
        <w:t>Για το Διαγωνιζόμενο</w:t>
      </w:r>
    </w:p>
    <w:p w:rsidR="001E153B" w:rsidRPr="00330BAF" w:rsidRDefault="001E153B" w:rsidP="001E153B">
      <w:pPr>
        <w:rPr>
          <w:rFonts w:ascii="Times New Roman" w:hAnsi="Times New Roman" w:cs="Times New Roman"/>
          <w:b/>
          <w:szCs w:val="22"/>
          <w:lang w:val="el-GR"/>
        </w:rPr>
      </w:pPr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</w:t>
      </w:r>
      <w:r w:rsidR="00330BAF">
        <w:rPr>
          <w:rFonts w:ascii="Times New Roman" w:hAnsi="Times New Roman" w:cs="Times New Roman"/>
          <w:b/>
          <w:szCs w:val="22"/>
          <w:lang w:val="el-GR"/>
        </w:rPr>
        <w:t xml:space="preserve">                           </w:t>
      </w:r>
      <w:r w:rsidRPr="00330BAF">
        <w:rPr>
          <w:rFonts w:ascii="Times New Roman" w:hAnsi="Times New Roman" w:cs="Times New Roman"/>
          <w:b/>
          <w:szCs w:val="22"/>
          <w:lang w:val="el-GR"/>
        </w:rPr>
        <w:t>(</w:t>
      </w:r>
      <w:proofErr w:type="spellStart"/>
      <w:r w:rsidRPr="00330BAF">
        <w:rPr>
          <w:rFonts w:ascii="Times New Roman" w:hAnsi="Times New Roman" w:cs="Times New Roman"/>
          <w:b/>
          <w:szCs w:val="22"/>
          <w:lang w:val="el-GR"/>
        </w:rPr>
        <w:t>Ονομ</w:t>
      </w:r>
      <w:proofErr w:type="spellEnd"/>
      <w:r w:rsidRPr="00330BAF">
        <w:rPr>
          <w:rFonts w:ascii="Times New Roman" w:hAnsi="Times New Roman" w:cs="Times New Roman"/>
          <w:b/>
          <w:szCs w:val="22"/>
          <w:lang w:val="el-GR"/>
        </w:rPr>
        <w:t>/</w:t>
      </w:r>
      <w:proofErr w:type="spellStart"/>
      <w:r w:rsidRPr="00330BAF">
        <w:rPr>
          <w:rFonts w:ascii="Times New Roman" w:hAnsi="Times New Roman" w:cs="Times New Roman"/>
          <w:b/>
          <w:szCs w:val="22"/>
          <w:lang w:val="el-GR"/>
        </w:rPr>
        <w:t>μο</w:t>
      </w:r>
      <w:proofErr w:type="spellEnd"/>
      <w:r w:rsidRPr="00330BAF">
        <w:rPr>
          <w:rFonts w:ascii="Times New Roman" w:hAnsi="Times New Roman" w:cs="Times New Roman"/>
          <w:b/>
          <w:szCs w:val="22"/>
          <w:lang w:val="el-GR"/>
        </w:rPr>
        <w:t xml:space="preserve"> – Υπογραφή-Σφραγίδα)</w:t>
      </w:r>
    </w:p>
    <w:p w:rsidR="001E153B" w:rsidRDefault="001E153B" w:rsidP="001E153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F0C" w:rsidRPr="00860DF2" w:rsidRDefault="00C37F0C" w:rsidP="006053A2">
      <w:pPr>
        <w:suppressAutoHyphens w:val="0"/>
        <w:spacing w:after="0"/>
        <w:jc w:val="left"/>
        <w:rPr>
          <w:lang w:val="el-GR"/>
        </w:rPr>
      </w:pPr>
      <w:bookmarkStart w:id="1" w:name="_GoBack"/>
      <w:bookmarkEnd w:id="1"/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14" w:rsidRDefault="00606314">
      <w:pPr>
        <w:spacing w:after="0"/>
      </w:pPr>
      <w:r>
        <w:separator/>
      </w:r>
    </w:p>
  </w:endnote>
  <w:endnote w:type="continuationSeparator" w:id="0">
    <w:p w:rsidR="00606314" w:rsidRDefault="00606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14" w:rsidRDefault="00606314">
    <w:pPr>
      <w:pStyle w:val="af5"/>
      <w:spacing w:after="0"/>
      <w:jc w:val="center"/>
      <w:rPr>
        <w:sz w:val="12"/>
        <w:szCs w:val="12"/>
        <w:lang w:val="el-GR"/>
      </w:rPr>
    </w:pPr>
  </w:p>
  <w:p w:rsidR="00606314" w:rsidRDefault="0060631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053A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606314" w:rsidRDefault="006063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14" w:rsidRDefault="006063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14" w:rsidRDefault="00606314">
      <w:pPr>
        <w:spacing w:after="0"/>
      </w:pPr>
      <w:r>
        <w:separator/>
      </w:r>
    </w:p>
  </w:footnote>
  <w:footnote w:type="continuationSeparator" w:id="0">
    <w:p w:rsidR="00606314" w:rsidRDefault="006063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7E6A79"/>
    <w:multiLevelType w:val="hybridMultilevel"/>
    <w:tmpl w:val="053C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D009BC"/>
    <w:multiLevelType w:val="multilevel"/>
    <w:tmpl w:val="205262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D2399"/>
    <w:multiLevelType w:val="hybridMultilevel"/>
    <w:tmpl w:val="B016D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8148D"/>
    <w:multiLevelType w:val="hybridMultilevel"/>
    <w:tmpl w:val="053C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7435C"/>
    <w:multiLevelType w:val="hybridMultilevel"/>
    <w:tmpl w:val="B846C420"/>
    <w:lvl w:ilvl="0" w:tplc="76DC7C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3"/>
  </w:num>
  <w:num w:numId="13">
    <w:abstractNumId w:val="18"/>
  </w:num>
  <w:num w:numId="14">
    <w:abstractNumId w:val="15"/>
  </w:num>
  <w:num w:numId="15">
    <w:abstractNumId w:val="24"/>
  </w:num>
  <w:num w:numId="16">
    <w:abstractNumId w:val="29"/>
  </w:num>
  <w:num w:numId="17">
    <w:abstractNumId w:val="20"/>
  </w:num>
  <w:num w:numId="18">
    <w:abstractNumId w:val="16"/>
  </w:num>
  <w:num w:numId="19">
    <w:abstractNumId w:val="17"/>
  </w:num>
  <w:num w:numId="20">
    <w:abstractNumId w:val="26"/>
  </w:num>
  <w:num w:numId="21">
    <w:abstractNumId w:val="27"/>
  </w:num>
  <w:num w:numId="22">
    <w:abstractNumId w:val="28"/>
  </w:num>
  <w:num w:numId="23">
    <w:abstractNumId w:val="13"/>
  </w:num>
  <w:num w:numId="24">
    <w:abstractNumId w:val="21"/>
  </w:num>
  <w:num w:numId="25">
    <w:abstractNumId w:val="12"/>
  </w:num>
  <w:num w:numId="26">
    <w:abstractNumId w:val="25"/>
  </w:num>
  <w:num w:numId="27">
    <w:abstractNumId w:val="11"/>
  </w:num>
  <w:num w:numId="28">
    <w:abstractNumId w:val="14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3C76"/>
    <w:rsid w:val="00012594"/>
    <w:rsid w:val="00014498"/>
    <w:rsid w:val="00024239"/>
    <w:rsid w:val="00043912"/>
    <w:rsid w:val="0004779C"/>
    <w:rsid w:val="00051367"/>
    <w:rsid w:val="000715F0"/>
    <w:rsid w:val="00071BB1"/>
    <w:rsid w:val="0007294F"/>
    <w:rsid w:val="00074459"/>
    <w:rsid w:val="0007783E"/>
    <w:rsid w:val="000818FA"/>
    <w:rsid w:val="00091DD7"/>
    <w:rsid w:val="000A31C2"/>
    <w:rsid w:val="000B65E9"/>
    <w:rsid w:val="000C301A"/>
    <w:rsid w:val="000D041F"/>
    <w:rsid w:val="000E2E83"/>
    <w:rsid w:val="000E5ABE"/>
    <w:rsid w:val="000E644A"/>
    <w:rsid w:val="000F5CEA"/>
    <w:rsid w:val="000F6D47"/>
    <w:rsid w:val="000F7D87"/>
    <w:rsid w:val="00120368"/>
    <w:rsid w:val="00126098"/>
    <w:rsid w:val="001315FD"/>
    <w:rsid w:val="0013201F"/>
    <w:rsid w:val="00134530"/>
    <w:rsid w:val="0013790E"/>
    <w:rsid w:val="00166481"/>
    <w:rsid w:val="0017765F"/>
    <w:rsid w:val="00180327"/>
    <w:rsid w:val="00185126"/>
    <w:rsid w:val="0019771F"/>
    <w:rsid w:val="001A340F"/>
    <w:rsid w:val="001C1FB1"/>
    <w:rsid w:val="001C5F23"/>
    <w:rsid w:val="001E043B"/>
    <w:rsid w:val="001E153B"/>
    <w:rsid w:val="001E3CCE"/>
    <w:rsid w:val="001E5A5B"/>
    <w:rsid w:val="001E7BEF"/>
    <w:rsid w:val="001F2597"/>
    <w:rsid w:val="001F582A"/>
    <w:rsid w:val="00213288"/>
    <w:rsid w:val="002146E5"/>
    <w:rsid w:val="00227A32"/>
    <w:rsid w:val="002302B4"/>
    <w:rsid w:val="00237361"/>
    <w:rsid w:val="0024193D"/>
    <w:rsid w:val="00245368"/>
    <w:rsid w:val="00245426"/>
    <w:rsid w:val="002523EF"/>
    <w:rsid w:val="002659A0"/>
    <w:rsid w:val="002C59C7"/>
    <w:rsid w:val="002D1D21"/>
    <w:rsid w:val="002D41F0"/>
    <w:rsid w:val="002D64B9"/>
    <w:rsid w:val="002D7A51"/>
    <w:rsid w:val="002E0C2E"/>
    <w:rsid w:val="002E3852"/>
    <w:rsid w:val="002E6C3A"/>
    <w:rsid w:val="002F5F7D"/>
    <w:rsid w:val="002F68D5"/>
    <w:rsid w:val="00300257"/>
    <w:rsid w:val="00317E34"/>
    <w:rsid w:val="00320107"/>
    <w:rsid w:val="003248DC"/>
    <w:rsid w:val="003276D1"/>
    <w:rsid w:val="00330BAF"/>
    <w:rsid w:val="0033106D"/>
    <w:rsid w:val="003329DF"/>
    <w:rsid w:val="00335594"/>
    <w:rsid w:val="00336454"/>
    <w:rsid w:val="003372FA"/>
    <w:rsid w:val="00337BEC"/>
    <w:rsid w:val="00341CCE"/>
    <w:rsid w:val="00342701"/>
    <w:rsid w:val="0034679F"/>
    <w:rsid w:val="00353EEB"/>
    <w:rsid w:val="003549BC"/>
    <w:rsid w:val="0036032F"/>
    <w:rsid w:val="00364298"/>
    <w:rsid w:val="00372E64"/>
    <w:rsid w:val="00373013"/>
    <w:rsid w:val="00373E04"/>
    <w:rsid w:val="00380223"/>
    <w:rsid w:val="0038031B"/>
    <w:rsid w:val="003A33CE"/>
    <w:rsid w:val="003C275B"/>
    <w:rsid w:val="003C427E"/>
    <w:rsid w:val="003D0067"/>
    <w:rsid w:val="003D1F25"/>
    <w:rsid w:val="003D4F9D"/>
    <w:rsid w:val="003E04C3"/>
    <w:rsid w:val="003F13E2"/>
    <w:rsid w:val="003F3661"/>
    <w:rsid w:val="00405FCA"/>
    <w:rsid w:val="0041014F"/>
    <w:rsid w:val="0042207B"/>
    <w:rsid w:val="00424669"/>
    <w:rsid w:val="00425A8F"/>
    <w:rsid w:val="00426192"/>
    <w:rsid w:val="00437EA3"/>
    <w:rsid w:val="00450F40"/>
    <w:rsid w:val="0045580D"/>
    <w:rsid w:val="00462C36"/>
    <w:rsid w:val="00462D5D"/>
    <w:rsid w:val="00464309"/>
    <w:rsid w:val="00467FEF"/>
    <w:rsid w:val="004745FB"/>
    <w:rsid w:val="00481832"/>
    <w:rsid w:val="0048653D"/>
    <w:rsid w:val="00491D1B"/>
    <w:rsid w:val="004A5536"/>
    <w:rsid w:val="004B219E"/>
    <w:rsid w:val="004B78E5"/>
    <w:rsid w:val="004C3000"/>
    <w:rsid w:val="004C69A5"/>
    <w:rsid w:val="00506FA1"/>
    <w:rsid w:val="005133A6"/>
    <w:rsid w:val="00530B28"/>
    <w:rsid w:val="005372C4"/>
    <w:rsid w:val="005443E8"/>
    <w:rsid w:val="00552B4F"/>
    <w:rsid w:val="00553763"/>
    <w:rsid w:val="00554F69"/>
    <w:rsid w:val="00557A87"/>
    <w:rsid w:val="0056240C"/>
    <w:rsid w:val="005663CE"/>
    <w:rsid w:val="00567556"/>
    <w:rsid w:val="005749C2"/>
    <w:rsid w:val="00576719"/>
    <w:rsid w:val="005768FD"/>
    <w:rsid w:val="00580491"/>
    <w:rsid w:val="0058151A"/>
    <w:rsid w:val="005A7D4F"/>
    <w:rsid w:val="005C6680"/>
    <w:rsid w:val="005F6D30"/>
    <w:rsid w:val="006053A2"/>
    <w:rsid w:val="00606314"/>
    <w:rsid w:val="00614AA1"/>
    <w:rsid w:val="00614CCD"/>
    <w:rsid w:val="00623E11"/>
    <w:rsid w:val="00626115"/>
    <w:rsid w:val="00633A08"/>
    <w:rsid w:val="006369F0"/>
    <w:rsid w:val="0065176B"/>
    <w:rsid w:val="00653E2C"/>
    <w:rsid w:val="006572ED"/>
    <w:rsid w:val="006658C1"/>
    <w:rsid w:val="00670313"/>
    <w:rsid w:val="00683E98"/>
    <w:rsid w:val="00692B75"/>
    <w:rsid w:val="006949B9"/>
    <w:rsid w:val="006A09B7"/>
    <w:rsid w:val="006A7B54"/>
    <w:rsid w:val="006B2C94"/>
    <w:rsid w:val="006B7C24"/>
    <w:rsid w:val="006C1DCF"/>
    <w:rsid w:val="006C2794"/>
    <w:rsid w:val="006D1D3C"/>
    <w:rsid w:val="006E12B4"/>
    <w:rsid w:val="006F5D5F"/>
    <w:rsid w:val="006F7A7D"/>
    <w:rsid w:val="00703036"/>
    <w:rsid w:val="00704185"/>
    <w:rsid w:val="007123C8"/>
    <w:rsid w:val="00733B2A"/>
    <w:rsid w:val="00745D4B"/>
    <w:rsid w:val="00752A50"/>
    <w:rsid w:val="00753C21"/>
    <w:rsid w:val="00763526"/>
    <w:rsid w:val="007666BC"/>
    <w:rsid w:val="007744F3"/>
    <w:rsid w:val="00775DF6"/>
    <w:rsid w:val="007879D8"/>
    <w:rsid w:val="00787B38"/>
    <w:rsid w:val="0079067D"/>
    <w:rsid w:val="0079640E"/>
    <w:rsid w:val="007B1E52"/>
    <w:rsid w:val="007B28F1"/>
    <w:rsid w:val="007B3BA6"/>
    <w:rsid w:val="007D0392"/>
    <w:rsid w:val="007D3BAE"/>
    <w:rsid w:val="007E3BDE"/>
    <w:rsid w:val="007E51F9"/>
    <w:rsid w:val="007F1C1E"/>
    <w:rsid w:val="007F429F"/>
    <w:rsid w:val="007F7E4E"/>
    <w:rsid w:val="008045C9"/>
    <w:rsid w:val="00812AA3"/>
    <w:rsid w:val="00814531"/>
    <w:rsid w:val="00820AB6"/>
    <w:rsid w:val="008228A2"/>
    <w:rsid w:val="00824880"/>
    <w:rsid w:val="008264FD"/>
    <w:rsid w:val="008276DC"/>
    <w:rsid w:val="00830E27"/>
    <w:rsid w:val="00833162"/>
    <w:rsid w:val="00843D9C"/>
    <w:rsid w:val="00845725"/>
    <w:rsid w:val="00860DF2"/>
    <w:rsid w:val="008755B3"/>
    <w:rsid w:val="00893F9C"/>
    <w:rsid w:val="008A0EA5"/>
    <w:rsid w:val="008B0C41"/>
    <w:rsid w:val="008B12D1"/>
    <w:rsid w:val="008D065A"/>
    <w:rsid w:val="008D0696"/>
    <w:rsid w:val="008D43CE"/>
    <w:rsid w:val="008F0F2D"/>
    <w:rsid w:val="008F1FB3"/>
    <w:rsid w:val="0092228E"/>
    <w:rsid w:val="00930500"/>
    <w:rsid w:val="00940B42"/>
    <w:rsid w:val="009751A8"/>
    <w:rsid w:val="009818B6"/>
    <w:rsid w:val="009821C5"/>
    <w:rsid w:val="0099338C"/>
    <w:rsid w:val="0099425F"/>
    <w:rsid w:val="009B1062"/>
    <w:rsid w:val="009B41C9"/>
    <w:rsid w:val="009D1C41"/>
    <w:rsid w:val="009E5009"/>
    <w:rsid w:val="009E7042"/>
    <w:rsid w:val="009E70F1"/>
    <w:rsid w:val="009E75F2"/>
    <w:rsid w:val="009F54FA"/>
    <w:rsid w:val="009F7B10"/>
    <w:rsid w:val="00A01AC9"/>
    <w:rsid w:val="00A069F4"/>
    <w:rsid w:val="00A1505A"/>
    <w:rsid w:val="00A150B8"/>
    <w:rsid w:val="00A26734"/>
    <w:rsid w:val="00A313CB"/>
    <w:rsid w:val="00A314B4"/>
    <w:rsid w:val="00A35F65"/>
    <w:rsid w:val="00A436B3"/>
    <w:rsid w:val="00A466AE"/>
    <w:rsid w:val="00A466F5"/>
    <w:rsid w:val="00A64228"/>
    <w:rsid w:val="00A71EFD"/>
    <w:rsid w:val="00A82859"/>
    <w:rsid w:val="00A86A82"/>
    <w:rsid w:val="00A944E4"/>
    <w:rsid w:val="00A95785"/>
    <w:rsid w:val="00A95834"/>
    <w:rsid w:val="00AC35D9"/>
    <w:rsid w:val="00AD1B23"/>
    <w:rsid w:val="00AD6B0C"/>
    <w:rsid w:val="00AE6142"/>
    <w:rsid w:val="00B11BE0"/>
    <w:rsid w:val="00B16106"/>
    <w:rsid w:val="00B25FA4"/>
    <w:rsid w:val="00B431AF"/>
    <w:rsid w:val="00B573A0"/>
    <w:rsid w:val="00B66B2B"/>
    <w:rsid w:val="00B764B1"/>
    <w:rsid w:val="00B90B8F"/>
    <w:rsid w:val="00B9708B"/>
    <w:rsid w:val="00BA274F"/>
    <w:rsid w:val="00BA4C14"/>
    <w:rsid w:val="00BA7696"/>
    <w:rsid w:val="00BB08D9"/>
    <w:rsid w:val="00BB7EE8"/>
    <w:rsid w:val="00BC0F1D"/>
    <w:rsid w:val="00BC433C"/>
    <w:rsid w:val="00BE1889"/>
    <w:rsid w:val="00BF28AB"/>
    <w:rsid w:val="00C0388C"/>
    <w:rsid w:val="00C12231"/>
    <w:rsid w:val="00C142CD"/>
    <w:rsid w:val="00C15072"/>
    <w:rsid w:val="00C229F3"/>
    <w:rsid w:val="00C37F0C"/>
    <w:rsid w:val="00C429CC"/>
    <w:rsid w:val="00C5024B"/>
    <w:rsid w:val="00C54805"/>
    <w:rsid w:val="00C6158D"/>
    <w:rsid w:val="00C64933"/>
    <w:rsid w:val="00C6588C"/>
    <w:rsid w:val="00C70D8A"/>
    <w:rsid w:val="00C735DC"/>
    <w:rsid w:val="00C92694"/>
    <w:rsid w:val="00CA3099"/>
    <w:rsid w:val="00CA49A3"/>
    <w:rsid w:val="00CB28E1"/>
    <w:rsid w:val="00CC6FCB"/>
    <w:rsid w:val="00CC7399"/>
    <w:rsid w:val="00CE3E37"/>
    <w:rsid w:val="00CE59EC"/>
    <w:rsid w:val="00CF6B37"/>
    <w:rsid w:val="00D033AE"/>
    <w:rsid w:val="00D2207D"/>
    <w:rsid w:val="00D22963"/>
    <w:rsid w:val="00D25D89"/>
    <w:rsid w:val="00D26EB5"/>
    <w:rsid w:val="00D27B0A"/>
    <w:rsid w:val="00D41FD6"/>
    <w:rsid w:val="00D4432C"/>
    <w:rsid w:val="00D4447B"/>
    <w:rsid w:val="00D57BE8"/>
    <w:rsid w:val="00D60FBD"/>
    <w:rsid w:val="00D73E5D"/>
    <w:rsid w:val="00D848B6"/>
    <w:rsid w:val="00D87B75"/>
    <w:rsid w:val="00D94E60"/>
    <w:rsid w:val="00D960B7"/>
    <w:rsid w:val="00DA0717"/>
    <w:rsid w:val="00DA70C9"/>
    <w:rsid w:val="00DB176D"/>
    <w:rsid w:val="00DC4E50"/>
    <w:rsid w:val="00DC4F52"/>
    <w:rsid w:val="00DD115E"/>
    <w:rsid w:val="00DD29AB"/>
    <w:rsid w:val="00DE1976"/>
    <w:rsid w:val="00DE2932"/>
    <w:rsid w:val="00DE31B7"/>
    <w:rsid w:val="00DE746C"/>
    <w:rsid w:val="00E22D06"/>
    <w:rsid w:val="00E24727"/>
    <w:rsid w:val="00E26C34"/>
    <w:rsid w:val="00E26E85"/>
    <w:rsid w:val="00E331AE"/>
    <w:rsid w:val="00E35203"/>
    <w:rsid w:val="00E44EA4"/>
    <w:rsid w:val="00E52064"/>
    <w:rsid w:val="00E57C49"/>
    <w:rsid w:val="00E6008C"/>
    <w:rsid w:val="00E664D1"/>
    <w:rsid w:val="00E668D0"/>
    <w:rsid w:val="00E81B52"/>
    <w:rsid w:val="00EA4078"/>
    <w:rsid w:val="00EB47DB"/>
    <w:rsid w:val="00EB7B2D"/>
    <w:rsid w:val="00EC0137"/>
    <w:rsid w:val="00EC1671"/>
    <w:rsid w:val="00ED1B8A"/>
    <w:rsid w:val="00ED2E81"/>
    <w:rsid w:val="00EE2F82"/>
    <w:rsid w:val="00EE77C3"/>
    <w:rsid w:val="00EF4503"/>
    <w:rsid w:val="00F03655"/>
    <w:rsid w:val="00F03C15"/>
    <w:rsid w:val="00F07E2E"/>
    <w:rsid w:val="00F35F15"/>
    <w:rsid w:val="00F36B9F"/>
    <w:rsid w:val="00F3793A"/>
    <w:rsid w:val="00F4482B"/>
    <w:rsid w:val="00F47853"/>
    <w:rsid w:val="00F53FAE"/>
    <w:rsid w:val="00F74E3A"/>
    <w:rsid w:val="00F77664"/>
    <w:rsid w:val="00F779AD"/>
    <w:rsid w:val="00F842C4"/>
    <w:rsid w:val="00F91944"/>
    <w:rsid w:val="00FA03C1"/>
    <w:rsid w:val="00FD1263"/>
    <w:rsid w:val="00FD536F"/>
    <w:rsid w:val="00FE60DC"/>
    <w:rsid w:val="00FF1910"/>
    <w:rsid w:val="00FF1B47"/>
    <w:rsid w:val="00FF1E63"/>
    <w:rsid w:val="00FF27D1"/>
    <w:rsid w:val="00FF4383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Bodytext">
    <w:name w:val="Body text_"/>
    <w:basedOn w:val="a0"/>
    <w:link w:val="1a"/>
    <w:rsid w:val="009E704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rsid w:val="009E704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9E70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paragraph" w:customStyle="1" w:styleId="1a">
    <w:name w:val="Σώμα κειμένου1"/>
    <w:basedOn w:val="a"/>
    <w:link w:val="Bodytext"/>
    <w:rsid w:val="009E7042"/>
    <w:pPr>
      <w:widowControl w:val="0"/>
      <w:shd w:val="clear" w:color="auto" w:fill="FFFFFF"/>
      <w:suppressAutoHyphens w:val="0"/>
      <w:spacing w:after="0" w:line="331" w:lineRule="exact"/>
      <w:ind w:hanging="360"/>
      <w:jc w:val="left"/>
    </w:pPr>
    <w:rPr>
      <w:rFonts w:eastAsia="Calibri"/>
      <w:szCs w:val="22"/>
      <w:lang w:val="el-GR" w:eastAsia="el-GR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3248D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odytext3">
    <w:name w:val="Body text (3)_"/>
    <w:basedOn w:val="a0"/>
    <w:link w:val="Bodytext30"/>
    <w:rsid w:val="0036429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Bodytext385ptNotBold">
    <w:name w:val="Body text (3) + 8;5 pt;Not Bold"/>
    <w:basedOn w:val="Bodytext3"/>
    <w:rsid w:val="00364298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51">
    <w:name w:val="Σώμα κειμένου5"/>
    <w:basedOn w:val="a"/>
    <w:rsid w:val="00364298"/>
    <w:pPr>
      <w:widowControl w:val="0"/>
      <w:shd w:val="clear" w:color="auto" w:fill="FFFFFF"/>
      <w:suppressAutoHyphens w:val="0"/>
      <w:spacing w:after="0" w:line="235" w:lineRule="exact"/>
      <w:jc w:val="left"/>
    </w:pPr>
    <w:rPr>
      <w:rFonts w:ascii="Tahoma" w:eastAsia="Tahoma" w:hAnsi="Tahoma" w:cs="Tahoma"/>
      <w:color w:val="000000"/>
      <w:sz w:val="18"/>
      <w:szCs w:val="18"/>
      <w:lang w:val="el-GR" w:eastAsia="el-GR"/>
    </w:rPr>
  </w:style>
  <w:style w:type="paragraph" w:customStyle="1" w:styleId="Bodytext30">
    <w:name w:val="Body text (3)"/>
    <w:basedOn w:val="a"/>
    <w:link w:val="Bodytext3"/>
    <w:rsid w:val="00364298"/>
    <w:pPr>
      <w:widowControl w:val="0"/>
      <w:shd w:val="clear" w:color="auto" w:fill="FFFFFF"/>
      <w:suppressAutoHyphens w:val="0"/>
      <w:spacing w:after="0" w:line="0" w:lineRule="atLeast"/>
    </w:pPr>
    <w:rPr>
      <w:rFonts w:ascii="Tahoma" w:eastAsia="Tahoma" w:hAnsi="Tahoma" w:cs="Tahoma"/>
      <w:b/>
      <w:bCs/>
      <w:sz w:val="14"/>
      <w:szCs w:val="1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6369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Bodytext">
    <w:name w:val="Body text_"/>
    <w:basedOn w:val="a0"/>
    <w:link w:val="1a"/>
    <w:rsid w:val="009E704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rsid w:val="009E704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9E70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paragraph" w:customStyle="1" w:styleId="1a">
    <w:name w:val="Σώμα κειμένου1"/>
    <w:basedOn w:val="a"/>
    <w:link w:val="Bodytext"/>
    <w:rsid w:val="009E7042"/>
    <w:pPr>
      <w:widowControl w:val="0"/>
      <w:shd w:val="clear" w:color="auto" w:fill="FFFFFF"/>
      <w:suppressAutoHyphens w:val="0"/>
      <w:spacing w:after="0" w:line="331" w:lineRule="exact"/>
      <w:ind w:hanging="360"/>
      <w:jc w:val="left"/>
    </w:pPr>
    <w:rPr>
      <w:rFonts w:eastAsia="Calibri"/>
      <w:szCs w:val="22"/>
      <w:lang w:val="el-GR" w:eastAsia="el-GR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3248DC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odytext3">
    <w:name w:val="Body text (3)_"/>
    <w:basedOn w:val="a0"/>
    <w:link w:val="Bodytext30"/>
    <w:rsid w:val="0036429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Bodytext385ptNotBold">
    <w:name w:val="Body text (3) + 8;5 pt;Not Bold"/>
    <w:basedOn w:val="Bodytext3"/>
    <w:rsid w:val="00364298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51">
    <w:name w:val="Σώμα κειμένου5"/>
    <w:basedOn w:val="a"/>
    <w:rsid w:val="00364298"/>
    <w:pPr>
      <w:widowControl w:val="0"/>
      <w:shd w:val="clear" w:color="auto" w:fill="FFFFFF"/>
      <w:suppressAutoHyphens w:val="0"/>
      <w:spacing w:after="0" w:line="235" w:lineRule="exact"/>
      <w:jc w:val="left"/>
    </w:pPr>
    <w:rPr>
      <w:rFonts w:ascii="Tahoma" w:eastAsia="Tahoma" w:hAnsi="Tahoma" w:cs="Tahoma"/>
      <w:color w:val="000000"/>
      <w:sz w:val="18"/>
      <w:szCs w:val="18"/>
      <w:lang w:val="el-GR" w:eastAsia="el-GR"/>
    </w:rPr>
  </w:style>
  <w:style w:type="paragraph" w:customStyle="1" w:styleId="Bodytext30">
    <w:name w:val="Body text (3)"/>
    <w:basedOn w:val="a"/>
    <w:link w:val="Bodytext3"/>
    <w:rsid w:val="00364298"/>
    <w:pPr>
      <w:widowControl w:val="0"/>
      <w:shd w:val="clear" w:color="auto" w:fill="FFFFFF"/>
      <w:suppressAutoHyphens w:val="0"/>
      <w:spacing w:after="0" w:line="0" w:lineRule="atLeast"/>
    </w:pPr>
    <w:rPr>
      <w:rFonts w:ascii="Tahoma" w:eastAsia="Tahoma" w:hAnsi="Tahoma" w:cs="Tahoma"/>
      <w:b/>
      <w:bCs/>
      <w:sz w:val="14"/>
      <w:szCs w:val="1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6369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528C-4548-4AA7-BE96-11EC94E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2019-07-08T09:40:00Z</cp:lastPrinted>
  <dcterms:created xsi:type="dcterms:W3CDTF">2019-07-10T07:40:00Z</dcterms:created>
  <dcterms:modified xsi:type="dcterms:W3CDTF">2019-07-10T07:40:00Z</dcterms:modified>
</cp:coreProperties>
</file>