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B11BE0" w:rsidRP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  <w:r w:rsidRPr="00B11BE0">
        <w:rPr>
          <w:rFonts w:eastAsiaTheme="minorEastAsia"/>
          <w:b/>
          <w:lang w:val="el-GR" w:eastAsia="el-GR"/>
        </w:rPr>
        <w:t>ΟΙΚΟΝΟΜΙΚΗ ΠΡΟΣΦΟΡΑ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="Times New Roman" w:eastAsiaTheme="minorEastAsia" w:hAnsi="Times New Roman" w:cs="Times New Roman"/>
          <w:sz w:val="19"/>
          <w:szCs w:val="19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Default="00B11BE0" w:rsidP="00DB176D">
      <w:pPr>
        <w:suppressAutoHyphens w:val="0"/>
        <w:autoSpaceDE w:val="0"/>
        <w:rPr>
          <w:lang w:val="el-GR"/>
        </w:rPr>
      </w:pPr>
      <w:r w:rsidRPr="00B11BE0">
        <w:rPr>
          <w:lang w:val="el-GR"/>
        </w:rPr>
        <w:t>Η ανάλυση της οικονομικής προσφοράς υποβάλλεται σύμφωνα με τον πίνακα που ακολουθεί: Σε</w:t>
      </w:r>
      <w:r w:rsidR="00DB176D" w:rsidRPr="00DB176D">
        <w:rPr>
          <w:lang w:val="el-GR"/>
        </w:rPr>
        <w:t xml:space="preserve"> </w:t>
      </w:r>
      <w:r w:rsidRPr="00B11BE0">
        <w:rPr>
          <w:lang w:val="el-GR"/>
        </w:rPr>
        <w:t>περίπτωση λάθους αναγραφής της τιμής υπερισχύει το ολογράφ</w:t>
      </w:r>
      <w:bookmarkStart w:id="0" w:name="_GoBack"/>
      <w:bookmarkEnd w:id="0"/>
      <w:r w:rsidRPr="00B11BE0">
        <w:rPr>
          <w:lang w:val="el-GR"/>
        </w:rPr>
        <w:t>ως έναντι του αριθμητικού.</w:t>
      </w:r>
    </w:p>
    <w:p w:rsidR="006F402B" w:rsidRDefault="006F402B" w:rsidP="00DB176D">
      <w:pPr>
        <w:suppressAutoHyphens w:val="0"/>
        <w:autoSpaceDE w:val="0"/>
        <w:rPr>
          <w:lang w:val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3884"/>
        <w:gridCol w:w="4194"/>
        <w:gridCol w:w="1100"/>
      </w:tblGrid>
      <w:tr w:rsidR="004F3C53" w:rsidRPr="005170E2" w:rsidTr="00B549D4">
        <w:trPr>
          <w:cantSplit/>
          <w:trHeight w:val="600"/>
          <w:tblHeader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F3C53" w:rsidRPr="004F3C53" w:rsidRDefault="004F3C53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A/A</w:t>
            </w:r>
          </w:p>
        </w:tc>
        <w:tc>
          <w:tcPr>
            <w:tcW w:w="40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F3C53" w:rsidRPr="004F3C53" w:rsidRDefault="004F3C53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F3C53" w:rsidRPr="004F3C53" w:rsidRDefault="004F3C53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br/>
              <w:t>(χωρίς Φ.Π.Α)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BCI-15 COLOR twin pack 8191A ΓΙΑ Ip90 i70/i80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BCI-15BK twin pack 8190A ΓΙΑ Ip90 i70/i80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CL-41 COLOR (0617B001) ΓΙΑ IP1600/2200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CL-511 COLOR (2972B001) ΓΙΑ PIXMA MP240/250/260/270/480/490 MX320/330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CL-540BK BLACK ΓΙΑ MX535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CL-540bl-541COLOR MULTIPACK 5225B006 ΓΙΑ MX535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CL-540XL BLACK ΓΙΑ MX535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CL-541 COLOR ΓΙΑ MX375/435475/515/395/535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CL-541XL COLOR ΓΙΑ MX375/435475/515/395/535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CL-545 BLACK 8287B001 ΓΙΑ MG2550/2950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CL-546 COLOR 8289B001 ΓΙΑ MG2550/2950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CLI-521 BLACK ΓΙΑ PIXMA IP3600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CLI-521 c/y/m COLOR MULTIPACK ΓΙΑ PIXMA IP3600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CLI-521 CYAN ΓΙΑ CANON MP630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CLI-521 MAGENTA ΓΙΑ PIXMA IP3600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CLI-521 YELLOW ΓΙΑ PIXMA IP3600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CLI-525 BLACK ΓΙΑ IP4840/4900/IX6550/MG5350/6150/6250/MG8150/8250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CLI-526BK ΓΙΑ IP4840/4900/IX6550/MG5350/6150/6250/MG8150/8250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CLI-526C CYAN ΓΙΑ IP4840/4900/IX6550/MG5350/6150/6250/MG8150/8250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CLI-526C/M/Y MULTIPACK ΓΙΑ 840/4900/IX6550/MG5350/6150/6250/MG8150/8250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CLI-526GY GREY ΓΙΑ IP4840/4900/IX6550/MG5350/6150/6250/MG8150/8250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CLI-526M MAGENTA ΓΙΑ IP4840/4900/IX6550/MG5350/6150/6250/MG8150/8250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CLI-526Y YELLOW ΓΙΑ IP4840/4900/IX6550/MG5350/6150/6250/MG8150/8250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CLI-8BK BLACK 0620B001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CLI-8C CYAN 0621B001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CLI-8G GREEN 0627B001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CLI-8M MAGENTA 0622B001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CLI-8PC PHOTO CYAN 0624B001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CLI-8PM PHOTO MAGENTA 4710A002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CLI-8R RED 0626B001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CLI-8Y  YELLOW 0623B001 ΓΙΑ IP4200/4300/5200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PG-37BK ΓΙΑ IP1800/2500/2600 MP140/190/210/220/470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PG-40BK ΓΙΑ IR1600/2200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PG-50 BLACK ΓΙΑ PIXMA P2200/MP150/160/170/180/MX300/310/JX200/500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PG-510BK ΓΙΑ MP240/250/260/270/480/490 MX320/330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PG-512BK ΓΙΑ MP240/250/260/270/480/490 MX320/330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PG-540BK XL ΓΙΑ MG2140/2150/3150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PG-545BK/CL-546COLOR Multipack 8287B005 ΓΙΑ MG 2950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PG-546XL COLOR 8288B001 ΓΙΑ MG2550/2950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PGI-520 BLACK ΓΙΑ MP630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PGI-550BK XL ΓΙΑ IP8750/MG6350/7151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PGI-550BK/CLI551C/Y/M/GY MULTIPACK ΓΙΑ IP8750/MG6350/7151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PGI-551C XL ΓΙΑ IP8750/MG6350/7151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PGI-551M XL ΓΙΑ IP8750/MG6350/7151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PGI-551Y XL  ΓΙΑ IP8750/MG6350/7151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CANON PGI-5BK BLACK ΓΙΑ PIXMA IP-3300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16 T1621 BLACK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16 T1622 CYAN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16 T1623 MAGENTA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16 T1624 YELLOW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16 T1626 MULTIPACK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18 T1801 BLACK ΓΙΑ XP30/102/202/205/302/305/402/405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18 T1802 CYAN ΓΙΑ XP30/102/202/205/302/305/402/405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18 T1803 MAGENTA ΓΙΑ XP30/102/202/205/302/305/402/405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18 T1804 YELLOW ΓΙΑ XP30/102/202/205/302/305/402/405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18 T1806 MULTIPACK ΓΙΑ XP30/102/202/205/302/305/402/405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EPSON 26 T2601 BLACK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ΓΙΑ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T2612 CYAN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T2613 MAGENTA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T2614 YELLOW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T2616 MULTIPACK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T2621XL BLACK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T2631XL PHOTO BLACK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T2632XL CYAN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T2633XL MAGENTA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26 T2634XL YELLOW ΓΙΑ XP 600/700/800/series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27XL BLACK ΓΙΑ WF3620DWF/7110DTW/7610DWF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27XL COLOR multipack ΓΙΑ WF3620DWF/7110DTW/7610DWF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27XL CYAN ΓΙΑ WF3620DWF/7110DTW/7610DWF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27XL MAGENTA ΓΙΑ WF3620DWF/7110DTW/7610DWF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27XL YELLOW WF3620DWF/7110DTW/7610DWF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34XL BLACK ΓΙΑ WF3720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34XL CYAN  ΓΙΑ WF3720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34XL MAGENTA ΓΙΑ WF3720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34XL YELLOW  ΓΙΑ WF3723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641 BLACK C13T66414A  ΓΙΑ L130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642 CYAN C13T66424A ΓΙΑ L130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643 MAGENTA C13T66434A ΓΙΑ L130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644 YELLOW C13T6644A ΓΙΑ L130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79XL BLACK ΓΙΑ WF4630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79XL Cyan ΓΙΑ WF4630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EPSON 79XL Light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CyanΓΙΑ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WF4630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79XL Light Magenta ΓΙΑ WF4630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79XL Magenta ΓΙΑ WF4630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79XL Yellow ΓΙΑ WF4630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T0441 BLACK  ΓΙΑ CX6400/4600/3600/C86/C84/CX6600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T0481 BLACK ΓΙΑ R300/R320/R325/R340/RX500/RX600/RX620/RX640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T0482 CYAN ΓΙΑ R300/R320/R325/R340/RX500/RX600/RX620/RX640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89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T0483 MAGENTA ΓΙΑ R300/R320/R325/R340/RX500/RX600/RX620/RX640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T0484 YELLOW ΓΙΑ R300/R320/R325/R340/RX500/RX600/RX620/RX641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T0485 LIGHT CYAN ΓΙΑ R300/R320/R325/R340/RX500/RX600/RX620/RX640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T0486 LIGHT MAGENTA ΓΙΑ R300/R320/R325/R340/RX500/RX600/RX620/RX640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T0487 MULTIPACK ΓΙΑ R300/R320/R325/R340/RX500/RX600/RX620/RX640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T0501 BLACK  ΓΙΑ Stylus COLOR 400/440/500/600/640/660/670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T0520 COLOUR  ΓΙΑ Stylus COLOR 400/440/500/600/640/660/671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T0540 GLOSS OPTIMIZER ΓΙΑ Stylus Photo R800/R1800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T0541 PHOTO BLACK ΓΙΑ Stylus Photo R800/R1801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T0542 CYAN ΓΙΑ Stylus Photo R800/R1801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99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T0543 MAGENTA ΓΙΑ Stylus Photo R800/R1801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T0544 YELLOW ΓΙΑ Stylus Photo R800/R1801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T0547 RED ΓΙΑ Stylus Photo R800/R1801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T0548 MATE BLACK ΓΙΑ Stylus Photo R800/R1802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T0549 BLUE ΓΙΑ Stylus Photo R800/R1801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T0551 BLACK ΓΙΑ R240 RX420 RX425 RX520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T0552 CYAN ΓΙΑ R240 RX420 RX425 RX520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T0553 MAGENTA ΓΙΑ R240 RX420 RX425 RX520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T0554 YELLOW ΓΙΑ R240 RX420 RX425 RX520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T0611 BLACK ΓΙΑ DX3800/3850/4200/4250/4800/5850/4850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109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T0612 CYAN ΓΙΑ DX3800/3850/4200/4250/4800/5850/4850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T0613 MAGENTA ΓΙΑ DX3800/3850/4200/4250/4800/5850/4850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T0614 YELLOW ΓΙΑ DX3800/3850/4200/4250/4800/5850/4850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T0711 BLACK ΓΙΑ DX4000/5000/6000/7000/8000/9400SERIES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T0712 CYAN ΓΙΑ DX4000/5000/6000/7000/8000/9400SERIES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T0713 MAGENTA ΓΙΑ DX4000/5000/6000/7000/8000/9400SERIES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T0714 YELLOW ΓΙΑ DX4000/5000/6000/7000/8000/9400SERIES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T0715 MULTIPACK ΓΙΑ DX4000/5000/6000/7000/8000/9400SERIES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T0801 BLACK ΓΙΑ P50/PX650/7000W/800FW/R265/285/360/RX585/560/685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T0802 CYAN ΓΙΑ P50/PX650/7000W/800FW/R265/285/360/RX585/560/685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T0803 MAGENTA ΓΙΑ P50/PX650/7000W/800FW/R265/285/360/RX585/560/685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T0804 YELLOW ΓΙΑ P50/PX650/7000W/800FW/R265/285/360/RX585/560/685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T0805 LIGHT CYAN ΓΙΑ P50/PX650/7000W/800FW/R265/285/360/RX585/560/685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T0806 LIGHT MAGENTA ΓΙΑ P50/PX650/7000W/800FW/R265/285/360/RX585/560/685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T0807 MULTIPACK ΓΙΑ P50/PX650/7000W/800FW/R265/285/360/RX585/560/686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T0891 BLACK ΓΙΑ SX200/205/210/215/400/405/410/415/100/105/110/115/S20/S21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T0892 CYAN ΓΙΑ SX200/205/210/215/400/405/410/415/100/105/110/115/S20/S21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T0893 MAGENTA ΓΙΑ SX200/205/210/215/400/405/410/415/100/105/110/115/S20/S21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T0894 YELLOW ΓΙΑ SX200/205/210/215/400/405/410/415/100/105/110/115/S20/S21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T0895 MULTIPACK ΓΙΑ SX200/205/210/215/400/405/410/415/100/105/110/115/S20/S22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T1281 BLACK ΓΙΑ S22/SX125/130/235W/420/435/445/BX305F/BX305FW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T1282 CYAN ΓΙΑ S22/SX125/130/235W/420/435/445/BX305F/BX305FW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T1283 MAGENTA ΓΙΑ S22/SX125/130/235W/420/435/445/BX305F/BX305FW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T1284 YELLOW ΓΙΑ S22/SX125/130/235W/420/435/445/BX305F/BX305FW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T1285 MULTIPACK ΓΙΑ S22/SX125/130/235W/420/435/445/BX305F/BX305FW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T1291 BLACK  ΓΙΑ SX230/420/525/620/ WF-3520/7015/7025/7515/3010DW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T1291L BLACK ΓΙΑ SX420/525WD/620FW/BX305F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T1292  CYAN ΓΙΑ SX230/420/525/620/ WF-3520/7015/7025/7515/3010DW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T1292L CYAN ΓΙΑ SX420/525WD/620FW/BX305F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T1293 MAGENTA ΓΙΑ SX230/420/525/620/ WF-3520/7015/7025/7515/3010DW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T1293L MAGENTA ΓΙΑ SX420/525WD/620FW/BX305F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T1294 YELLOW ΓΙΑ SX230/420/525/620/ WF-3520/7015/7025/7515/3010DW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T1294L YELLOW ΓΙΑ SX420/525WD/620FW/BX305F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T1295 MULTIPACK ΓΙΑ SX420/525WD/620FW/BX305F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T1295 XL MULTIPACK ΓΙΑ SX/420/525/620/ WF-3520/7015/7025/7515/3010DW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T1301XL BLACK ΓΙΑ WF-3530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T1302XL CYAN ΓΙΑ WF-3530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T1303XL MAGENTA ΓΙΑ WF-3530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T1304XL YELLOW ΓΙΑ WF-3530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T1306XL C/M/Y MULTIPACK ΓΙΑ WF-3530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T1631XL BLACK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T1632XL CYAN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T1633XL MAGENTA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T1634XL YELLOW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T16XL MULTIPACK ΓΙΑ WF2010/2510/2520/2530/2540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T6027 LIGHT BLACK ΓΙΑ ΠΛΟΤΕΡ EPSON PRO 7800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T6031 PHOTO BLACK ΓΙΑ ΠΛΟΤΕΡ EPSON PRO 7800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T6032 CYAN ΓΙΑ ΠΛΟΤΕΡ EPSON PRO 7800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T6037 LIGHT BLACK ΓΙΑ ΠΛΟΤΕΡ EPSON PRO 7800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EPSON T6039 LIGHT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LIGHT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BLACK 220ML ΓΙΑ ΠΛΟΤΕΡ EPSON PRO 7800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159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T603C LIGHT MAGENTA ΓΙΑ ΠΛΟΤΕΡ EPSON PRO 7800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T6128 MATE BLACK ΓΙΑ ΠΛΟΤΕΡ EPSON PRO 7800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T6731 BLACK ΓΙΑ L800/L1800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T6732 CYAN ΓΙΑ L800/L1800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T6733 MAGENTA ΓΙΑ L800/L1800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T6734 YELLOW ΓΙΑ L800/L1800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T6735 LIGHT CYAN ΓΙΑ L800/L1800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T6736 LIGHT MAGENTA ΓΙΑ L800/L1800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Τ0321 BLACK C13T032140 ΓΙΑ C70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Τ0322 CYAN C13T032240 ΓΙΑ C70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169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Τ0323 MAGENTA C13T032240 ΓΙΑ C70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Τ0324 YELLOW C13T032240 ΓΙΑ C70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Τ9441 BLACK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Τ9442 CYAN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Τ9443 MAGENTA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Τ9444 YELLOW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Τ9451XL BLACK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Τ9452XL CYAN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Τ9453XL MAGENTA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EPSON Τ9454XL YELLOW ΓΙΑ  WF-C5710DWF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179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10 BLACK C4844AE ΓΙΑ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11 BLACK C4810A ΓΙΑ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11 CYAN C4811A ΓΙΑ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11 MAGENTA C4812A ΓΙΑ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11 YELLOW C4813A ΓΙΑ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15L BLACK  (C6615DE)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17 COLOR C6625AE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21XL BLACK C9351CE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22XL COLOR C9352E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23 COLOR C1823DE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DeskJet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880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189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27 BLACK C8727AE ABB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28 COLOR C8728AE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300 BLACK CC640E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300 COLOR CC643EE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300 multipack CN637EE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300XL BLACK CC641EE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300XL COLOR CC644EE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301 BLACK HPCH561E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301 COLOR HPCH562E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301XL BLACK CΗ563EE  ΓΙΑ 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DeskJet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1050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199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301XL COLOR CΗ564EE ΓΙΑ 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DeskJet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1050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302 BLACK  F6U66AE ΓΙΑ DESKJET 3636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302 COLOR  F6U65AE  ΓΙΑ DESKJET 3636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302XL BLACK  F6U68AE ΓΙΑ DESKJET 3636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302ΧL TRI COLOUR  F6U65AE ΓΙΑ DESKJET 3636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336 BLACK C9362EE ABB ΓΙΑ DJ5440/D4160 OJ 6310PH2570/3170/C4180/5160/7850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337 BLACK C9364E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338 BLACK C8765EE ABB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339 BLACK C8767EE DJ5740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342 COLOR C9361EE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209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343 COLOR C8766EE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344 COLOR C9363EE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350 BLACK C8335E ΓΙΑ OFFICJET J5780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350XL BLACK CB336EE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351 CB337EE Tri-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Color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 ΓΙΑ OFFICJET J5780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351XL COLOR CB338EE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BLACK C8721EE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CYAN C8771EE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Cyan/Magenta/Yellow  CB333EE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LIGHT CYAN  C8774EE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LIGHT MAGENTA C8775EE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MAGENTA C8772EE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PHOTO VALUE PACK Q7966E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363 YELLOW C8773EE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364 BLACK CB316  ΓΙΑ C5380/C6324/D5460/C5330 PhPlusB209/Fax C3909a/ B109n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364XL B/C/M/Y MULTIPACK N9J74AE ΓΙΑ C5380/C6324/D5460/C5330 PhPlusB209/Fax C3909a/ B109n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364XL BLACK CN684EE ΓΙΑ C5380/C6324/D5460/C5330 PhPlusB209/Fax C3909a/ B109n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364XL Photo Black CB322EE ΓΙΑ C5380/C6324/D5460/C5330 PhPlusB209/Fax C3909a/ B109n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45 BLACK  51645AE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56 BLACK C6656AE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57 COLOR C6657AE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650 BLACK CZ101AE ΓΙΑ Deskjet 2515/3515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650 COLOR CZ102AE ΓΙΑ Deskjet 2515/3515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652 BLACK F6V25AE ΓΙΑ Deskjet 3835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652 TRI-COLOR (F6V24AE) ΓΙΑ Deskjet 3835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655 BLACK HPCZ109 ΓΙΑ ADV 4615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655 CYAN ΓΙΑ ADV 4615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655 MAGENTA ΓΙΑ ADV 4615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655 YELLOW ΓΙΑ ADV 4615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blue 130 ml C9458A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Gloss Enhancer C9459A 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70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Gray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C9450A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Green C9457A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Light Cyan gloss C9390A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70 Light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Gray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C9451A 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Light Magenta C9455A 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Magenta C9453A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Matte BLACK C9448A 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Photo BLACK C9449A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70 Yellow C9454A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73  RED CD951A 130 ml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73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Printhead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 Matte black/Chromatic red CD949A ΓΙΑ DESIGNJET Z3200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78 C6578DE TRI-COLOR  ΓΙΑ DJET 970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78XL C6578AE TRI-COLOR  ΓΙΑ DJET 970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82 CYAN C4911A ΓΙΑ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82 MAGENTA C4912A ΓΙΑ ΤΟΝΕΡ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82 YELLOW C4913A ΓΙΑ DESIGNJET 500 PLUS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83 BLACK UV 680ml C4940A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Designjet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5000/5500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83 CYAN UV 680ml C4941A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Designjet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5000/5500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83 MAGENTA UV 680ml C4942A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Designjet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5000/5500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259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ΜΕΛΑΝΙ HP 83 YELLOW UV/Cleaner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Printhead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UV C4963A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Designjet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5000/5500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88XL BLACK C9396AE ΓΙΑ OFFICEJET PRO K550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88XL CYAN C9391AE ΓΙΑ OFFICEJET PRO K550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88XL MAGENTA C9392AE ΓΙΑ OFFICEJET PRO K550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88XL YELLOW C9393AE ΓΙΑ OFFICEJET PRO K550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901 BLACK CC653AE ΓΙΑ OFFICEJET 4500/G510/J4524/J4535/J4580/J4624/J4660/J4680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901 TRI-COLOR CC656AE ΓΙΑ OFFICEJET 4500/G510/J4524/J4535/J4580/J4624/J4660/J4680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901XL BLACK CC654AE ΓΙΑ OFFICEJET 4500/G510/J4524/J4535/J4580/J4624/J4660/J4680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901XL/901TRI-COLOR MULTIPACK SD519AE ΓΙΑ OFF/JET 4500/J4524/J4535/J4580/J4624/J4660/J4680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913A F6T77AE CYAN PAGEWIDE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269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913A F6T78AE MAGENTA PAGEWIDE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913A F6T79AE YELLOW PAGEWIDE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913A L0R95AE BLACK PAGEWIDE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920 BLACK CD971AE ΓΙΑ OFFICEJET 6000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920XL B/C/M/Y MULTIPACK C2N92AE ΓΙΑ OFFICEJET 6000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920XL BLACK  CD975A ΓΙΑ OFFICEJET 6000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920XL CYAN  CD972A ΓΙΑ OFFICEJET 6000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920XL MAGENTA CD973AΕ  ΓΙΑ OFFICEJET 6000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920XL YELLOW CD974AΕ  ΓΙΑ OFFICEJET 6000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932XL BLACK CN053AE  ΓΙΑ OFFICEJET 6100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279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933 CYAN CN054AE ΓΙΑ OFFICEJET 6100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933 MAGENTA CN055AE ΓΙΑ OFFICEJET 6100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933 YELLOW  CN056AE ΓΙΑ OFFICEJET 6100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934ΧL BLACK C2P23AE ΓΙΑ OFFICEJET 6230/6830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934ΧLBLACK/935C/M/Y  MULTIPACK X4E14AE ΓΙΑ OFFICEJET 6230/6831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935 CYAN ΓΙΑ OFFICEJET 6230/6830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935 MAGENTA ΓΙΑ OFFICEJET 6230/6830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935 YELLOW ΓΙΑ OFFICEJET 6230/6830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935ΧL CYAN ΓΙΑ OFFICEJET 6230/6830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935ΧL MAGENTA ΓΙΑ OFFICEJET 6230/6830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289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935ΧL YELLOW ΓΙΑ OFFICEJET 6230/6830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 BLACK C4902A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 CYAN C4903A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 MAGENTA C4904A 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 MAGENTA/CYAN PRINTHEAD C4901A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 YELLOW C4905A 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940XL BLACK C4906AE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940XL Black/Cyan/Magenta/Yellow MULTIPACK C2N93AE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940XL CYAN C4907AE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940XL MAGENTA C4908AE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299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940XL YELLOW C4909AE ΓΙΑ OFFICEJET PRO 8500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950XL BLACK CN045AE ΓΙΑ OFFICEJETPRO 8100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950XL/951XL C/M/Y MULTIPACK C2P43AE  ΓΙΑ OFFICEJETPRO 8100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951XL CYAN CN046AE ΓΙΑ OFFICEJETPRO 8100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951XL MAGENTA CN047AE ΓΙΑ OFFICEJETPRO 8100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951XL YELLOW CN048AE ΓΙΑ OFFICEJETPRO 8100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953 BLACK ΓΙΑ OFFICEJET PRO 8210/8218/ 8720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953 CYAN ΓΙΑ OFFICEJET PRO 8210/8218/ 8720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953 MAGENTA ΓΙΑ OFFICEJET PRO 8210/8218/ 8720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953 YELLOW ΓΙΑ OFFICEJET PRO 8210/8218/ 8720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309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973X BLACK L0S07AE ΓΙΑ PAGEWIDE PRO MFP 477DW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973X CYAN F6T81AE ΓΙΑ PAGEWIDE PRO MFP 477DW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973X MAGENTA F6T82AE ΓΙΑ PAGEWIDE PRO MFP 477DW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HP 973X YELLOW F6T83AE ΓΙΑ PAGEWIDE PRO MFP 477DW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LEXMARK 16 BLACK 10N0016  ΓΙΑ Z602/X74/X1110/X1180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LEXMARK 17 BLACK 10NX217E  ΓΙΑ Z602/X74/X1110/X1180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RICOH AFICIO GC-41C CYAN 405762 ΓΙΑ SGK3100SNW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RICOH AFICIO GC-41K 405761 BLACK ΓΙΑ SGK3100SNW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RICOH AFICIO GC-41M MAGENTA 405763 ΓΙΑ SGK3100SNW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RICOH AFICIO GC-41Y YELLOW 405764 ΓΙΑ SGK3100SNW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ΜΕΛΑΝΙ SAMSUNG M-40 BLACK ΓΙΑ FAX SF330/335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ΜΕΛΑΝΟΤΑΙΝΙΑ PANASONIC KX-FA136X BLACK ΓΙΑ FAX KX-F1010/1810/FP300/320/FM330/2050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ΜΕΛΑΝΟΤΑΙΝΙΑ PANASONIC KX-FA52X ΓΙΑ FAX KX-FP205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ΜΕΛΑΝΟΤΑΙΝΙΑ PANASONIC KX-FA54X ΓΙΑ FAX KX-FP141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ΜΕΛΑΝΟΤΑΙΝΙΑ PANASONIC KX-FA55X (2τεμ) ΓΙΑ  FAX KX/151/155/155G/180/181/185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ΜΕΛΑΝΟΤΑΙΝΙΑ PANASONIC KX-FA83X ΓΙΑ FAX FL511/540/511G/541/540G/611/611G/FLM651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ΜΕΛΑΝΟΤΑΙΝΙΑ PANASONIC KX-FAT88X ΓΙΑ FAX KX-FL401G/401GW/421G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BROTHER TN-2000 BLACK ΓΙΑ MFC7725series/DCP7010series/Fax2820/2825/2910/2920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BROTHER TN-6600 BLACK ΓΙΑ HL1240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BROTHER TN-8000 ΓΙΑ Fax MFC 9070/916/9180/903/4800/6800/8070P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CANON 716B BLACK 1980B002 ΓΙΑ LBP5050/5050N,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i-Sensys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MFC8050Cdn/8030Cdn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CANON 716C CYAN 1979B003 ΓΙΑ LBP5050/5050N,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i-Sensys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MFC8050Cdn/8030Cdn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CANON 716M MAGENTA 1979B004 ΓΙΑ LBP5050/5050N,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i-Sensys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MFC8050Cdn/8030Cdn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CANON 716Y YELLOW 1979B005 ΓΙΑ LBP5050/5050N,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i-Sensys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MFC8050Cdn/8030Cdn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CANON 719H BLACK 3480B012 ΓΙΑ 300/6310dn/6670dn/MF8550/5840/5980dw/5940dn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CANON 726 BLACK 3483B003 ΓΙΑ LBP 6200/TNR CRTR-726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CANON C-EXV 33 BLACK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ImageRunner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2520/2530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CANON FX-10 BLACK ΤΟΝΕΡ 0263B002 ΓΙΑ FAX L100/L120/L140/MF 4370dn/MF 4380dn/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S050166 BLACK ΓΙΑ 6200/1400/2500/S100/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S050167 BLACK ΓΙΑ 6200/1400/2500/S100/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S050611 YELLOW ΓΙΑ CX17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S050612 MAGENTA ΓΙΑ CX17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S050613 CYAN ΓΙΑ CX17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S050614 BLACK CX17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T6031 LIGHT BLACK HC C13T603700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T6031 PHOTO BLACK HC C13T603100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T6032 CYAN C13T603200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T6033 MAGENTA C13T603300 ΓΙΑ STYLUS PRO 7800/9801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T6034 YELLOW C13T603400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T6035 LIGHT CYAN C13T603500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T6038 MAGENTA C13T603B00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EPSON T6039 LIGHT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LIGHT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BLACK C13T603900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EPSON T603C LIGHT MAGENTA C13T603C00 ΓΙΑ STYLUS PRO 7800/9800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FAX SHARP FO-25DC FO-IS115N/125N ORIGINAL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05A CE505A BALCK ΓΙΑ LASERJET P2035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05X CE505X BLACK ΓΙΑ LASERJET P2055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10A Q2610A BLAC ΓΙΑ LASERJET 2300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11A Q6511A BLACK ΓΙΑ LASERJET 2410/2420/2420d/2430dtn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11X Q6511X BLACK ΓΙΑ LASERJET 2410/2420/2420d/2430dtn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121A C9700A BLACK ΓΙΑ LASERJET 2500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359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121A C9701A CYAN ΓΙΑ LASERJET 2500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121A C9702A YELLOW ΓΙΑ LASERJET 2500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121A C9703A MAGENTA ΓΙΑ LASERJET 2500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124A Q6000A BLACK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124A Q6001A CYAN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124A Q6002A YELLOW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124A Q6003A MAGENTA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125A CB540A BLACK ΓΙΑ LASERJET CP1215/P1515/CM1312/CP1514/CP1515n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125A CB541A CYAN ΓΙΑ LASERJET CP1215/P1515/CM1312/CP1514/CP1515n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125A CB542A YELLOW ΓΙΑ LASERJET CP1215/P1515/CM1312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369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125A CB543A MAGENTA ΓΙΑ LASERJET CP1215/P1515/CM1312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126A CE310A BLACK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126A CE311A CYAN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126A CE312A YELLOW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126A CE313A MAGENTA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HP 128A CΕ320Α BLACK ΓΙΑ LASERJET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Color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Pro CM1415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HP 128A CΕ321Α CYAN ΓΙΑ LASERJET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Color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Pro CM1415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HP 128A CΕ322Α YELLOW ΓΙΑ LASERJET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Color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Pro CM1415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HP 128A CΕ323Α MAGENTA ΓΙΑ LASERJET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Color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Pro CM1415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12A Q2612A BLACK ΓΙΑ LASERJET 1010/1018/1020/3015/OKIFAX-160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379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12A Q2612AD 2-PACK BLACK ΓΙΑ LASERJET 1010/1018/1020/3015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131A CF210A BLACK ΓΙΑ LASERJET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131A CF211A CYAN ΓΙΑ HP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131A CF212A YELLOW  ΓΙΑ HP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131A CF213A MAGENTA ΓΙΑ HP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131X CF210X BLACK ΓΙΑ LASERJET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13A Q2613A BLACK ΓΙΑ LASERJET 1300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13X Q2613Χ BLACK ΓΙΑ LASERJET 1300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15A C7115A BLACK ΓΙΑ LASERJET 1000/1005/1200/3300/3380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15X C7115X BLACK ΓΙΑ LASERJET 1200/1220/3300 Multifunction/3380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389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17A CF217A BLACK ΓΙΑ LASERJET PRO M102a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201A CF400A BLACK ΓΙΑ LASERJET PRO M252 MFP277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201A CF401A CYAN ΓΙΑ LASERJET PRO M252 MFP277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201A CF402A YELLOW ΓΙΑ LASERJET PRO M252 MFP277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201A CF403A MAGENTA ΓΙΑ LASERJET PRO M252 MFP277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203A CF540A BLACK ΓΙΑ LASERJET M254DN/DW/NW/M280NW/M281CDW/M281FDW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203A CF541A  CYAN ΓΙΑ LASERJET M254DN/DW/NW/M280NW/M281CDW/M281FDW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203A CF542A  YELLOW ΓΙΑ LASERJET M254DN/DW/NW/M280NW/M281CDW/M281FDW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203A CF543A MAGENTA ΓΙΑ LASERJET M254DN/DW/NW/M280NW/M281CDW/M281FDW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26A CF226A BLACK ΓΙΑ LASERJET M402DN/426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399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26X CF226X BLACK ΓΙΑ LASERJET PRO402dw/n/M400series/MFP426n/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fw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>/d/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29X C4129X ΓΙΑ LASER JET 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304A CC530A BLACK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304A CC531A CYAN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304A CC532A YELLOW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304A CC533A MAGENTA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305A CE410A BLACK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305A CE411A CYAN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305Α CE412A  YELLOW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305Α CE413A MAGENTA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409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307A CE740A BLACK ΓΙΑ LASERJET CP5225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307A CE741A CYAN ΓΙΑ LASERJET CP5225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307A CE742A YELLOW ΓΙΑ LASERJET CP5225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307A CE743A MAGENTA ΓΙΑ LASERJET CP5225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30A CF230A BLACK  ΓΙΑ LASERJET ProM203dn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35A CB435A BLACK ΓΙΑ LASERJET P1000/1005/1006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36A CB436A BLACK ΓΙΑ LASERJET P1505/1120/M1120MPF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38A Q1338A BLACK ΓΙΑ LASERJET 4200series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42A Q5942A ΓΙΑ LASERJET 4240/4250/4350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42X Q5942X BLACK ΓΙΑ LASERJET 4250/4350/20000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HP 42X </w:t>
            </w:r>
            <w:proofErr w:type="gramStart"/>
            <w:r w:rsidRPr="005170E2">
              <w:rPr>
                <w:rFonts w:asciiTheme="minorHAnsi" w:hAnsiTheme="minorHAnsi"/>
                <w:color w:val="000000"/>
                <w:szCs w:val="22"/>
              </w:rPr>
              <w:t>Q5942XD(</w:t>
            </w:r>
            <w:proofErr w:type="gramEnd"/>
            <w:r w:rsidRPr="005170E2">
              <w:rPr>
                <w:rFonts w:asciiTheme="minorHAnsi" w:hAnsiTheme="minorHAnsi"/>
                <w:color w:val="000000"/>
                <w:szCs w:val="22"/>
              </w:rPr>
              <w:t>2pack) ΓΙΑ LASERJET 4250/4350 (ΣΕΤ 2 ΤΕΜ.)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49A Q5949A BLACK ΓΙΑ LASERJET 1160/1120/1320/4250/4350/20000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49X Q5949X ΓΙΑ LASERJET 1160/1120/1320/4250/4350/20000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501A Q6470A BLACK ΓΙΑ LASERJET CP3505/3600series/3800/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502A Q6471A CYAN ΓΙΑ LASERJET CP3505/3600series/3800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502A Q6472A YELLOW ΓΙΑ LASERJET CP3505/3600series/3800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502A Q6473A MAGENTA ΓΙΑ LASERJET /CP3505 3600series/3800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504A CE250A BLACK ΓΙΑ LASERJET CP3525DN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504A CE251A CYAN ΓΙΑ LASERJET CP3525DN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504A CE252A YELLOW ΓΙΑ LASERJET CP3525DN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504A CE253A MAGENTA ΓΙΑ LASERJET CP3525DN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507A CE400A BLACK ΓΙΑ LASERJET PRO 500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507X CE400X BLACK ΓΙΑ LASERJET PRO 500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51Α Q7551A ΓΙΑ LASERJET P3005n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51Χ Q7551X LJ P3005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53A Q7553A BLACK ΓΙΑ LASERJET P2015DN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55A CE255A BLACK ΓΙΑ LASERJET P3015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55X CE255X BLACK ΓΙΑ LASERJET P3015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642A CB400A BLACK  ΓΙΑ LaserJet CP4005dn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642A CB401A CYAN  ΓΙΑ LaserJet CP4005dn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642A CB402 YELLOW  ΓΙΑ LaserJet CP4005dn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642A CB403 MAGENTA  ΓΙΑ LaserJet CP4005dn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643A Q5950A BLACK ΓΙΑ LASERJET 4700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643A Q5951A CYAN ΓΙΑ LASERJET 4700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643A Q5952A YELLOW  ΓΙΑ LASERJET 4700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643A Q5953A MAGENTA  ΓΙΑ LASERJET 4700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645A C9730A BLACK ΓΙΑ LASERJET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645A C9731A CYAN ΓΙΑ LASERJET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645A C9732A YELLOW ΓΙΑ LASERJET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645A C9733A MAGENTA ΓΙΑ LASERJET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646X CE264X BLACK ΓΙΑ LASERJET CM4540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647A CE260A BLACK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648A CE261A CYAN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648A CE262A YELLOW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648A CE263A MAGENTA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64A CC364A BLACK ΓΙΑ LASERJET P4014N/P4515n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651A CE340A BLACK ΓΙΑ LASERJET MFP700/775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651A CE341A CYAN  ΓΙΑ LASERJET MFP700/775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651A CE342A YELLOW  ΓΙΑ LASERJET MFP700/775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651A CE343A MAGENTA ΓΙΑ LASERJET MFP700/775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459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HP 78A CE278A BLACK ΓΙΑ LASERJET 1536/1566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dnf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HP 78A CE278D (2pack) ΓΙΑ LASERJET 1536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dnf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79A CF279A BLACK ΓΙΑ LASER JET PRO M12A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80A CF280A BLACK ΓΙΑ LASERJET PRO 400 M401/M425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80X CF280X BLACK ΓΙΑ LASERJET PRO 400 M401/M425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826A CF310A BLACK  ΓΙΑ LASERJET M855DN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826A CF311A CYAN  ΓΙΑ LASERJET M855DN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826A CF312A YELLOW  ΓΙΑ LASERJET M855DN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826A CF313A MAGENTA  ΓΙΑ LASERJET M855DN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83A CF283A BLACK ΓΙΑ LASERJET PRO M125/127/201/225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469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83Χ CF283X BLACK ΓΙΑ LASERJET PRO M125/127/201/225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85A CE285A BLACK ΓΙΑ LASERJET PRO M1212/1213/1217/1536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87A CF287A BLACK ΓΙΑ LASERJET M506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87X CF287X BLACK ΓΙΑ LASERJET M506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91Α C4191A BLACK ΓΙΑ LASERJET 4500/4550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91Α C4192A CYAN ΓΙΑ LASERJET 4500/4550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91Α C4193A MAGENTA ΓΙΑ LASERJET 4500/4550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HP 91Α C4194A YELLOW ΓΙΑ LASERJET 4500/4550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KONICA MINOLTA TN-114 (2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τεμάχι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>α) ΓΙΑ Bizhub 162/210/DI152/183/1611/2011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KONICA MINOLTA TN-118 ΓΙΑ BIZHUB 215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479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KONICA MINOLTA TN-217 ΓΙΑ BIZHUB 223/283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KONICA MINOLTA ΤΝ-617C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bizhub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C70hc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KONICA MINOLTA ΤΝ-617K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bizhub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C70hc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KONICA MINOLTA ΤΝ-617M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bizhub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C70hc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KONICA MINOLTA ΤΝ-617Υ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bizhub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C70hc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TK-1115  BLACK ΓΙΑ FS-1041/1220MFP/1320MFP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TK-1150 BLACK ΓΙΑ P2235dw/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dn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>/M135dn/M2635dn/M2735dw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TK-320 BLACK ΓΙΑ FS-4000DN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TK-330 BLACK ΓΙΑ FS-4000DN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TK-50H 370QA0KX BLACK ΓΙΑ FS1900N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489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TK-5230 BLACK (2.600p)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TK-5230 CYAN (2.200p)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TK-5230 MAGENTA (2.200p)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TK-5230 YELLOW (2.200p)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TK-580 BLACK (3.500p)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TK-580 CYAN C5150DN (2.800p)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TK-580 MAGENTA C5150DN (2.800p)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KYOCERA TK-580 YELLOW C5150DN (2.800p) ΓΙΑ C5150DN/M5521MFP/P5021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 X203A11G BLACK ΓΙΑ X203n/X204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12016SE BLACK ΓΙΑ E120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499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24016SE BLACK ΓΙΑ OPTRA E232/240/330/332/340/342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502F BLACK (50F2000) (1.500p) ΓΙΑ MS410/510/610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502H BLACK (50F2H00) (5.000p) ΓΙΑ MS410/510/610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502X 50F2X00 BLACK 10000p ΓΙΑ MS410/510/610series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51B2000 BLACK ΓΙΑ MX317/417/517/617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53B2H00 BLACK ΓΙΑ MS817dn/MS818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60F2H00 BLACK ΓΙΑ MX310x/410x/510x/511x/611x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64016SE BLACK (6.000p) ΓΙΑ T640/642/644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702HC 70C2HC0 CYAN ΓΙΑ Cs310/Cs410/Cs510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702HK 70C2HK0  BLACK ΓΙΑ Cs310/Cs410/Cs510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509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702HM 70C2HM0 MAGENTA ΓΙΑ Cs310/Cs410/Cs510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702HYO 70C2HY0 YELLOW ΓΙΑ Cs310/Cs410/Cs510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70C20C0 CYAN ΓΙΑ CS310/410/510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70C20K0 BLACK ΓΙΑ CS310dn / CS410dn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70C20M0 MAGENTA ΓΙΑ CS310/410/510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70C20Y0 YELLOW ΓΙΑ CS310/410/510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C500H2CG CYAN ΓΙΑ C500N/X500N/X502N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C500H2KG BLACK ΓΙΑ C500N/X500N/X502N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C500H2MG MAGENTA ΓΙΑ C500N/X500N/X502N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C500H2YG YELLOW ΓΙΑ C500N/X500N/X502N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C5240CH CYAN ΓΙΑ C524Χ/C534Χ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C5240KH BLACK ΓΙΑ C524Χ/C534Χ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C5240MH MAGENTA ΓΙΑ C524Χ/C534Χ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C5240YH YELLOW  ΓΙΑ C524Χ/C534Χ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C540A1K BLACK ΓΙΑ R455/C540/C543/C544/C546/X543D/X544/X546/X564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C540A1MG MAGENTA ΓΙΑ C540/C543/C544/C546/X543D/X544/X546/X564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C540H1C CYAN ΓΙΑ C540/C543/C544/C546/X543D/X544/X546/X564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C540H1Y YELLOW ΓΙΑ C540/C543/C544/C546/X543D/X544/X546/X564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E250A11E BLACK ΓΙΑ E250/350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E260A11E BLACK 3500p ΓΙΑ E260/E360/E460/E462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E360H11E BLACK 9000p ΓΙΑ E260/E360/E460/E462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X203A11Ε ΓΙΑ X203n/X204n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LEXMARK X264A11 BLACK ΓΙΑ X264/X363/X364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OKI  44469705 Magenta ΓΙΑ C310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OKI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 44469706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CYAN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OKI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 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44469704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Yellow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OKI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 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44469803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BLACK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OKI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 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44973533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Yellow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OKI  44973534 Magenta ΓΙΑ C310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OKI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4218915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CYAN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9600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OKI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42918913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YELLOW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9600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OKI 42918914 MAGENTA ΓΙΑ C9600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OKI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42918916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BLACK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9600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OLIVETTI B0526 BLACK ΓΙΑ D-Copia18MF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OLIVETTI B0839 ΓΙΑ D-COPIA 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PANASONIC DQ-TU18B BLACK ΓΙΑ DP2000/2500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PANASONIC DQ-TUS28K BLACK ΓΙΑ DP-C354/264/364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PANASONIC FQ-TK10 BLACK ΓΙΑ FP7718/F7722/F7818/FP7824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PANASONIC KX-FAT411X ΓΙΑ FAX KX-MB2000/2010/2025/2030/2035/2061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PANASONIC KX-FAT88X  ΓΙΑ FAX KX-FL401G/401GW/421G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PANASONIC UG-3221 BLACK ΓΙΑ FAX UF490CN/UF4000/UF4100/36007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PANASONIC UG-3313 BLACK ΓΙΑ FAX UF550/770/990/880/DX1000 Kyocera-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Mita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KM-F1050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RICOH AFICIO 1230D BLACK ΓΙΑ 2015/6/8/2020/MP1500/MP1600L/MP2000LN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RICOH AFICIO 2220D 3030, BLACK ΓΙΑ DSM730/LD230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RICOH AFICIO 407254 BLACK ΓΙΑ SP 201H ΠΟΛΥΜΗΧΑΝΗΜΑ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RICOH AFICIO 412641 (1275D) BLACK ΓΙΑ FX-16 ΠΟΛΥΜΗΧΑΝΗΜΑ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RICOH AFICIO 413196 ΓΙΑ SP1000/FAX 1140/1180/F110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RICOH AFICIO 6210D BLACK ΓΙΑ 1060/1075/2051/2060/2075, MP6500/SP9100DN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RICOH AFICIO 842128 BLACK ΓΙΑ MP 2014 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Black Toner Cartridge, 3000 Pages, ML-2010D3/ELS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559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CLP-C660A CYAN ΓΙΑ 605/607/610series/660/CLX-Series6200/FX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CLP-K660A BLACK ΓΙΑ 605/607/610series/660/CLX-Series6200/FX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CLP-M660A MAGENTA ΓΙΑ 605/607/610series/660/CLX-Series6200/FX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CLP-Y660A YELLOW ΓΙΑ 605/607/610series/660/CLX-Series6200/FX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CLT-C404S CYAN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CLT-C406S CYAN ΓΙΑ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CLT-C4072S CYAN ΓΙΑ CLX-3185/CLP-320/326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CLT-C506L CYAN  ΓΙΑ CLP680/CLX6260series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CLT-C506S CYAN ΓΙΑ CLP680/CLX6260series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CLT-K404S BLACK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569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CLT-K406S BLACK ΓΙΑ CLX 3305FN/SL460FW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CLT-K4072S BLACK ΓΙΑ CLX-3185/CLP-320/325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CLT-K4092S (32616) BLACK CLP-310/310N/315/315W, CLX-3170FN/3175N/FN/FW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CLT-K506L BLACK LASER ΤΟΝΕΡ CARTRIDGE - CLT-K506L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CLT-K506S BLACK ΓΙΑ CLP680/CLX6260series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CLT-M404S MAGENTA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CLT-M406S MAGENTA ΓΙΑ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CLT-M4072S MAGENTA ΓΙΑ CLX-3185/CLP-320/327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CLT-M506L MAGENTA ΓΙΑ CLP680/CLX6260series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CLT-M506S MAGENTA ΓΙΑ CLP680/CLX6260series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579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CLT-P404S BL/C/M/Y MULTIPACK 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CLT-P406S BL/C/M/Y MULTIPACK ΓΙΑ 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CLT-Y404S YELLOW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CLT-Y406S YELLOW ΓΙΑ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CLT-Y4072S YELLOW ΓΙΑ CLX-3185/CLP-320/328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CLT-Y506L YELLOW ΓΙΑ CLP680/CLX6260series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CLT-Y506S YELLOW ΓΙΑ CLP680/CLX6260series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CSX-4216D3 ΓΙΑ SCX4016/4216F/SF560/565P/755P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MLT-D101S BLACK ΓΙΑ SF706P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MLT-D1052L BLACK ΓΙΑ ML1910series2525/2580N/SCX-4600/4623F/SF-650/32523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589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MLT-D1052S BLACK ΓΙΑ ML1910/1915/2525/2580N SCX-4600/4623F/4623FN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MLT-D111L BLACK ΓΙΑ M2020/2022/2026/2070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MLT-D111S BLACK ΓΙΑ M2020/2022/2026/2070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MLT-D116S BLACK ΓΙΑ M2625D/SL-M2825DW/SL-M2875FD/SL-M2875FW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MLT-D117S ΓΙΑ SCX 4655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MLT-D205L BLACK ΓΙΑ ΜL-3310/3710/SCX 4833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MLT-D205S BLACK ΓΙΑ ΜL-3310 3710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MLT-D2092L (BLACK)  ΓΙΑ SAMSUNG SCX-4828FN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MLT-D307L BLACK ΓΙΑ ML-4510ND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MLT-D307S BLACK ΓΙΑ ML-4510ND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599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Samsung SCX-4521D3 Black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AR-016LT BLACK ΓΙΑ AR-5316E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AR-016T BLACK ΓΙΑ AR-5316E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AR-168T BLACK ΓΙΑ AR-122/152/153/5012/5415/M150/M155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AR-202LT BLACK ΓΙΑ 160/163/201/205/206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AR-310T BLACK ΓΙΑ  AR M256/M316/5625/AR5631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MX23G TBA BLACK ΓΙΑ MX-2310/2010/3111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MX23G TCA CYAN ΓΙΑ MX-2310/2010/3111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MX23G TMA MAGENTA ΓΙΑ MX-2310/2010/3111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SHARP MX23G TYA YELLOW ΓΙΑ MX-2310/2010/3111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609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106R001480 BLACK ΓΙΑ WorkCentre 3215/3225/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Phaser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3052/3260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106R00688 BLACK 10.000p ΓΙΑ PHASER 3450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106R01392 CYAN ΓΙΑ PHASER 6280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106R01393 MAGENTA ΓΙΑ PHASER 6280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106R01394 YELLOW ΓΙΑ PHASER 6280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106R01395 BLACK ΓΙΑ PHASER 6280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106R01463 CYAN ΓΙΑ PHASER 6121N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106R01464 MAGENTA PHASER 6121N COLOR LASER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106R01465 YELLOW XEROX PHASER 6121N COLOR LASER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106R01469 BLACK PHASER 6121N COLOR LASER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106R01627 CYAN ΓΙΑ PHASER 6000/6010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106R01628 MAGENTA ΓΙΑ PHASER 6000/6010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106R01629 YELLOW ΓΙΑ PHASER 6000/6010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106R01630 BLACK ΓΙΑ PHASER 6000/6010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XEROX 106R02229 CYAN ΓΙΑ PHASER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PHASER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6600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106R02230 MAGENTA ΓΙΑ PHASER 6600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106R02231 YELLOW ΓΙΑ PHASER 6600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106R02232 BLACK ΓΙΑ PHASER 6600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XEROX 106R02245 CYAN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Phaser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6600/WC6605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XEROX 106R02246 MAGENTA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Phaser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6600/WC6606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XEROX 106R02247 YELLOW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Phaser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6600/WC6607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XEROX 106R02248 BLACK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Phaser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6600/WC6608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106R02305 BLACK ΓΙΑ PHASER 3320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106R02309 BLACK ΓΙΑ PHASER WORKCENTER 3315/3325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106R02759 BLACK ΓΙΑ PHASER 6020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XEROX 106R02777 BLACK ΓΙΑ PHASER 3052/3260 WORKCENTER 3252/3260/3215/3225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ΣΜΒΑΤΟ ΓΙΑ LEXMARK 502H BLACK (50F2H00) (5.000p) ΓΙΑ MS410/510/611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BROTHER TN-2000 ΓΙΑ DCP7010series/Fax2820/2825/2910/2921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CANON 719 BLACK ΓΙΑ 6310dn/6670dn/MF8550/5840/5980dw/5940dn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CANON 719H BLACK ΓΙΑ 6310dn/6670dn/MF8550/5840/5980dw/5940dn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ΣΥΜΒΑΤΟ ΓΙΑ CANON C-EXV 33 BLACK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ImageRunner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2520/2531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124A Q6000A BLACK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124A Q6001A CYAN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124A Q6002A YELLOW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124A Q6003A MAGENTA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201X CF400X BLACK ΓΙΑ LASERJET PRO M252 MFP278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42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Q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5942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4240/4250/4350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507A CE400A BLACK ΓΙΑ LASERJET PRO 500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507X CE400X BLACK ΓΙΑ LASERJET PRO 500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645A C9730A BLACK ΓΙΑ LASERJET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645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A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9731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A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CYAN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645A C9732A YELLOW ΓΙΑ LASERJET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645A C9733A MAGENTA ΓΙΑ LASERJET 5500/5550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647A CE260A BLACK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648A CE261A CYAN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648A CE262A YELLOW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648A CE263A MAGENTA  ΓΙΑ LASERJET CP4520/4525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C7115X BLACK ΓΙΑ LASERJET 1200/1220/3300 Multifunction/3380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CB435A BLACK ΓΙΑ LASERJET P1000/1005/1007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CB436A BLACK ΓΙΑ LASERJET P1505/1120/M1120MPF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659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CB540A BLACK ΓΙΑ LASERJET CP1215/P1515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CB541A CYAN ΓΙΑ LASERJET CP1215/P1515/CM1312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CB542A YELLOW ΓΙΑ LASERJET CP1215/P1515/CM1312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CB543A MAGENTA ΓΙΑ LASERJET CP1215/P1515/CM1312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CC530A BLACK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CC531A CYAN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CC532A YELLOW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CC533A MAGENTA ΓΙΑ LASERJET CP2025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CE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255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A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3015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CE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255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3015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669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ΤΟΝΕΡ ΣΥΜΒΑΤΟ ΓΙΑ HP CE278A BLACK ΓΙΑ LASERJET 1536/1566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dnf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CE285A BLACK  ΓΙΑ LASERJET PRO M1212/1213/1217/1536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CE310A BLACK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CE311A CYAN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CE312A YELLOW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CE313A MAGENTA ΓΙΑ LASERJET CP1025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CE401Α cyan LASER JET M551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CE410Χ BLACK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CE411Α CYAN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CE412Α YELLOW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679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CE413Α MAGENTA ΓΙΑ LASERJET PRO300/M451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CE505A BALCK ΓΙΑ LASERJET P2035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CE505X BLACK ΓΙΑ LASERJET P2056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CF210A BLACK ΓΙΑ LASERJET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CF210X BLACK ΓΙΑ LASERJET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CF211A CYAN ΓΙΑ LASERJET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CF212A YELLOW ΓΙΑ LASERJET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CF213A MAGENTA ΓΙΑ LASERJET PRO 200/M251n/MFP276NW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CF217A BLACK ΓΙΑ LASERJET PRO M102a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CF226A BLACK ΓΙΑ LASERJET M402DN/427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689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CF226X BLACK ΓΙΑ LASERJET402dw/n/M400series/MFP426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CF230A BLACK  ΓΙΑ LASERJET ProM203dn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CF279A BLACK ΓΙΑ LASER JET PRO M12A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CF280A BLACK ΓΙΑ LASERJET PRO 400 M401/M425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CF280X BLACK ΓΙΑ LASERJET PRO 400 M401/M425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CF283A BLACK ΓΙΑ LASERJET PRO M125/127/201/225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CF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283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PRO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125/127/201/225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CF401A CYAN ΓΙΑ LASERJET PRO M252 MFP278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CF402A YELLOW ΓΙΑ LASERJET PRO M252 MFP278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CF403A MAGENTA ΓΙΑ LASERJET PRO M252 MFP278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699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Q2612A BLACK ΓΙΑ LASERJET 1010/1018/1020/3015/OKIFAX-161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Q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2613Χ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BLACK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1300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Q5949A BLACK ΓΙΑ LASERJET 1160/1120/1320/4250/4350/20000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Q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5949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1160/1120/1320/4250/4350/20000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Q5953A MAGENTA ΓΙΑ LASERJET 4700 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Q6000A BLACK ΓΙΑ LASERJET 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Q6001A CYAN ΓΙΑ LASERJET 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Q6002A YELLOW ΓΙΑ LASERJET CM1015mfp/CM1017mfp/1600/2600n/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Q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7551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A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LASERJET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P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3005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Q7553A BLACK ΓΙΑ LASERJET P2015DN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709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HP Q7553X BLACK ΓΙΑ LASERJET P2015DN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KYOCERA TK 1115 BLACK ΓΙΑ FS1320 MFP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LEXMARK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12016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SE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BLACK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E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LEXMARK 502X 50F2X00 BLACK 10000p ΓΙΑ MS410/510/610series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LEXMARK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60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F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2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H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00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BLACK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MX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310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/410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/510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/511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/611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LEXMARK E250A11E BLACK ΓΙΑ E250/351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LEXMARK E260A11E BLACK ΓΙΑ E260/E360/E460/E463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PANASONIC KX-FAT411X ΓΙΑ FAX KX-MB2000/2010/2025/2030/2035/2062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CLT-C404S CYAN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CLT-C406S CYAN ΓΙΑ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719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CLT-K404S BLACK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CLT-K406S BLACK ΓΙΑ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CLT-M404S MAGENTA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CLT-Y404S YELLOW ΓΙΑ XPRESS C430W/C480FN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CLT-Y406S YELLOW ΓΙΑ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CLT-Μ406S MAGENTA  ΓΙΑ CLP360/365/CLX3305FN/C460FW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MLT-D101S BLACK ΓΙΑ SF706P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MLT-D1052L BLACK ΓΙΑ ML1910series2525/2580N/SCX-4600/4623F/SF-650/32524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SAMSUNG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MLT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-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D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111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BLACK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M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2020/2022/2026/2070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ΤΟΝΕΡ ΣΥΜΒΑΤΟ ΓΙΑ SAMSUNG MLT-D116L BLACK ΓΙΑ M2625D/SL-M2825DW/SL-M2875FD/SL-M2875FW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729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  <w:lang w:val="el-GR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ΤΟΝΕΡ ΣΥΜΒΑΤΟ ΓΙΑ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SAMSUNG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MLT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-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D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205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ΓΙΑ Μ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L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>-3310/3710/</w:t>
            </w:r>
            <w:r w:rsidRPr="005170E2">
              <w:rPr>
                <w:rFonts w:asciiTheme="minorHAnsi" w:hAnsiTheme="minorHAnsi"/>
                <w:color w:val="000000"/>
                <w:szCs w:val="22"/>
              </w:rPr>
              <w:t>SCX</w:t>
            </w:r>
            <w:r w:rsidRPr="005170E2">
              <w:rPr>
                <w:rFonts w:asciiTheme="minorHAnsi" w:hAnsiTheme="minorHAnsi"/>
                <w:color w:val="000000"/>
                <w:szCs w:val="22"/>
                <w:lang w:val="el-GR"/>
              </w:rPr>
              <w:t xml:space="preserve"> 4834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170E2" w:rsidRPr="004F3C53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BROTHER DRUM DR-2000 ΓΙΑ 2030/2040/2070/FAX2820/2920/DCP7010L/7025/7225N/MFC7820N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CANON DRUM C-EXV32-33 2772B003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HP 265A WASTE TONER COLLECTION ΓΙΑ LASERJET CP4020/4520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HP 70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Printhead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blue &amp; green C9408A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Desingjet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Photo Z2100/3100/3200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HP 70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Printhead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Gloss Enhancer/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Gray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C9410A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Desingjet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Photo Z2100/3100/3200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HP 70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Printhead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light magenta light cyan C9405A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Desingjet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Photo Z2100/3100/3200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HP 70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Printhead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magenta &amp;yellow C9406A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Desingjet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Photo Z2100/3100/3200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0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HP 70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Printhead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photo BLACK &amp; light grey C9407A ΓΙΑ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Desingjet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Photo Z2100/3100/3200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HP ΤΟΝΕΡ ΚΑΙ ΚΕΦΑΛΗ DRUM 30A CF230A ΓΙΑ LASERJET ProM203dn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  <w:r w:rsidRPr="005170E2"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739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HP ΤΟΝΕΡ ΚΑΙ ΚΕΦΑΛΗ DRUM 32 A CF232A ΓΙΑ LASERJET ProM203dn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KYOCERA DV-320 DEVELOPER KIT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LEXMARK 12026XW PHOTOCONDUCTOR ΓΙΑ E120 32532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LEXMARK C540N WASTE TONER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LEXMARK DRUM E260X22G ΓΙΑ LEXMARK Ε260/Ε360/460/E462DTN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LEXMARK DRUM UNIT E250X22G ΓΙΑ E250d 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dn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>/E350d/E352dn/E450dn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OKI DRUM 42918105 (YELLOW) ΓΙΑ C9600/C9650/C9800/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746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OKI DRUM 42918106 (MAGENDA) ΓΙΑ C9600/C9650/C9800/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747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OKI DRUM 42918107  (CYAN) ΓΙΑ C9600/C9650/C9800/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748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OKI DRUM 42918108 (BLACK) ΓΙΑ C9600/C9650/C9800/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749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PANASONIC DQBFN45 WASTE TONER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4F3C53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750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SAMSUNG DRUM IMAGING UNIT MLT-R116 SEE ΓΙΑ M2625/2825/2835/2675/2875/2885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751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SAMSUNG DRUM ΣΥΜΒΑΤΟ  IMAGING UNIT MLT-R116 SEE ΓΙΑ 2825/2835/2675/2875/2886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752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SAMSUNG IMAGING UNIT CLT-R406 BLACK/Cyan/Magenta/Yellow ΓΙΑ CLP360/365 CLX-3300/3305/C410W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753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SAMSUNG WASTE DRUM CLT-W409 ΓΙΑ CPL 310/320 (5K)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754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SAMSUNG WASTE TONER CLT-W406 ΓΙΑ CPL360/365 CLX3300/3305 C480FN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5170E2" w:rsidRPr="005170E2" w:rsidTr="00B549D4">
        <w:trPr>
          <w:cantSplit/>
          <w:trHeight w:val="31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2" w:rsidRPr="005170E2" w:rsidRDefault="005170E2" w:rsidP="005170E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755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5170E2">
            <w:pPr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170E2">
              <w:rPr>
                <w:rFonts w:asciiTheme="minorHAnsi" w:hAnsiTheme="minorHAnsi"/>
                <w:color w:val="000000"/>
                <w:szCs w:val="22"/>
              </w:rPr>
              <w:t>XEROX DRUM 101R00474 ΓΙΑ PHASER 3260/</w:t>
            </w:r>
            <w:proofErr w:type="spellStart"/>
            <w:r w:rsidRPr="005170E2">
              <w:rPr>
                <w:rFonts w:asciiTheme="minorHAnsi" w:hAnsiTheme="minorHAnsi"/>
                <w:color w:val="000000"/>
                <w:szCs w:val="22"/>
              </w:rPr>
              <w:t>WokrCenter</w:t>
            </w:r>
            <w:proofErr w:type="spellEnd"/>
            <w:r w:rsidRPr="005170E2">
              <w:rPr>
                <w:rFonts w:asciiTheme="minorHAnsi" w:hAnsiTheme="minorHAnsi"/>
                <w:color w:val="000000"/>
                <w:szCs w:val="22"/>
              </w:rPr>
              <w:t xml:space="preserve"> 3225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0E2" w:rsidRPr="005170E2" w:rsidRDefault="005170E2" w:rsidP="004F3C5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n-US" w:eastAsia="el-GR"/>
              </w:rPr>
            </w:pPr>
          </w:p>
        </w:tc>
      </w:tr>
      <w:tr w:rsidR="00A01D3D" w:rsidRPr="005170E2" w:rsidTr="005170E2">
        <w:trPr>
          <w:cantSplit/>
          <w:trHeight w:val="315"/>
        </w:trPr>
        <w:tc>
          <w:tcPr>
            <w:tcW w:w="44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C53" w:rsidRPr="004F3C53" w:rsidRDefault="004F3C53" w:rsidP="004F3C53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ΓΕΝΙΚΟ ΣΥΝΟΛΟ ΧΩΡΙΣ ΦΠΑ (ΑΡΙΘΜΗΤΙΚΩΣ)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53" w:rsidRPr="004F3C53" w:rsidRDefault="004F3C53" w:rsidP="004F3C53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A01D3D" w:rsidRPr="005170E2" w:rsidTr="005170E2">
        <w:trPr>
          <w:cantSplit/>
          <w:trHeight w:val="315"/>
        </w:trPr>
        <w:tc>
          <w:tcPr>
            <w:tcW w:w="23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D3D" w:rsidRPr="004F3C53" w:rsidRDefault="00A01D3D" w:rsidP="004F3C53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ΓΕΝΙΚΟ ΣΥΝΟΛΟ ΧΩΡΙΣ ΦΠΑ (ΟΛΟΓΡΑΦΩΣ)</w:t>
            </w:r>
          </w:p>
        </w:tc>
        <w:tc>
          <w:tcPr>
            <w:tcW w:w="2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D3D" w:rsidRPr="004F3C53" w:rsidRDefault="00A01D3D" w:rsidP="004F3C53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F3C53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B11BE0" w:rsidRPr="004F3C53" w:rsidRDefault="00B11BE0" w:rsidP="004F3C53">
      <w:pPr>
        <w:suppressAutoHyphens w:val="0"/>
        <w:autoSpaceDE w:val="0"/>
        <w:rPr>
          <w:lang w:val="el-GR"/>
        </w:rPr>
      </w:pPr>
    </w:p>
    <w:p w:rsidR="00350C9B" w:rsidRPr="0030554B" w:rsidRDefault="00350C9B" w:rsidP="00350C9B">
      <w:pPr>
        <w:suppressAutoHyphens w:val="0"/>
        <w:autoSpaceDE w:val="0"/>
        <w:rPr>
          <w:lang w:val="el-GR"/>
        </w:rPr>
      </w:pPr>
      <w:r w:rsidRPr="0030554B">
        <w:rPr>
          <w:lang w:val="el-GR"/>
        </w:rPr>
        <w:t>Στις τιμές συμπεριλαμβάνονται παντός είδους κρατήσεις που βαρύνουν τον ανάδοχο, πλην ΦΠΑ.</w:t>
      </w:r>
    </w:p>
    <w:p w:rsidR="00B11BE0" w:rsidRPr="00B11BE0" w:rsidRDefault="00350C9B" w:rsidP="00972B53">
      <w:pPr>
        <w:suppressAutoHyphens w:val="0"/>
        <w:autoSpaceDE w:val="0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  <w:r w:rsidRPr="0030554B">
        <w:rPr>
          <w:b/>
          <w:lang w:val="el-GR"/>
        </w:rPr>
        <w:t xml:space="preserve">Η σύγκριση των προσφορών θα γίνεται στη </w:t>
      </w:r>
      <w:r w:rsidRPr="005B2870">
        <w:rPr>
          <w:b/>
          <w:u w:val="single"/>
          <w:lang w:val="el-GR"/>
        </w:rPr>
        <w:t>συνολική τιμή των προσφερομένων ειδών χωρίς Φ.Π.Α.</w:t>
      </w:r>
      <w:r>
        <w:rPr>
          <w:b/>
          <w:u w:val="single"/>
          <w:lang w:val="el-GR"/>
        </w:rPr>
        <w:t xml:space="preserve"> </w:t>
      </w:r>
      <w:r>
        <w:rPr>
          <w:b/>
          <w:lang w:val="el-GR"/>
        </w:rPr>
        <w:t xml:space="preserve">η οποία είναι και </w:t>
      </w:r>
      <w:r w:rsidRPr="00A91C23">
        <w:rPr>
          <w:b/>
          <w:u w:val="single"/>
          <w:lang w:val="el-GR"/>
        </w:rPr>
        <w:t>η τιμή που θα καταχωρηθεί στο ΕΣΗΔΗΣ</w:t>
      </w:r>
      <w:r>
        <w:rPr>
          <w:b/>
          <w:lang w:val="el-GR"/>
        </w:rPr>
        <w:t>.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Αθήν</w:t>
      </w:r>
      <w:r w:rsidRPr="00B11BE0">
        <w:rPr>
          <w:rFonts w:eastAsiaTheme="minorEastAsia"/>
          <w:szCs w:val="22"/>
          <w:lang w:val="el-GR" w:eastAsia="el-GR"/>
        </w:rPr>
        <w:t xml:space="preserve">α,  </w:t>
      </w:r>
      <w:r w:rsidRPr="00B11BE0">
        <w:rPr>
          <w:rFonts w:eastAsiaTheme="minorEastAsia"/>
          <w:spacing w:val="27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/</w:t>
      </w:r>
      <w:r w:rsidRPr="00B11BE0">
        <w:rPr>
          <w:rFonts w:eastAsiaTheme="minorEastAsia"/>
          <w:szCs w:val="22"/>
          <w:lang w:val="el-GR" w:eastAsia="el-GR"/>
        </w:rPr>
        <w:tab/>
        <w:t>/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="Times New Roman" w:eastAsiaTheme="minorEastAsia" w:hAnsi="Times New Roman" w:cs="Times New Roman"/>
          <w:sz w:val="10"/>
          <w:szCs w:val="1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zCs w:val="22"/>
          <w:lang w:val="el-GR" w:eastAsia="el-GR"/>
        </w:rPr>
        <w:t>Για</w:t>
      </w:r>
      <w:r w:rsidRPr="00B11BE0">
        <w:rPr>
          <w:rFonts w:eastAsiaTheme="minorEastAsia"/>
          <w:spacing w:val="-10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τον</w:t>
      </w:r>
      <w:r w:rsidRPr="00B11BE0">
        <w:rPr>
          <w:rFonts w:eastAsiaTheme="minorEastAsia"/>
          <w:spacing w:val="-9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Προσφέροντα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="Times New Roman" w:eastAsiaTheme="minorEastAsia" w:hAnsi="Times New Roman" w:cs="Times New Roman"/>
          <w:sz w:val="12"/>
          <w:szCs w:val="12"/>
          <w:lang w:val="el-GR" w:eastAsia="el-GR"/>
        </w:rPr>
      </w:pPr>
    </w:p>
    <w:p w:rsidR="00F842C4" w:rsidRDefault="00B11BE0" w:rsidP="00972B5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cs="Arial"/>
          <w:b/>
          <w:color w:val="002060"/>
          <w:sz w:val="24"/>
          <w:szCs w:val="22"/>
          <w:lang w:val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(</w:t>
      </w:r>
      <w:proofErr w:type="spellStart"/>
      <w:r w:rsidRPr="00B11BE0">
        <w:rPr>
          <w:rFonts w:eastAsiaTheme="minorEastAsia"/>
          <w:szCs w:val="22"/>
          <w:lang w:val="el-GR" w:eastAsia="el-GR"/>
        </w:rPr>
        <w:t>Ονομ</w:t>
      </w:r>
      <w:proofErr w:type="spellEnd"/>
      <w:r w:rsidRPr="00B11BE0">
        <w:rPr>
          <w:rFonts w:eastAsiaTheme="minorEastAsia"/>
          <w:szCs w:val="22"/>
          <w:lang w:val="el-GR" w:eastAsia="el-GR"/>
        </w:rPr>
        <w:t>/</w:t>
      </w:r>
      <w:proofErr w:type="spellStart"/>
      <w:r w:rsidRPr="00B11BE0">
        <w:rPr>
          <w:rFonts w:eastAsiaTheme="minorEastAsia"/>
          <w:szCs w:val="22"/>
          <w:lang w:val="el-GR" w:eastAsia="el-GR"/>
        </w:rPr>
        <w:t>μο</w:t>
      </w:r>
      <w:proofErr w:type="spellEnd"/>
      <w:r w:rsidRPr="00B11BE0">
        <w:rPr>
          <w:rFonts w:eastAsiaTheme="minorEastAsia"/>
          <w:spacing w:val="-15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–</w:t>
      </w:r>
      <w:r w:rsidRPr="00B11BE0">
        <w:rPr>
          <w:rFonts w:eastAsiaTheme="minorEastAsia"/>
          <w:spacing w:val="-15"/>
          <w:szCs w:val="22"/>
          <w:lang w:val="el-GR" w:eastAsia="el-GR"/>
        </w:rPr>
        <w:t xml:space="preserve"> </w:t>
      </w:r>
      <w:proofErr w:type="spellStart"/>
      <w:r w:rsidRPr="00B11BE0">
        <w:rPr>
          <w:rFonts w:eastAsiaTheme="minorEastAsia"/>
          <w:szCs w:val="22"/>
          <w:lang w:val="el-GR" w:eastAsia="el-GR"/>
        </w:rPr>
        <w:t>Υπογραφή‐Σφραγίδα</w:t>
      </w:r>
      <w:proofErr w:type="spellEnd"/>
      <w:r w:rsidR="0004779C">
        <w:rPr>
          <w:rFonts w:eastAsiaTheme="minorEastAsia"/>
          <w:szCs w:val="22"/>
          <w:lang w:val="el-GR" w:eastAsia="el-GR"/>
        </w:rPr>
        <w:t>)</w:t>
      </w:r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D4" w:rsidRDefault="00B549D4">
      <w:pPr>
        <w:spacing w:after="0"/>
      </w:pPr>
      <w:r>
        <w:separator/>
      </w:r>
    </w:p>
  </w:endnote>
  <w:endnote w:type="continuationSeparator" w:id="0">
    <w:p w:rsidR="00B549D4" w:rsidRDefault="00B54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D4" w:rsidRDefault="00B549D4">
    <w:pPr>
      <w:pStyle w:val="af5"/>
      <w:spacing w:after="0"/>
      <w:jc w:val="center"/>
      <w:rPr>
        <w:sz w:val="12"/>
        <w:szCs w:val="12"/>
        <w:lang w:val="el-GR"/>
      </w:rPr>
    </w:pPr>
  </w:p>
  <w:p w:rsidR="00B549D4" w:rsidRDefault="00B549D4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A400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B549D4" w:rsidRDefault="00B54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D4" w:rsidRDefault="00B549D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D4" w:rsidRDefault="00B549D4">
      <w:pPr>
        <w:spacing w:after="0"/>
      </w:pPr>
      <w:r>
        <w:separator/>
      </w:r>
    </w:p>
  </w:footnote>
  <w:footnote w:type="continuationSeparator" w:id="0">
    <w:p w:rsidR="00B549D4" w:rsidRDefault="00B549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9"/>
  </w:num>
  <w:num w:numId="13">
    <w:abstractNumId w:val="15"/>
  </w:num>
  <w:num w:numId="14">
    <w:abstractNumId w:val="12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4"/>
  </w:num>
  <w:num w:numId="20">
    <w:abstractNumId w:val="23"/>
  </w:num>
  <w:num w:numId="21">
    <w:abstractNumId w:val="24"/>
  </w:num>
  <w:num w:numId="22">
    <w:abstractNumId w:val="25"/>
  </w:num>
  <w:num w:numId="23">
    <w:abstractNumId w:val="11"/>
  </w:num>
  <w:num w:numId="24">
    <w:abstractNumId w:val="17"/>
  </w:num>
  <w:num w:numId="25">
    <w:abstractNumId w:val="10"/>
  </w:num>
  <w:num w:numId="26">
    <w:abstractNumId w:val="26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7D5D"/>
    <w:rsid w:val="00012594"/>
    <w:rsid w:val="00024239"/>
    <w:rsid w:val="00043912"/>
    <w:rsid w:val="0004779C"/>
    <w:rsid w:val="00051367"/>
    <w:rsid w:val="000715F0"/>
    <w:rsid w:val="0007294F"/>
    <w:rsid w:val="0007783E"/>
    <w:rsid w:val="000818FA"/>
    <w:rsid w:val="000A2D59"/>
    <w:rsid w:val="000C301A"/>
    <w:rsid w:val="000D590F"/>
    <w:rsid w:val="000E5ABE"/>
    <w:rsid w:val="000E644A"/>
    <w:rsid w:val="000F5CEA"/>
    <w:rsid w:val="00120368"/>
    <w:rsid w:val="0013201F"/>
    <w:rsid w:val="001355D4"/>
    <w:rsid w:val="0013790E"/>
    <w:rsid w:val="00166481"/>
    <w:rsid w:val="0017765F"/>
    <w:rsid w:val="00180327"/>
    <w:rsid w:val="00185126"/>
    <w:rsid w:val="0019771F"/>
    <w:rsid w:val="001C1FB1"/>
    <w:rsid w:val="001E043B"/>
    <w:rsid w:val="001E3CCE"/>
    <w:rsid w:val="001F582A"/>
    <w:rsid w:val="00213288"/>
    <w:rsid w:val="002139FD"/>
    <w:rsid w:val="002146E5"/>
    <w:rsid w:val="002302B4"/>
    <w:rsid w:val="00245426"/>
    <w:rsid w:val="002523EF"/>
    <w:rsid w:val="002659A0"/>
    <w:rsid w:val="002C59C7"/>
    <w:rsid w:val="002D1D21"/>
    <w:rsid w:val="002D41F0"/>
    <w:rsid w:val="002D64B9"/>
    <w:rsid w:val="002D7A51"/>
    <w:rsid w:val="002E3852"/>
    <w:rsid w:val="002F5F7D"/>
    <w:rsid w:val="0030554B"/>
    <w:rsid w:val="00320107"/>
    <w:rsid w:val="003276D1"/>
    <w:rsid w:val="003329DF"/>
    <w:rsid w:val="00335594"/>
    <w:rsid w:val="00336454"/>
    <w:rsid w:val="00337BEC"/>
    <w:rsid w:val="0034679F"/>
    <w:rsid w:val="00350C9B"/>
    <w:rsid w:val="00366C06"/>
    <w:rsid w:val="003677C0"/>
    <w:rsid w:val="00373E04"/>
    <w:rsid w:val="00392073"/>
    <w:rsid w:val="003A1F18"/>
    <w:rsid w:val="003A351E"/>
    <w:rsid w:val="003C275B"/>
    <w:rsid w:val="003C427E"/>
    <w:rsid w:val="003D0067"/>
    <w:rsid w:val="003F3661"/>
    <w:rsid w:val="00405FCA"/>
    <w:rsid w:val="00410AE2"/>
    <w:rsid w:val="00421E74"/>
    <w:rsid w:val="00424669"/>
    <w:rsid w:val="00425A8F"/>
    <w:rsid w:val="00426192"/>
    <w:rsid w:val="00461DC8"/>
    <w:rsid w:val="00464309"/>
    <w:rsid w:val="0048653D"/>
    <w:rsid w:val="00491D1B"/>
    <w:rsid w:val="004B219E"/>
    <w:rsid w:val="004B78E5"/>
    <w:rsid w:val="004F3C53"/>
    <w:rsid w:val="00506FA1"/>
    <w:rsid w:val="005133A6"/>
    <w:rsid w:val="005170E2"/>
    <w:rsid w:val="005443E8"/>
    <w:rsid w:val="00553763"/>
    <w:rsid w:val="00554F69"/>
    <w:rsid w:val="00567556"/>
    <w:rsid w:val="005749C2"/>
    <w:rsid w:val="005A1D60"/>
    <w:rsid w:val="005A512B"/>
    <w:rsid w:val="005A7D4F"/>
    <w:rsid w:val="005F6D30"/>
    <w:rsid w:val="00614AA1"/>
    <w:rsid w:val="00614CCD"/>
    <w:rsid w:val="006269AA"/>
    <w:rsid w:val="0065176B"/>
    <w:rsid w:val="00653E2C"/>
    <w:rsid w:val="006572ED"/>
    <w:rsid w:val="00670313"/>
    <w:rsid w:val="0067708F"/>
    <w:rsid w:val="00683E98"/>
    <w:rsid w:val="00692B75"/>
    <w:rsid w:val="006A09B7"/>
    <w:rsid w:val="006A7B54"/>
    <w:rsid w:val="006B2C94"/>
    <w:rsid w:val="006C2794"/>
    <w:rsid w:val="006C3D38"/>
    <w:rsid w:val="006E12B4"/>
    <w:rsid w:val="006F402B"/>
    <w:rsid w:val="006F5D5F"/>
    <w:rsid w:val="00703036"/>
    <w:rsid w:val="00704185"/>
    <w:rsid w:val="007123C8"/>
    <w:rsid w:val="00745D4B"/>
    <w:rsid w:val="00763526"/>
    <w:rsid w:val="007666BC"/>
    <w:rsid w:val="00775DF6"/>
    <w:rsid w:val="007879D8"/>
    <w:rsid w:val="0079067D"/>
    <w:rsid w:val="0079640E"/>
    <w:rsid w:val="007B1E52"/>
    <w:rsid w:val="007B3BA6"/>
    <w:rsid w:val="007E3BDE"/>
    <w:rsid w:val="007F1C1E"/>
    <w:rsid w:val="007F44E2"/>
    <w:rsid w:val="007F7E4E"/>
    <w:rsid w:val="008017F2"/>
    <w:rsid w:val="008045C9"/>
    <w:rsid w:val="00812AA3"/>
    <w:rsid w:val="00814531"/>
    <w:rsid w:val="00820AB6"/>
    <w:rsid w:val="00824880"/>
    <w:rsid w:val="008276DC"/>
    <w:rsid w:val="00830E27"/>
    <w:rsid w:val="00833162"/>
    <w:rsid w:val="00845725"/>
    <w:rsid w:val="008477C7"/>
    <w:rsid w:val="008570F5"/>
    <w:rsid w:val="00860DF2"/>
    <w:rsid w:val="00893F9C"/>
    <w:rsid w:val="008A0EA5"/>
    <w:rsid w:val="008B0C41"/>
    <w:rsid w:val="008B12D1"/>
    <w:rsid w:val="008C0354"/>
    <w:rsid w:val="008D065A"/>
    <w:rsid w:val="008D16CB"/>
    <w:rsid w:val="008F0F2D"/>
    <w:rsid w:val="008F1FB3"/>
    <w:rsid w:val="009005D4"/>
    <w:rsid w:val="00972B53"/>
    <w:rsid w:val="009751A8"/>
    <w:rsid w:val="009818B6"/>
    <w:rsid w:val="00982600"/>
    <w:rsid w:val="0099425F"/>
    <w:rsid w:val="009B1062"/>
    <w:rsid w:val="009B41C9"/>
    <w:rsid w:val="009C6A82"/>
    <w:rsid w:val="009D723C"/>
    <w:rsid w:val="009E70F1"/>
    <w:rsid w:val="009E75F2"/>
    <w:rsid w:val="00A01AC9"/>
    <w:rsid w:val="00A01D3D"/>
    <w:rsid w:val="00A069F4"/>
    <w:rsid w:val="00A1505A"/>
    <w:rsid w:val="00A314B4"/>
    <w:rsid w:val="00A436B3"/>
    <w:rsid w:val="00A466AE"/>
    <w:rsid w:val="00A466F5"/>
    <w:rsid w:val="00A64228"/>
    <w:rsid w:val="00A71EFD"/>
    <w:rsid w:val="00A82859"/>
    <w:rsid w:val="00A86A82"/>
    <w:rsid w:val="00A91522"/>
    <w:rsid w:val="00A95834"/>
    <w:rsid w:val="00A96E16"/>
    <w:rsid w:val="00AC35D9"/>
    <w:rsid w:val="00AC60BA"/>
    <w:rsid w:val="00AD1B23"/>
    <w:rsid w:val="00AD595A"/>
    <w:rsid w:val="00AD6B0C"/>
    <w:rsid w:val="00AE6142"/>
    <w:rsid w:val="00B11BE0"/>
    <w:rsid w:val="00B16106"/>
    <w:rsid w:val="00B25FA4"/>
    <w:rsid w:val="00B431AF"/>
    <w:rsid w:val="00B549D4"/>
    <w:rsid w:val="00B573A0"/>
    <w:rsid w:val="00B82F15"/>
    <w:rsid w:val="00B95650"/>
    <w:rsid w:val="00B9708B"/>
    <w:rsid w:val="00BA274F"/>
    <w:rsid w:val="00BA4C14"/>
    <w:rsid w:val="00BA7696"/>
    <w:rsid w:val="00BB0915"/>
    <w:rsid w:val="00BB6916"/>
    <w:rsid w:val="00BC0F1D"/>
    <w:rsid w:val="00BC433C"/>
    <w:rsid w:val="00BD5530"/>
    <w:rsid w:val="00BE1889"/>
    <w:rsid w:val="00C142CD"/>
    <w:rsid w:val="00C229F3"/>
    <w:rsid w:val="00C37F0C"/>
    <w:rsid w:val="00C429CC"/>
    <w:rsid w:val="00C54805"/>
    <w:rsid w:val="00C614FE"/>
    <w:rsid w:val="00C6158D"/>
    <w:rsid w:val="00C6588C"/>
    <w:rsid w:val="00C70D8A"/>
    <w:rsid w:val="00C7726D"/>
    <w:rsid w:val="00C94076"/>
    <w:rsid w:val="00CA3099"/>
    <w:rsid w:val="00CA4008"/>
    <w:rsid w:val="00CA49A3"/>
    <w:rsid w:val="00CB28E1"/>
    <w:rsid w:val="00CC3E7D"/>
    <w:rsid w:val="00CC6FCB"/>
    <w:rsid w:val="00CC7399"/>
    <w:rsid w:val="00CE5B69"/>
    <w:rsid w:val="00D033AE"/>
    <w:rsid w:val="00D26EB5"/>
    <w:rsid w:val="00D41FD6"/>
    <w:rsid w:val="00D4432C"/>
    <w:rsid w:val="00D60FBD"/>
    <w:rsid w:val="00D94E60"/>
    <w:rsid w:val="00DA0717"/>
    <w:rsid w:val="00DA70C9"/>
    <w:rsid w:val="00DB176D"/>
    <w:rsid w:val="00DC4E50"/>
    <w:rsid w:val="00DC4F52"/>
    <w:rsid w:val="00DD115E"/>
    <w:rsid w:val="00DE31B7"/>
    <w:rsid w:val="00DE746C"/>
    <w:rsid w:val="00E01B60"/>
    <w:rsid w:val="00E26E66"/>
    <w:rsid w:val="00E331AE"/>
    <w:rsid w:val="00E431A8"/>
    <w:rsid w:val="00E44EA4"/>
    <w:rsid w:val="00E52064"/>
    <w:rsid w:val="00E6008C"/>
    <w:rsid w:val="00E81B52"/>
    <w:rsid w:val="00EA1B37"/>
    <w:rsid w:val="00EA4078"/>
    <w:rsid w:val="00EB47DB"/>
    <w:rsid w:val="00EB7B2D"/>
    <w:rsid w:val="00EC0137"/>
    <w:rsid w:val="00ED1B8A"/>
    <w:rsid w:val="00ED2E81"/>
    <w:rsid w:val="00EE77C3"/>
    <w:rsid w:val="00EF0788"/>
    <w:rsid w:val="00EF4503"/>
    <w:rsid w:val="00F03655"/>
    <w:rsid w:val="00F03C15"/>
    <w:rsid w:val="00F043B8"/>
    <w:rsid w:val="00F35F15"/>
    <w:rsid w:val="00F36B9F"/>
    <w:rsid w:val="00F37CFD"/>
    <w:rsid w:val="00F473CB"/>
    <w:rsid w:val="00F47853"/>
    <w:rsid w:val="00F53FAE"/>
    <w:rsid w:val="00F77664"/>
    <w:rsid w:val="00F779AD"/>
    <w:rsid w:val="00F842C4"/>
    <w:rsid w:val="00F86BC2"/>
    <w:rsid w:val="00F91944"/>
    <w:rsid w:val="00FA03C1"/>
    <w:rsid w:val="00FB290E"/>
    <w:rsid w:val="00FB564F"/>
    <w:rsid w:val="00FD1263"/>
    <w:rsid w:val="00FD20B0"/>
    <w:rsid w:val="00FE3515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xl65">
    <w:name w:val="xl65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0D590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2">
    <w:name w:val="xl72"/>
    <w:basedOn w:val="a"/>
    <w:rsid w:val="004F3C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3">
    <w:name w:val="xl73"/>
    <w:basedOn w:val="a"/>
    <w:rsid w:val="004F3C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74">
    <w:name w:val="xl74"/>
    <w:basedOn w:val="a"/>
    <w:rsid w:val="004F3C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5">
    <w:name w:val="xl75"/>
    <w:basedOn w:val="a"/>
    <w:rsid w:val="004F3C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a"/>
    <w:rsid w:val="004F3C5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7">
    <w:name w:val="xl77"/>
    <w:basedOn w:val="a"/>
    <w:rsid w:val="004F3C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xl65">
    <w:name w:val="xl65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0D590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0D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2">
    <w:name w:val="xl72"/>
    <w:basedOn w:val="a"/>
    <w:rsid w:val="004F3C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3">
    <w:name w:val="xl73"/>
    <w:basedOn w:val="a"/>
    <w:rsid w:val="004F3C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74">
    <w:name w:val="xl74"/>
    <w:basedOn w:val="a"/>
    <w:rsid w:val="004F3C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5">
    <w:name w:val="xl75"/>
    <w:basedOn w:val="a"/>
    <w:rsid w:val="004F3C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a"/>
    <w:rsid w:val="004F3C5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7">
    <w:name w:val="xl77"/>
    <w:basedOn w:val="a"/>
    <w:rsid w:val="004F3C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70B9-E685-4338-BDB4-FB1FDEC5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7576</Words>
  <Characters>40913</Characters>
  <Application>Microsoft Office Word</Application>
  <DocSecurity>0</DocSecurity>
  <Lines>340</Lines>
  <Paragraphs>96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48393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9</cp:revision>
  <cp:lastPrinted>2019-03-07T10:28:00Z</cp:lastPrinted>
  <dcterms:created xsi:type="dcterms:W3CDTF">2019-03-07T12:26:00Z</dcterms:created>
  <dcterms:modified xsi:type="dcterms:W3CDTF">2020-02-24T07:13:00Z</dcterms:modified>
</cp:coreProperties>
</file>