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23480" w:rsidRPr="006B5BEC" w:rsidRDefault="00723480" w:rsidP="00723480">
      <w:pPr>
        <w:jc w:val="center"/>
        <w:rPr>
          <w:b/>
          <w:sz w:val="24"/>
          <w:u w:val="single"/>
          <w:lang w:val="el-GR" w:eastAsia="el-GR"/>
        </w:rPr>
      </w:pPr>
      <w:r w:rsidRPr="006B5BEC">
        <w:rPr>
          <w:b/>
          <w:sz w:val="24"/>
          <w:u w:val="single"/>
          <w:lang w:val="el-GR" w:eastAsia="el-GR"/>
        </w:rPr>
        <w:t>ΟΙΚΟΝΟΜΙΚΗ ΠΡΟΣΦΟΡΑ</w:t>
      </w:r>
    </w:p>
    <w:p w:rsidR="00723480" w:rsidRPr="00865541" w:rsidRDefault="00723480" w:rsidP="00723480">
      <w:pPr>
        <w:suppressAutoHyphens w:val="0"/>
        <w:autoSpaceDE w:val="0"/>
        <w:autoSpaceDN w:val="0"/>
        <w:adjustRightInd w:val="0"/>
        <w:spacing w:after="0"/>
        <w:jc w:val="center"/>
        <w:rPr>
          <w:rFonts w:cs="Microsoft Sans Serif"/>
          <w:b/>
          <w:bCs/>
          <w:szCs w:val="22"/>
          <w:lang w:val="el-GR" w:eastAsia="el-GR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95"/>
        <w:gridCol w:w="1814"/>
        <w:gridCol w:w="1612"/>
        <w:gridCol w:w="2126"/>
      </w:tblGrid>
      <w:tr w:rsidR="00C91E63" w:rsidRPr="008D04C8" w:rsidTr="008D04C8">
        <w:trPr>
          <w:trHeight w:val="933"/>
          <w:jc w:val="center"/>
        </w:trPr>
        <w:tc>
          <w:tcPr>
            <w:tcW w:w="4195" w:type="dxa"/>
            <w:vAlign w:val="center"/>
          </w:tcPr>
          <w:p w:rsidR="00C91E63" w:rsidRPr="002102C3" w:rsidRDefault="00C91E63" w:rsidP="008D04C8">
            <w:pPr>
              <w:suppressAutoHyphens w:val="0"/>
              <w:spacing w:after="0" w:line="200" w:lineRule="exact"/>
              <w:jc w:val="center"/>
              <w:rPr>
                <w:rFonts w:ascii="Times New Roman" w:hAnsi="Times New Roman" w:cs="Microsoft Sans Serif"/>
                <w:szCs w:val="22"/>
                <w:lang w:val="el-GR" w:eastAsia="el-GR"/>
              </w:rPr>
            </w:pPr>
            <w:r w:rsidRPr="002102C3">
              <w:rPr>
                <w:rFonts w:ascii="Times New Roman" w:hAnsi="Times New Roman" w:cs="Microsoft Sans Serif"/>
                <w:szCs w:val="22"/>
                <w:lang w:val="el-GR" w:eastAsia="el-GR"/>
              </w:rPr>
              <w:t>ΠΕΡΙΓΡΑΦΗ</w:t>
            </w:r>
          </w:p>
        </w:tc>
        <w:tc>
          <w:tcPr>
            <w:tcW w:w="1814" w:type="dxa"/>
            <w:vAlign w:val="center"/>
          </w:tcPr>
          <w:p w:rsidR="00C91E63" w:rsidRPr="002102C3" w:rsidRDefault="00C91E63" w:rsidP="008D04C8">
            <w:pPr>
              <w:widowControl w:val="0"/>
              <w:suppressAutoHyphens w:val="0"/>
              <w:spacing w:after="0"/>
              <w:ind w:left="1"/>
              <w:jc w:val="center"/>
              <w:rPr>
                <w:rFonts w:ascii="Times New Roman" w:eastAsia="Calibri" w:hAnsi="Times New Roman" w:cs="Times New Roman"/>
                <w:szCs w:val="22"/>
                <w:lang w:val="el-GR" w:eastAsia="en-US"/>
              </w:rPr>
            </w:pPr>
            <w:r w:rsidRPr="002102C3">
              <w:rPr>
                <w:rFonts w:ascii="Times New Roman" w:eastAsia="Calibri" w:hAnsi="Times New Roman" w:cs="Times New Roman"/>
                <w:bCs/>
                <w:szCs w:val="22"/>
                <w:lang w:val="el-GR" w:eastAsia="en-US"/>
              </w:rPr>
              <w:t>Τ</w:t>
            </w:r>
            <w:r w:rsidRPr="002102C3">
              <w:rPr>
                <w:rFonts w:ascii="Times New Roman" w:eastAsia="Calibri" w:hAnsi="Times New Roman" w:cs="Times New Roman"/>
                <w:bCs/>
                <w:spacing w:val="1"/>
                <w:szCs w:val="22"/>
                <w:lang w:val="el-GR" w:eastAsia="en-US"/>
              </w:rPr>
              <w:t>Ι</w:t>
            </w:r>
            <w:r w:rsidRPr="002102C3">
              <w:rPr>
                <w:rFonts w:ascii="Times New Roman" w:eastAsia="Calibri" w:hAnsi="Times New Roman" w:cs="Times New Roman"/>
                <w:bCs/>
                <w:spacing w:val="-1"/>
                <w:szCs w:val="22"/>
                <w:lang w:val="el-GR" w:eastAsia="en-US"/>
              </w:rPr>
              <w:t>Μ</w:t>
            </w:r>
            <w:r w:rsidRPr="002102C3">
              <w:rPr>
                <w:rFonts w:ascii="Times New Roman" w:eastAsia="Calibri" w:hAnsi="Times New Roman" w:cs="Times New Roman"/>
                <w:bCs/>
                <w:szCs w:val="22"/>
                <w:lang w:val="el-GR" w:eastAsia="en-US"/>
              </w:rPr>
              <w:t>Η</w:t>
            </w:r>
            <w:r w:rsidRPr="002102C3">
              <w:rPr>
                <w:rFonts w:ascii="Times New Roman" w:eastAsia="Calibri" w:hAnsi="Times New Roman" w:cs="Times New Roman"/>
                <w:bCs/>
                <w:spacing w:val="-1"/>
                <w:szCs w:val="22"/>
                <w:lang w:val="el-GR" w:eastAsia="en-US"/>
              </w:rPr>
              <w:t xml:space="preserve"> Μ</w:t>
            </w:r>
            <w:r w:rsidRPr="002102C3">
              <w:rPr>
                <w:rFonts w:ascii="Times New Roman" w:eastAsia="Calibri" w:hAnsi="Times New Roman" w:cs="Times New Roman"/>
                <w:bCs/>
                <w:spacing w:val="-3"/>
                <w:szCs w:val="22"/>
                <w:lang w:val="el-GR" w:eastAsia="en-US"/>
              </w:rPr>
              <w:t>Ο</w:t>
            </w:r>
            <w:r w:rsidRPr="002102C3">
              <w:rPr>
                <w:rFonts w:ascii="Times New Roman" w:eastAsia="Calibri" w:hAnsi="Times New Roman" w:cs="Times New Roman"/>
                <w:bCs/>
                <w:szCs w:val="22"/>
                <w:lang w:val="el-GR" w:eastAsia="en-US"/>
              </w:rPr>
              <w:t>ΝΑ</w:t>
            </w:r>
            <w:r w:rsidRPr="002102C3">
              <w:rPr>
                <w:rFonts w:ascii="Times New Roman" w:eastAsia="Calibri" w:hAnsi="Times New Roman" w:cs="Times New Roman"/>
                <w:bCs/>
                <w:spacing w:val="-1"/>
                <w:szCs w:val="22"/>
                <w:lang w:val="el-GR" w:eastAsia="en-US"/>
              </w:rPr>
              <w:t>ΔΟ</w:t>
            </w:r>
            <w:r w:rsidRPr="002102C3">
              <w:rPr>
                <w:rFonts w:ascii="Times New Roman" w:eastAsia="Calibri" w:hAnsi="Times New Roman" w:cs="Times New Roman"/>
                <w:bCs/>
                <w:szCs w:val="22"/>
                <w:lang w:val="el-GR" w:eastAsia="en-US"/>
              </w:rPr>
              <w:t>Σ</w:t>
            </w:r>
          </w:p>
          <w:p w:rsidR="00C91E63" w:rsidRPr="002102C3" w:rsidRDefault="00C91E63" w:rsidP="008D04C8">
            <w:pPr>
              <w:suppressAutoHyphens w:val="0"/>
              <w:spacing w:after="0" w:line="200" w:lineRule="exact"/>
              <w:jc w:val="center"/>
              <w:rPr>
                <w:rFonts w:ascii="Times New Roman" w:hAnsi="Times New Roman" w:cs="Microsoft Sans Serif"/>
                <w:szCs w:val="22"/>
                <w:lang w:val="el-GR" w:eastAsia="el-GR"/>
              </w:rPr>
            </w:pPr>
            <w:r w:rsidRPr="002102C3">
              <w:rPr>
                <w:rFonts w:ascii="Times New Roman" w:hAnsi="Times New Roman" w:cs="Microsoft Sans Serif"/>
                <w:bCs/>
                <w:szCs w:val="22"/>
                <w:lang w:val="el-GR" w:eastAsia="el-GR"/>
              </w:rPr>
              <w:t>(</w:t>
            </w:r>
            <w:r w:rsidRPr="002102C3">
              <w:rPr>
                <w:rFonts w:ascii="Times New Roman" w:hAnsi="Times New Roman" w:cs="Microsoft Sans Serif"/>
                <w:bCs/>
                <w:spacing w:val="-1"/>
                <w:szCs w:val="22"/>
                <w:lang w:val="el-GR" w:eastAsia="el-GR"/>
              </w:rPr>
              <w:t>καθα</w:t>
            </w:r>
            <w:r w:rsidRPr="002102C3">
              <w:rPr>
                <w:rFonts w:ascii="Times New Roman" w:hAnsi="Times New Roman" w:cs="Microsoft Sans Serif"/>
                <w:bCs/>
                <w:szCs w:val="22"/>
                <w:lang w:val="el-GR" w:eastAsia="el-GR"/>
              </w:rPr>
              <w:t xml:space="preserve">ρή </w:t>
            </w:r>
            <w:r w:rsidRPr="002102C3">
              <w:rPr>
                <w:rFonts w:ascii="Times New Roman" w:hAnsi="Times New Roman" w:cs="Microsoft Sans Serif"/>
                <w:bCs/>
                <w:spacing w:val="-1"/>
                <w:szCs w:val="22"/>
                <w:lang w:val="el-GR" w:eastAsia="el-GR"/>
              </w:rPr>
              <w:t>αξία</w:t>
            </w:r>
            <w:r w:rsidRPr="002102C3">
              <w:rPr>
                <w:rFonts w:ascii="Times New Roman" w:hAnsi="Times New Roman" w:cs="Microsoft Sans Serif"/>
                <w:bCs/>
                <w:szCs w:val="22"/>
                <w:lang w:val="el-GR" w:eastAsia="el-GR"/>
              </w:rPr>
              <w:t>)</w:t>
            </w:r>
          </w:p>
        </w:tc>
        <w:tc>
          <w:tcPr>
            <w:tcW w:w="1612" w:type="dxa"/>
            <w:vAlign w:val="center"/>
          </w:tcPr>
          <w:p w:rsidR="00C91E63" w:rsidRPr="002102C3" w:rsidRDefault="00C91E63" w:rsidP="008D04C8">
            <w:pPr>
              <w:suppressAutoHyphens w:val="0"/>
              <w:spacing w:after="0" w:line="200" w:lineRule="exact"/>
              <w:jc w:val="center"/>
              <w:rPr>
                <w:rFonts w:ascii="Times New Roman" w:hAnsi="Times New Roman" w:cs="Microsoft Sans Serif"/>
                <w:bCs/>
                <w:spacing w:val="-2"/>
                <w:szCs w:val="22"/>
                <w:lang w:val="el-GR" w:eastAsia="el-GR"/>
              </w:rPr>
            </w:pPr>
            <w:r w:rsidRPr="002102C3">
              <w:rPr>
                <w:rFonts w:ascii="Times New Roman" w:hAnsi="Times New Roman" w:cs="Microsoft Sans Serif"/>
                <w:bCs/>
                <w:szCs w:val="22"/>
                <w:lang w:val="el-GR" w:eastAsia="el-GR"/>
              </w:rPr>
              <w:t>Φ.</w:t>
            </w:r>
            <w:r w:rsidRPr="002102C3">
              <w:rPr>
                <w:rFonts w:ascii="Times New Roman" w:hAnsi="Times New Roman" w:cs="Microsoft Sans Serif"/>
                <w:bCs/>
                <w:spacing w:val="-3"/>
                <w:szCs w:val="22"/>
                <w:lang w:val="el-GR" w:eastAsia="el-GR"/>
              </w:rPr>
              <w:t>Π</w:t>
            </w:r>
            <w:r w:rsidRPr="002102C3">
              <w:rPr>
                <w:rFonts w:ascii="Times New Roman" w:hAnsi="Times New Roman" w:cs="Microsoft Sans Serif"/>
                <w:bCs/>
                <w:szCs w:val="22"/>
                <w:lang w:val="el-GR" w:eastAsia="el-GR"/>
              </w:rPr>
              <w:t>.</w:t>
            </w:r>
            <w:r w:rsidRPr="002102C3">
              <w:rPr>
                <w:rFonts w:ascii="Times New Roman" w:hAnsi="Times New Roman" w:cs="Microsoft Sans Serif"/>
                <w:bCs/>
                <w:spacing w:val="-2"/>
                <w:szCs w:val="22"/>
                <w:lang w:val="el-GR" w:eastAsia="el-GR"/>
              </w:rPr>
              <w:t>Α</w:t>
            </w:r>
          </w:p>
          <w:p w:rsidR="00C91E63" w:rsidRPr="002102C3" w:rsidRDefault="00C91E63" w:rsidP="008D04C8">
            <w:pPr>
              <w:suppressAutoHyphens w:val="0"/>
              <w:spacing w:after="0" w:line="200" w:lineRule="exact"/>
              <w:jc w:val="center"/>
              <w:rPr>
                <w:rFonts w:ascii="Times New Roman" w:hAnsi="Times New Roman" w:cs="Microsoft Sans Serif"/>
                <w:szCs w:val="22"/>
                <w:lang w:val="el-GR" w:eastAsia="el-GR"/>
              </w:rPr>
            </w:pPr>
            <w:r w:rsidRPr="002102C3">
              <w:rPr>
                <w:rFonts w:ascii="Times New Roman" w:hAnsi="Times New Roman" w:cs="Microsoft Sans Serif"/>
                <w:bCs/>
                <w:szCs w:val="22"/>
                <w:lang w:val="el-GR" w:eastAsia="el-GR"/>
              </w:rPr>
              <w:t>24%</w:t>
            </w:r>
          </w:p>
        </w:tc>
        <w:tc>
          <w:tcPr>
            <w:tcW w:w="2126" w:type="dxa"/>
            <w:vAlign w:val="center"/>
          </w:tcPr>
          <w:p w:rsidR="00C91E63" w:rsidRPr="002102C3" w:rsidRDefault="00C91E63" w:rsidP="008D04C8">
            <w:pPr>
              <w:widowControl w:val="0"/>
              <w:suppressAutoHyphens w:val="0"/>
              <w:spacing w:after="0"/>
              <w:ind w:left="258" w:right="168" w:hanging="89"/>
              <w:jc w:val="center"/>
              <w:rPr>
                <w:rFonts w:ascii="Times New Roman" w:eastAsia="Calibri" w:hAnsi="Times New Roman" w:cs="Times New Roman"/>
                <w:bCs/>
                <w:szCs w:val="22"/>
                <w:lang w:val="el-GR" w:eastAsia="en-US"/>
              </w:rPr>
            </w:pPr>
            <w:r w:rsidRPr="002102C3">
              <w:rPr>
                <w:rFonts w:ascii="Times New Roman" w:eastAsia="Calibri" w:hAnsi="Times New Roman" w:cs="Times New Roman"/>
                <w:bCs/>
                <w:szCs w:val="22"/>
                <w:lang w:val="el-GR" w:eastAsia="en-US"/>
              </w:rPr>
              <w:t>ΤΕ</w:t>
            </w:r>
            <w:r w:rsidRPr="002102C3">
              <w:rPr>
                <w:rFonts w:ascii="Times New Roman" w:eastAsia="Calibri" w:hAnsi="Times New Roman" w:cs="Times New Roman"/>
                <w:bCs/>
                <w:spacing w:val="-2"/>
                <w:szCs w:val="22"/>
                <w:lang w:val="el-GR" w:eastAsia="en-US"/>
              </w:rPr>
              <w:t>Λ</w:t>
            </w:r>
            <w:r w:rsidRPr="002102C3">
              <w:rPr>
                <w:rFonts w:ascii="Times New Roman" w:eastAsia="Calibri" w:hAnsi="Times New Roman" w:cs="Times New Roman"/>
                <w:bCs/>
                <w:spacing w:val="1"/>
                <w:szCs w:val="22"/>
                <w:lang w:val="el-GR" w:eastAsia="en-US"/>
              </w:rPr>
              <w:t>Ι</w:t>
            </w:r>
            <w:r w:rsidRPr="002102C3">
              <w:rPr>
                <w:rFonts w:ascii="Times New Roman" w:eastAsia="Calibri" w:hAnsi="Times New Roman" w:cs="Times New Roman"/>
                <w:bCs/>
                <w:spacing w:val="-1"/>
                <w:szCs w:val="22"/>
                <w:lang w:val="el-GR" w:eastAsia="en-US"/>
              </w:rPr>
              <w:t>Κ</w:t>
            </w:r>
            <w:r w:rsidRPr="002102C3">
              <w:rPr>
                <w:rFonts w:ascii="Times New Roman" w:eastAsia="Calibri" w:hAnsi="Times New Roman" w:cs="Times New Roman"/>
                <w:bCs/>
                <w:szCs w:val="22"/>
                <w:lang w:val="el-GR" w:eastAsia="en-US"/>
              </w:rPr>
              <w:t>Η</w:t>
            </w:r>
            <w:r w:rsidRPr="002102C3">
              <w:rPr>
                <w:rFonts w:ascii="Times New Roman" w:eastAsia="Calibri" w:hAnsi="Times New Roman" w:cs="Times New Roman"/>
                <w:bCs/>
                <w:spacing w:val="-4"/>
                <w:szCs w:val="22"/>
                <w:lang w:val="el-GR" w:eastAsia="en-US"/>
              </w:rPr>
              <w:t xml:space="preserve"> </w:t>
            </w:r>
            <w:r w:rsidRPr="002102C3">
              <w:rPr>
                <w:rFonts w:ascii="Times New Roman" w:eastAsia="Calibri" w:hAnsi="Times New Roman" w:cs="Times New Roman"/>
                <w:bCs/>
                <w:szCs w:val="22"/>
                <w:lang w:val="el-GR" w:eastAsia="en-US"/>
              </w:rPr>
              <w:t>Τ</w:t>
            </w:r>
            <w:r w:rsidRPr="002102C3">
              <w:rPr>
                <w:rFonts w:ascii="Times New Roman" w:eastAsia="Calibri" w:hAnsi="Times New Roman" w:cs="Times New Roman"/>
                <w:bCs/>
                <w:spacing w:val="1"/>
                <w:szCs w:val="22"/>
                <w:lang w:val="el-GR" w:eastAsia="en-US"/>
              </w:rPr>
              <w:t>Ι</w:t>
            </w:r>
            <w:r w:rsidRPr="002102C3">
              <w:rPr>
                <w:rFonts w:ascii="Times New Roman" w:eastAsia="Calibri" w:hAnsi="Times New Roman" w:cs="Times New Roman"/>
                <w:bCs/>
                <w:spacing w:val="-4"/>
                <w:szCs w:val="22"/>
                <w:lang w:val="el-GR" w:eastAsia="en-US"/>
              </w:rPr>
              <w:t>Μ</w:t>
            </w:r>
            <w:r w:rsidRPr="002102C3">
              <w:rPr>
                <w:rFonts w:ascii="Times New Roman" w:eastAsia="Calibri" w:hAnsi="Times New Roman" w:cs="Times New Roman"/>
                <w:bCs/>
                <w:szCs w:val="22"/>
                <w:lang w:val="el-GR" w:eastAsia="en-US"/>
              </w:rPr>
              <w:t>Η</w:t>
            </w:r>
          </w:p>
          <w:p w:rsidR="00C91E63" w:rsidRPr="002102C3" w:rsidRDefault="00C91E63" w:rsidP="008D04C8">
            <w:pPr>
              <w:widowControl w:val="0"/>
              <w:suppressAutoHyphens w:val="0"/>
              <w:spacing w:after="0"/>
              <w:ind w:left="258" w:right="168" w:hanging="89"/>
              <w:jc w:val="center"/>
              <w:rPr>
                <w:rFonts w:ascii="Times New Roman" w:eastAsia="Calibri" w:hAnsi="Times New Roman" w:cs="Times New Roman"/>
                <w:szCs w:val="22"/>
                <w:lang w:val="el-GR" w:eastAsia="en-US"/>
              </w:rPr>
            </w:pPr>
            <w:r w:rsidRPr="002102C3">
              <w:rPr>
                <w:rFonts w:ascii="Times New Roman" w:eastAsia="Calibri" w:hAnsi="Times New Roman" w:cs="Times New Roman"/>
                <w:bCs/>
                <w:szCs w:val="22"/>
                <w:lang w:val="el-GR" w:eastAsia="en-US"/>
              </w:rPr>
              <w:t>(με</w:t>
            </w:r>
            <w:r w:rsidRPr="002102C3">
              <w:rPr>
                <w:rFonts w:ascii="Times New Roman" w:eastAsia="Calibri" w:hAnsi="Times New Roman" w:cs="Times New Roman"/>
                <w:bCs/>
                <w:spacing w:val="-2"/>
                <w:szCs w:val="22"/>
                <w:lang w:val="el-GR" w:eastAsia="en-US"/>
              </w:rPr>
              <w:t xml:space="preserve"> </w:t>
            </w:r>
            <w:r w:rsidRPr="002102C3">
              <w:rPr>
                <w:rFonts w:ascii="Times New Roman" w:eastAsia="Calibri" w:hAnsi="Times New Roman" w:cs="Times New Roman"/>
                <w:bCs/>
                <w:szCs w:val="22"/>
                <w:lang w:val="el-GR" w:eastAsia="en-US"/>
              </w:rPr>
              <w:t>Φ.</w:t>
            </w:r>
            <w:r w:rsidRPr="002102C3">
              <w:rPr>
                <w:rFonts w:ascii="Times New Roman" w:eastAsia="Calibri" w:hAnsi="Times New Roman" w:cs="Times New Roman"/>
                <w:bCs/>
                <w:spacing w:val="-3"/>
                <w:szCs w:val="22"/>
                <w:lang w:val="el-GR" w:eastAsia="en-US"/>
              </w:rPr>
              <w:t>Π</w:t>
            </w:r>
            <w:r w:rsidRPr="002102C3">
              <w:rPr>
                <w:rFonts w:ascii="Times New Roman" w:eastAsia="Calibri" w:hAnsi="Times New Roman" w:cs="Times New Roman"/>
                <w:bCs/>
                <w:szCs w:val="22"/>
                <w:lang w:val="el-GR" w:eastAsia="en-US"/>
              </w:rPr>
              <w:t>.</w:t>
            </w:r>
            <w:r w:rsidRPr="002102C3">
              <w:rPr>
                <w:rFonts w:ascii="Times New Roman" w:eastAsia="Calibri" w:hAnsi="Times New Roman" w:cs="Times New Roman"/>
                <w:bCs/>
                <w:spacing w:val="-2"/>
                <w:szCs w:val="22"/>
                <w:lang w:val="el-GR" w:eastAsia="en-US"/>
              </w:rPr>
              <w:t>Α</w:t>
            </w:r>
            <w:r w:rsidRPr="002102C3">
              <w:rPr>
                <w:rFonts w:ascii="Times New Roman" w:eastAsia="Calibri" w:hAnsi="Times New Roman" w:cs="Times New Roman"/>
                <w:bCs/>
                <w:szCs w:val="22"/>
                <w:lang w:val="el-GR" w:eastAsia="en-US"/>
              </w:rPr>
              <w:t>.)</w:t>
            </w:r>
          </w:p>
        </w:tc>
      </w:tr>
      <w:tr w:rsidR="00C91E63" w:rsidRPr="008D04C8" w:rsidTr="008D04C8">
        <w:trPr>
          <w:jc w:val="center"/>
        </w:trPr>
        <w:tc>
          <w:tcPr>
            <w:tcW w:w="4195" w:type="dxa"/>
            <w:vAlign w:val="center"/>
          </w:tcPr>
          <w:p w:rsidR="00C91E63" w:rsidRPr="00B45148" w:rsidRDefault="00C91E63" w:rsidP="00C91E63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imes New Roman" w:hAnsi="Times New Roman" w:cs="Microsoft Sans Serif"/>
                <w:szCs w:val="22"/>
                <w:lang w:val="el-GR" w:eastAsia="el-GR"/>
              </w:rPr>
            </w:pPr>
            <w:r w:rsidRPr="00C91E63">
              <w:rPr>
                <w:rFonts w:ascii="Times New Roman" w:hAnsi="Times New Roman" w:cs="Times New Roman"/>
                <w:bCs/>
                <w:szCs w:val="22"/>
                <w:lang w:val="el-GR" w:eastAsia="el-GR"/>
              </w:rPr>
              <w:t>Ετήσια Ανανέωση Εγγύησης Κεντρικών Εξυπηρετητών, Storages και Λογισμικού, Καθώς και για την Παροχή Υπηρεσιών Συντήρησης - Υποστήριξης του Κεντρικού Δικτυακού</w:t>
            </w:r>
            <w:r>
              <w:rPr>
                <w:rFonts w:ascii="Times New Roman" w:hAnsi="Times New Roman" w:cs="Times New Roman"/>
                <w:bCs/>
                <w:szCs w:val="22"/>
                <w:lang w:val="el-GR" w:eastAsia="el-GR"/>
              </w:rPr>
              <w:t xml:space="preserve"> </w:t>
            </w:r>
            <w:r w:rsidRPr="00C91E63">
              <w:rPr>
                <w:rFonts w:ascii="Times New Roman" w:hAnsi="Times New Roman" w:cs="Times New Roman"/>
                <w:bCs/>
                <w:szCs w:val="22"/>
                <w:lang w:val="el-GR" w:eastAsia="el-GR"/>
              </w:rPr>
              <w:t>Εξοπλισμού</w:t>
            </w:r>
            <w:r>
              <w:rPr>
                <w:rFonts w:ascii="Times New Roman" w:hAnsi="Times New Roman" w:cs="Times New Roman"/>
                <w:bCs/>
                <w:szCs w:val="22"/>
                <w:lang w:val="el-GR" w:eastAsia="el-GR"/>
              </w:rPr>
              <w:t xml:space="preserve"> </w:t>
            </w:r>
            <w:r w:rsidRPr="00C91E63">
              <w:rPr>
                <w:rFonts w:ascii="Times New Roman" w:hAnsi="Times New Roman" w:cs="Times New Roman"/>
                <w:bCs/>
                <w:szCs w:val="22"/>
                <w:lang w:val="el-GR" w:eastAsia="el-GR"/>
              </w:rPr>
              <w:t>της Πανεπιστημιούπολης Άλσους Αιγάλεω του Πανεπιστημίου Δυτικής Αττικής</w:t>
            </w:r>
            <w:r w:rsidRPr="00B45148">
              <w:rPr>
                <w:rFonts w:ascii="Times New Roman" w:hAnsi="Times New Roman" w:cs="Times New Roman"/>
                <w:bCs/>
                <w:szCs w:val="22"/>
                <w:lang w:val="el-GR" w:eastAsia="el-GR"/>
              </w:rPr>
              <w:t>.</w:t>
            </w:r>
          </w:p>
        </w:tc>
        <w:tc>
          <w:tcPr>
            <w:tcW w:w="1814" w:type="dxa"/>
            <w:vAlign w:val="center"/>
          </w:tcPr>
          <w:p w:rsidR="00C91E63" w:rsidRPr="002102C3" w:rsidRDefault="00C91E63" w:rsidP="008D04C8">
            <w:pPr>
              <w:suppressAutoHyphens w:val="0"/>
              <w:spacing w:after="0"/>
              <w:jc w:val="center"/>
              <w:rPr>
                <w:rFonts w:ascii="Times New Roman" w:hAnsi="Times New Roman" w:cs="Microsoft Sans Serif"/>
                <w:b/>
                <w:szCs w:val="22"/>
                <w:lang w:val="el-GR" w:eastAsia="el-GR"/>
              </w:rPr>
            </w:pPr>
          </w:p>
        </w:tc>
        <w:tc>
          <w:tcPr>
            <w:tcW w:w="1612" w:type="dxa"/>
            <w:vAlign w:val="center"/>
          </w:tcPr>
          <w:p w:rsidR="00C91E63" w:rsidRPr="002102C3" w:rsidRDefault="00C91E63" w:rsidP="008D04C8">
            <w:pPr>
              <w:suppressAutoHyphens w:val="0"/>
              <w:spacing w:after="0"/>
              <w:jc w:val="center"/>
              <w:rPr>
                <w:rFonts w:ascii="Times New Roman" w:hAnsi="Times New Roman" w:cs="Microsoft Sans Serif"/>
                <w:b/>
                <w:szCs w:val="22"/>
                <w:lang w:val="el-GR" w:eastAsia="el-GR"/>
              </w:rPr>
            </w:pPr>
          </w:p>
        </w:tc>
        <w:tc>
          <w:tcPr>
            <w:tcW w:w="2126" w:type="dxa"/>
            <w:vAlign w:val="center"/>
          </w:tcPr>
          <w:p w:rsidR="00C91E63" w:rsidRPr="002102C3" w:rsidRDefault="00C91E63" w:rsidP="008D04C8">
            <w:pPr>
              <w:suppressAutoHyphens w:val="0"/>
              <w:spacing w:after="0"/>
              <w:jc w:val="center"/>
              <w:rPr>
                <w:rFonts w:ascii="Times New Roman" w:hAnsi="Times New Roman" w:cs="Microsoft Sans Serif"/>
                <w:b/>
                <w:szCs w:val="22"/>
                <w:lang w:val="el-GR" w:eastAsia="el-GR"/>
              </w:rPr>
            </w:pPr>
          </w:p>
        </w:tc>
      </w:tr>
      <w:tr w:rsidR="00C91E63" w:rsidRPr="002102C3" w:rsidTr="008D04C8">
        <w:trPr>
          <w:trHeight w:val="655"/>
          <w:jc w:val="center"/>
        </w:trPr>
        <w:tc>
          <w:tcPr>
            <w:tcW w:w="4195" w:type="dxa"/>
            <w:vAlign w:val="center"/>
          </w:tcPr>
          <w:p w:rsidR="00C91E63" w:rsidRPr="00B45148" w:rsidRDefault="00C91E63" w:rsidP="008D04C8">
            <w:pPr>
              <w:suppressAutoHyphens w:val="0"/>
              <w:spacing w:after="0"/>
              <w:jc w:val="center"/>
              <w:rPr>
                <w:rFonts w:ascii="Times New Roman" w:hAnsi="Times New Roman" w:cs="Microsoft Sans Serif"/>
                <w:b/>
                <w:szCs w:val="22"/>
                <w:lang w:val="el-GR" w:eastAsia="el-GR"/>
              </w:rPr>
            </w:pPr>
            <w:r w:rsidRPr="00B45148">
              <w:rPr>
                <w:rFonts w:ascii="Times New Roman" w:hAnsi="Times New Roman" w:cs="Microsoft Sans Serif"/>
                <w:b/>
                <w:szCs w:val="22"/>
                <w:lang w:val="el-GR" w:eastAsia="el-GR"/>
              </w:rPr>
              <w:t xml:space="preserve">ΣΥΝΟΛΟ </w:t>
            </w:r>
            <w:r w:rsidRPr="00054E6F">
              <w:rPr>
                <w:rFonts w:ascii="Times New Roman" w:hAnsi="Times New Roman" w:cs="Times New Roman"/>
                <w:b/>
                <w:snapToGrid w:val="0"/>
                <w:szCs w:val="22"/>
                <w:lang w:val="el-GR"/>
              </w:rPr>
              <w:t>(αριθμητικός</w:t>
            </w:r>
            <w:r w:rsidRPr="00054E6F">
              <w:rPr>
                <w:rFonts w:ascii="Times New Roman" w:hAnsi="Times New Roman" w:cs="Times New Roman"/>
                <w:b/>
                <w:szCs w:val="22"/>
                <w:lang w:val="el-GR"/>
              </w:rPr>
              <w:t>)</w:t>
            </w:r>
          </w:p>
        </w:tc>
        <w:tc>
          <w:tcPr>
            <w:tcW w:w="1814" w:type="dxa"/>
            <w:vAlign w:val="center"/>
          </w:tcPr>
          <w:p w:rsidR="00C91E63" w:rsidRPr="002102C3" w:rsidRDefault="00C91E63" w:rsidP="008D04C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Microsoft Sans Serif"/>
                <w:b/>
                <w:szCs w:val="22"/>
                <w:lang w:val="el-GR" w:eastAsia="el-GR"/>
              </w:rPr>
            </w:pPr>
          </w:p>
        </w:tc>
        <w:tc>
          <w:tcPr>
            <w:tcW w:w="1612" w:type="dxa"/>
            <w:vAlign w:val="center"/>
          </w:tcPr>
          <w:p w:rsidR="00C91E63" w:rsidRPr="002102C3" w:rsidRDefault="00C91E63" w:rsidP="008D04C8">
            <w:pPr>
              <w:suppressAutoHyphens w:val="0"/>
              <w:spacing w:after="0"/>
              <w:jc w:val="center"/>
              <w:rPr>
                <w:rFonts w:ascii="Times New Roman" w:hAnsi="Times New Roman" w:cs="Microsoft Sans Serif"/>
                <w:b/>
                <w:szCs w:val="22"/>
                <w:lang w:val="el-GR" w:eastAsia="el-GR"/>
              </w:rPr>
            </w:pPr>
          </w:p>
        </w:tc>
        <w:tc>
          <w:tcPr>
            <w:tcW w:w="2126" w:type="dxa"/>
            <w:vAlign w:val="center"/>
          </w:tcPr>
          <w:p w:rsidR="00C91E63" w:rsidRPr="002102C3" w:rsidRDefault="00C91E63" w:rsidP="008D04C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Microsoft Sans Serif"/>
                <w:b/>
                <w:szCs w:val="22"/>
                <w:lang w:val="el-GR" w:eastAsia="el-GR"/>
              </w:rPr>
            </w:pPr>
          </w:p>
        </w:tc>
      </w:tr>
      <w:tr w:rsidR="00C91E63" w:rsidRPr="002102C3" w:rsidTr="008D04C8">
        <w:trPr>
          <w:trHeight w:val="655"/>
          <w:jc w:val="center"/>
        </w:trPr>
        <w:tc>
          <w:tcPr>
            <w:tcW w:w="4195" w:type="dxa"/>
            <w:vAlign w:val="center"/>
          </w:tcPr>
          <w:p w:rsidR="00C91E63" w:rsidRPr="002102C3" w:rsidRDefault="00C91E63" w:rsidP="008D04C8">
            <w:pPr>
              <w:suppressAutoHyphens w:val="0"/>
              <w:spacing w:after="0"/>
              <w:jc w:val="center"/>
              <w:rPr>
                <w:rFonts w:ascii="Times New Roman" w:hAnsi="Times New Roman" w:cs="Microsoft Sans Serif"/>
                <w:b/>
                <w:szCs w:val="22"/>
                <w:lang w:val="el-GR" w:eastAsia="el-GR"/>
              </w:rPr>
            </w:pPr>
            <w:r w:rsidRPr="00B45148">
              <w:rPr>
                <w:rFonts w:ascii="Times New Roman" w:hAnsi="Times New Roman" w:cs="Microsoft Sans Serif"/>
                <w:b/>
                <w:szCs w:val="22"/>
                <w:lang w:val="el-GR" w:eastAsia="el-GR"/>
              </w:rPr>
              <w:t>ΣΥΝΟΛΟ</w:t>
            </w:r>
            <w:r w:rsidRPr="00054E6F">
              <w:rPr>
                <w:rFonts w:ascii="Times New Roman" w:hAnsi="Times New Roman" w:cs="Times New Roman"/>
                <w:b/>
                <w:szCs w:val="22"/>
                <w:lang w:val="el-GR"/>
              </w:rPr>
              <w:t xml:space="preserve"> (</w:t>
            </w:r>
            <w:r w:rsidRPr="00054E6F">
              <w:rPr>
                <w:rFonts w:ascii="Times New Roman" w:hAnsi="Times New Roman" w:cs="Times New Roman"/>
                <w:b/>
                <w:snapToGrid w:val="0"/>
                <w:szCs w:val="22"/>
                <w:lang w:val="el-GR"/>
              </w:rPr>
              <w:t>ολογράφως</w:t>
            </w:r>
            <w:r>
              <w:rPr>
                <w:rFonts w:ascii="Times New Roman" w:hAnsi="Times New Roman" w:cs="Times New Roman"/>
                <w:b/>
                <w:szCs w:val="22"/>
                <w:lang w:val="el-GR"/>
              </w:rPr>
              <w:t xml:space="preserve"> </w:t>
            </w:r>
            <w:r w:rsidRPr="00054E6F">
              <w:rPr>
                <w:rFonts w:ascii="Times New Roman" w:hAnsi="Times New Roman" w:cs="Times New Roman"/>
                <w:b/>
                <w:szCs w:val="22"/>
                <w:lang w:val="el-GR"/>
              </w:rPr>
              <w:t>)</w:t>
            </w:r>
          </w:p>
        </w:tc>
        <w:tc>
          <w:tcPr>
            <w:tcW w:w="5552" w:type="dxa"/>
            <w:gridSpan w:val="3"/>
            <w:vAlign w:val="center"/>
          </w:tcPr>
          <w:p w:rsidR="00C91E63" w:rsidRPr="002102C3" w:rsidRDefault="00C91E63" w:rsidP="008D04C8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Microsoft Sans Serif"/>
                <w:b/>
                <w:szCs w:val="22"/>
                <w:lang w:val="el-GR" w:eastAsia="el-GR"/>
              </w:rPr>
            </w:pPr>
          </w:p>
        </w:tc>
      </w:tr>
    </w:tbl>
    <w:p w:rsidR="00623A86" w:rsidRDefault="00623A86" w:rsidP="00056CF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9" w:after="0" w:line="220" w:lineRule="exact"/>
        <w:jc w:val="left"/>
        <w:rPr>
          <w:rFonts w:ascii="Times New Roman" w:eastAsiaTheme="minorEastAsia" w:hAnsi="Times New Roman" w:cs="Times New Roman"/>
          <w:szCs w:val="22"/>
          <w:lang w:val="en-US" w:eastAsia="el-GR"/>
        </w:rPr>
      </w:pPr>
    </w:p>
    <w:p w:rsidR="00623A86" w:rsidRDefault="00623A86" w:rsidP="00056CF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9" w:after="0" w:line="220" w:lineRule="exact"/>
        <w:jc w:val="left"/>
        <w:rPr>
          <w:rFonts w:ascii="Times New Roman" w:eastAsiaTheme="minorEastAsia" w:hAnsi="Times New Roman" w:cs="Times New Roman"/>
          <w:szCs w:val="22"/>
          <w:lang w:val="en-US" w:eastAsia="el-GR"/>
        </w:rPr>
      </w:pPr>
    </w:p>
    <w:p w:rsidR="00623A86" w:rsidRDefault="00623A86" w:rsidP="00056CF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9" w:after="0" w:line="220" w:lineRule="exact"/>
        <w:jc w:val="left"/>
        <w:rPr>
          <w:rFonts w:ascii="Times New Roman" w:eastAsiaTheme="minorEastAsia" w:hAnsi="Times New Roman" w:cs="Times New Roman"/>
          <w:szCs w:val="22"/>
          <w:lang w:val="en-US" w:eastAsia="el-GR"/>
        </w:rPr>
      </w:pPr>
    </w:p>
    <w:p w:rsidR="00623A86" w:rsidRDefault="00623A86" w:rsidP="00056CF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9" w:after="0" w:line="220" w:lineRule="exact"/>
        <w:jc w:val="left"/>
        <w:rPr>
          <w:rFonts w:ascii="Times New Roman" w:eastAsiaTheme="minorEastAsia" w:hAnsi="Times New Roman" w:cs="Times New Roman"/>
          <w:szCs w:val="22"/>
          <w:lang w:val="en-US" w:eastAsia="el-GR"/>
        </w:rPr>
      </w:pPr>
    </w:p>
    <w:p w:rsidR="00623A86" w:rsidRDefault="00623A86" w:rsidP="00056CF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9" w:after="0" w:line="220" w:lineRule="exact"/>
        <w:jc w:val="left"/>
        <w:rPr>
          <w:rFonts w:ascii="Times New Roman" w:eastAsiaTheme="minorEastAsia" w:hAnsi="Times New Roman" w:cs="Times New Roman"/>
          <w:szCs w:val="22"/>
          <w:lang w:val="en-US" w:eastAsia="el-GR"/>
        </w:rPr>
      </w:pPr>
    </w:p>
    <w:p w:rsidR="00623A86" w:rsidRPr="00623A86" w:rsidRDefault="00623A86" w:rsidP="00056CF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9" w:after="0" w:line="220" w:lineRule="exact"/>
        <w:jc w:val="left"/>
        <w:rPr>
          <w:rFonts w:ascii="Times New Roman" w:eastAsiaTheme="minorEastAsia" w:hAnsi="Times New Roman" w:cs="Times New Roman"/>
          <w:szCs w:val="22"/>
          <w:lang w:val="en-US" w:eastAsia="el-GR"/>
        </w:rPr>
      </w:pPr>
    </w:p>
    <w:p w:rsidR="00056CF1" w:rsidRPr="00B11BE0" w:rsidRDefault="00056CF1" w:rsidP="00056CF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1" w:after="0" w:line="240" w:lineRule="exact"/>
        <w:jc w:val="left"/>
        <w:rPr>
          <w:rFonts w:ascii="Times New Roman" w:eastAsiaTheme="minorEastAsia" w:hAnsi="Times New Roman" w:cs="Times New Roman"/>
          <w:sz w:val="24"/>
          <w:lang w:val="el-GR" w:eastAsia="el-GR"/>
        </w:rPr>
      </w:pPr>
    </w:p>
    <w:p w:rsidR="00623A86" w:rsidRPr="0030554B" w:rsidRDefault="00623A86" w:rsidP="00623A86">
      <w:pPr>
        <w:suppressAutoHyphens w:val="0"/>
        <w:autoSpaceDE w:val="0"/>
        <w:rPr>
          <w:lang w:val="el-GR"/>
        </w:rPr>
      </w:pPr>
      <w:r w:rsidRPr="0030554B">
        <w:rPr>
          <w:lang w:val="el-GR"/>
        </w:rPr>
        <w:t>Στις τιμές συμπεριλαμβάνονται παντός είδους κρατήσεις που βαρύνουν τον ανάδοχο, πλην ΦΠΑ.</w:t>
      </w:r>
    </w:p>
    <w:p w:rsidR="00623A86" w:rsidRPr="00A91C23" w:rsidRDefault="00623A86" w:rsidP="00623A86">
      <w:pPr>
        <w:suppressAutoHyphens w:val="0"/>
        <w:autoSpaceDE w:val="0"/>
        <w:rPr>
          <w:b/>
          <w:lang w:val="el-GR"/>
        </w:rPr>
      </w:pPr>
      <w:r w:rsidRPr="0030554B">
        <w:rPr>
          <w:b/>
          <w:lang w:val="el-GR"/>
        </w:rPr>
        <w:t xml:space="preserve">Η σύγκριση των προσφορών θα γίνεται στη </w:t>
      </w:r>
      <w:r w:rsidR="00C91E63">
        <w:rPr>
          <w:b/>
          <w:u w:val="single"/>
          <w:lang w:val="el-GR"/>
        </w:rPr>
        <w:t xml:space="preserve">συνολική τιμή </w:t>
      </w:r>
      <w:r w:rsidRPr="005B2870">
        <w:rPr>
          <w:b/>
          <w:u w:val="single"/>
          <w:lang w:val="el-GR"/>
        </w:rPr>
        <w:t>χωρίς Φ.Π.Α.</w:t>
      </w:r>
      <w:r>
        <w:rPr>
          <w:b/>
          <w:u w:val="single"/>
          <w:lang w:val="el-GR"/>
        </w:rPr>
        <w:t xml:space="preserve"> </w:t>
      </w:r>
      <w:r>
        <w:rPr>
          <w:b/>
          <w:lang w:val="el-GR"/>
        </w:rPr>
        <w:t xml:space="preserve">η οποία είναι και </w:t>
      </w:r>
      <w:r w:rsidRPr="00A91C23">
        <w:rPr>
          <w:b/>
          <w:u w:val="single"/>
          <w:lang w:val="el-GR"/>
        </w:rPr>
        <w:t>η τιμή που θα καταχωρηθεί στο ΕΣΗΔΗΣ</w:t>
      </w:r>
      <w:r>
        <w:rPr>
          <w:b/>
          <w:lang w:val="el-GR"/>
        </w:rPr>
        <w:t>.</w:t>
      </w:r>
    </w:p>
    <w:p w:rsidR="00056CF1" w:rsidRPr="00957D2E" w:rsidRDefault="00056CF1" w:rsidP="00056CF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17"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56CF1" w:rsidRPr="00957D2E" w:rsidRDefault="00056CF1" w:rsidP="00056CF1">
      <w:pPr>
        <w:widowControl w:val="0"/>
        <w:tabs>
          <w:tab w:val="left" w:pos="1784"/>
        </w:tabs>
        <w:suppressAutoHyphens w:val="0"/>
        <w:kinsoku w:val="0"/>
        <w:overflowPunct w:val="0"/>
        <w:autoSpaceDE w:val="0"/>
        <w:autoSpaceDN w:val="0"/>
        <w:adjustRightInd w:val="0"/>
        <w:spacing w:after="0"/>
        <w:ind w:left="344"/>
        <w:jc w:val="center"/>
        <w:rPr>
          <w:rFonts w:asciiTheme="minorHAnsi" w:eastAsiaTheme="minorEastAsia" w:hAnsiTheme="minorHAnsi"/>
          <w:szCs w:val="22"/>
          <w:lang w:val="el-GR" w:eastAsia="el-GR"/>
        </w:rPr>
      </w:pPr>
      <w:r w:rsidRPr="00957D2E">
        <w:rPr>
          <w:rFonts w:asciiTheme="minorHAnsi" w:eastAsiaTheme="minorEastAsia" w:hAnsiTheme="minorHAnsi"/>
          <w:spacing w:val="-1"/>
          <w:szCs w:val="22"/>
          <w:lang w:val="el-GR" w:eastAsia="el-GR"/>
        </w:rPr>
        <w:t>Αθήν</w:t>
      </w:r>
      <w:r w:rsidRPr="00957D2E">
        <w:rPr>
          <w:rFonts w:asciiTheme="minorHAnsi" w:eastAsiaTheme="minorEastAsia" w:hAnsiTheme="minorHAnsi"/>
          <w:szCs w:val="22"/>
          <w:lang w:val="el-GR" w:eastAsia="el-GR"/>
        </w:rPr>
        <w:t xml:space="preserve">α,  </w:t>
      </w:r>
      <w:r w:rsidRPr="00957D2E">
        <w:rPr>
          <w:rFonts w:asciiTheme="minorHAnsi" w:eastAsiaTheme="minorEastAsia" w:hAnsiTheme="minorHAnsi"/>
          <w:spacing w:val="27"/>
          <w:szCs w:val="22"/>
          <w:lang w:val="el-GR" w:eastAsia="el-GR"/>
        </w:rPr>
        <w:t xml:space="preserve"> </w:t>
      </w:r>
      <w:r w:rsidRPr="00957D2E">
        <w:rPr>
          <w:rFonts w:asciiTheme="minorHAnsi" w:eastAsiaTheme="minorEastAsia" w:hAnsiTheme="minorHAnsi"/>
          <w:szCs w:val="22"/>
          <w:lang w:val="el-GR" w:eastAsia="el-GR"/>
        </w:rPr>
        <w:t>/</w:t>
      </w:r>
      <w:r w:rsidRPr="00957D2E">
        <w:rPr>
          <w:rFonts w:asciiTheme="minorHAnsi" w:eastAsiaTheme="minorEastAsia" w:hAnsiTheme="minorHAnsi"/>
          <w:szCs w:val="22"/>
          <w:lang w:val="el-GR" w:eastAsia="el-GR"/>
        </w:rPr>
        <w:tab/>
        <w:t>/</w:t>
      </w:r>
    </w:p>
    <w:p w:rsidR="00056CF1" w:rsidRPr="00957D2E" w:rsidRDefault="00056CF1" w:rsidP="00056CF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before="9" w:after="0" w:line="1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56CF1" w:rsidRPr="00957D2E" w:rsidRDefault="00056CF1" w:rsidP="00056CF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56CF1" w:rsidRPr="00957D2E" w:rsidRDefault="00056CF1" w:rsidP="00056CF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20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056CF1" w:rsidRPr="00957D2E" w:rsidRDefault="00056CF1" w:rsidP="00056CF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3"/>
        <w:jc w:val="center"/>
        <w:rPr>
          <w:rFonts w:asciiTheme="minorHAnsi" w:eastAsiaTheme="minorEastAsia" w:hAnsiTheme="minorHAnsi"/>
          <w:szCs w:val="22"/>
          <w:lang w:val="el-GR" w:eastAsia="el-GR"/>
        </w:rPr>
      </w:pPr>
      <w:r w:rsidRPr="00957D2E">
        <w:rPr>
          <w:rFonts w:asciiTheme="minorHAnsi" w:eastAsiaTheme="minorEastAsia" w:hAnsiTheme="minorHAnsi"/>
          <w:szCs w:val="22"/>
          <w:lang w:val="el-GR" w:eastAsia="el-GR"/>
        </w:rPr>
        <w:t>Για</w:t>
      </w:r>
      <w:r w:rsidRPr="00957D2E">
        <w:rPr>
          <w:rFonts w:asciiTheme="minorHAnsi" w:eastAsiaTheme="minorEastAsia" w:hAnsiTheme="minorHAnsi"/>
          <w:spacing w:val="-10"/>
          <w:szCs w:val="22"/>
          <w:lang w:val="el-GR" w:eastAsia="el-GR"/>
        </w:rPr>
        <w:t xml:space="preserve"> </w:t>
      </w:r>
      <w:r w:rsidRPr="00957D2E">
        <w:rPr>
          <w:rFonts w:asciiTheme="minorHAnsi" w:eastAsiaTheme="minorEastAsia" w:hAnsiTheme="minorHAnsi"/>
          <w:szCs w:val="22"/>
          <w:lang w:val="el-GR" w:eastAsia="el-GR"/>
        </w:rPr>
        <w:t>τον</w:t>
      </w:r>
      <w:r w:rsidRPr="00957D2E">
        <w:rPr>
          <w:rFonts w:asciiTheme="minorHAnsi" w:eastAsiaTheme="minorEastAsia" w:hAnsiTheme="minorHAnsi"/>
          <w:spacing w:val="-9"/>
          <w:szCs w:val="22"/>
          <w:lang w:val="el-GR" w:eastAsia="el-GR"/>
        </w:rPr>
        <w:t xml:space="preserve"> </w:t>
      </w:r>
      <w:r w:rsidRPr="00957D2E">
        <w:rPr>
          <w:rFonts w:asciiTheme="minorHAnsi" w:eastAsiaTheme="minorEastAsia" w:hAnsiTheme="minorHAnsi"/>
          <w:szCs w:val="22"/>
          <w:lang w:val="el-GR" w:eastAsia="el-GR"/>
        </w:rPr>
        <w:t>Προσφέροντα</w:t>
      </w:r>
    </w:p>
    <w:p w:rsidR="00056CF1" w:rsidRPr="00957D2E" w:rsidRDefault="00056CF1" w:rsidP="00056CF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 w:line="120" w:lineRule="exact"/>
        <w:jc w:val="left"/>
        <w:rPr>
          <w:rFonts w:asciiTheme="minorHAnsi" w:eastAsiaTheme="minorEastAsia" w:hAnsiTheme="minorHAnsi" w:cs="Times New Roman"/>
          <w:szCs w:val="22"/>
          <w:lang w:val="el-GR" w:eastAsia="el-GR"/>
        </w:rPr>
      </w:pPr>
    </w:p>
    <w:p w:rsidR="00B00954" w:rsidRPr="00B11BE0" w:rsidRDefault="00056CF1" w:rsidP="00056CF1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2"/>
        <w:jc w:val="center"/>
        <w:rPr>
          <w:rFonts w:eastAsiaTheme="minorEastAsia"/>
          <w:szCs w:val="22"/>
          <w:lang w:val="el-GR" w:eastAsia="el-GR"/>
        </w:rPr>
      </w:pPr>
      <w:r w:rsidRPr="00957D2E">
        <w:rPr>
          <w:rFonts w:asciiTheme="minorHAnsi" w:eastAsiaTheme="minorEastAsia" w:hAnsiTheme="minorHAnsi"/>
          <w:spacing w:val="-1"/>
          <w:szCs w:val="22"/>
          <w:lang w:val="el-GR" w:eastAsia="el-GR"/>
        </w:rPr>
        <w:t>(</w:t>
      </w:r>
      <w:r w:rsidRPr="00957D2E">
        <w:rPr>
          <w:rFonts w:asciiTheme="minorHAnsi" w:eastAsiaTheme="minorEastAsia" w:hAnsiTheme="minorHAnsi"/>
          <w:szCs w:val="22"/>
          <w:lang w:val="el-GR" w:eastAsia="el-GR"/>
        </w:rPr>
        <w:t>Ονομ/μο</w:t>
      </w:r>
      <w:r w:rsidRPr="00957D2E">
        <w:rPr>
          <w:rFonts w:asciiTheme="minorHAnsi" w:eastAsiaTheme="minorEastAsia" w:hAnsiTheme="minorHAnsi"/>
          <w:spacing w:val="-15"/>
          <w:szCs w:val="22"/>
          <w:lang w:val="el-GR" w:eastAsia="el-GR"/>
        </w:rPr>
        <w:t xml:space="preserve"> </w:t>
      </w:r>
      <w:r w:rsidRPr="00957D2E">
        <w:rPr>
          <w:rFonts w:asciiTheme="minorHAnsi" w:eastAsiaTheme="minorEastAsia" w:hAnsiTheme="minorHAnsi"/>
          <w:szCs w:val="22"/>
          <w:lang w:val="el-GR" w:eastAsia="el-GR"/>
        </w:rPr>
        <w:t>–</w:t>
      </w:r>
      <w:r w:rsidRPr="00957D2E">
        <w:rPr>
          <w:rFonts w:asciiTheme="minorHAnsi" w:eastAsiaTheme="minorEastAsia" w:hAnsiTheme="minorHAnsi"/>
          <w:spacing w:val="-15"/>
          <w:szCs w:val="22"/>
          <w:lang w:val="el-GR" w:eastAsia="el-GR"/>
        </w:rPr>
        <w:t xml:space="preserve"> </w:t>
      </w:r>
      <w:r w:rsidRPr="00957D2E">
        <w:rPr>
          <w:rFonts w:asciiTheme="minorHAnsi" w:eastAsiaTheme="minorEastAsia" w:hAnsiTheme="minorHAnsi"/>
          <w:szCs w:val="22"/>
          <w:lang w:val="el-GR" w:eastAsia="el-GR"/>
        </w:rPr>
        <w:t>Υπογραφή‐Σφραγίδα)</w:t>
      </w:r>
    </w:p>
    <w:p w:rsidR="000A7D83" w:rsidRPr="000A7D83" w:rsidRDefault="000A7D83" w:rsidP="00C90DB5">
      <w:pPr>
        <w:widowControl w:val="0"/>
        <w:suppressAutoHyphens w:val="0"/>
        <w:kinsoku w:val="0"/>
        <w:overflowPunct w:val="0"/>
        <w:autoSpaceDE w:val="0"/>
        <w:autoSpaceDN w:val="0"/>
        <w:adjustRightInd w:val="0"/>
        <w:spacing w:after="0"/>
        <w:ind w:left="342"/>
        <w:jc w:val="center"/>
        <w:rPr>
          <w:rFonts w:asciiTheme="minorHAnsi" w:eastAsiaTheme="minorEastAsia" w:hAnsiTheme="minorHAnsi"/>
          <w:szCs w:val="22"/>
          <w:lang w:val="el-GR" w:eastAsia="el-GR"/>
        </w:rPr>
      </w:pPr>
    </w:p>
    <w:p w:rsidR="00F842C4" w:rsidRDefault="00F842C4">
      <w:pPr>
        <w:suppressAutoHyphens w:val="0"/>
        <w:spacing w:after="0"/>
        <w:jc w:val="left"/>
        <w:rPr>
          <w:rFonts w:cs="Arial"/>
          <w:b/>
          <w:color w:val="002060"/>
          <w:sz w:val="24"/>
          <w:szCs w:val="22"/>
          <w:lang w:val="el-GR"/>
        </w:rPr>
      </w:pPr>
      <w:bookmarkStart w:id="0" w:name="_GoBack"/>
      <w:bookmarkEnd w:id="0"/>
    </w:p>
    <w:sectPr w:rsidR="00F842C4" w:rsidSect="00A466F5">
      <w:footerReference w:type="default" r:id="rId9"/>
      <w:footerReference w:type="first" r:id="rId10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4C8" w:rsidRDefault="008D04C8">
      <w:pPr>
        <w:spacing w:after="0"/>
      </w:pPr>
      <w:r>
        <w:separator/>
      </w:r>
    </w:p>
  </w:endnote>
  <w:endnote w:type="continuationSeparator" w:id="0">
    <w:p w:rsidR="008D04C8" w:rsidRDefault="008D04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OpenSymbol">
    <w:altName w:val="Times New Roman"/>
    <w:charset w:val="A1"/>
    <w:family w:val="auto"/>
    <w:pitch w:val="default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A1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C8" w:rsidRDefault="008D04C8">
    <w:pPr>
      <w:pStyle w:val="af5"/>
      <w:spacing w:after="0"/>
      <w:jc w:val="center"/>
      <w:rPr>
        <w:sz w:val="12"/>
        <w:szCs w:val="12"/>
        <w:lang w:val="el-GR"/>
      </w:rPr>
    </w:pPr>
  </w:p>
  <w:p w:rsidR="008D04C8" w:rsidRDefault="008D04C8">
    <w:pPr>
      <w:pStyle w:val="af5"/>
      <w:spacing w:after="0"/>
      <w:jc w:val="center"/>
    </w:pPr>
    <w:r>
      <w:rPr>
        <w:sz w:val="20"/>
        <w:szCs w:val="20"/>
        <w:lang w:val="el-GR"/>
      </w:rPr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 w:rsidR="00C428A1"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  <w:p w:rsidR="008D04C8" w:rsidRDefault="008D04C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C8" w:rsidRDefault="008D04C8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4C8" w:rsidRDefault="008D04C8">
      <w:pPr>
        <w:spacing w:after="0"/>
      </w:pPr>
      <w:r>
        <w:separator/>
      </w:r>
    </w:p>
  </w:footnote>
  <w:footnote w:type="continuationSeparator" w:id="0">
    <w:p w:rsidR="008D04C8" w:rsidRDefault="008D04C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>
    <w:nsid w:val="00000005"/>
    <w:multiLevelType w:val="multilevel"/>
    <w:tmpl w:val="1A40552E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>
    <w:nsid w:val="00000009"/>
    <w:multiLevelType w:val="singleLevel"/>
    <w:tmpl w:val="0000000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2541110"/>
    <w:multiLevelType w:val="hybridMultilevel"/>
    <w:tmpl w:val="890E6F8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6104713"/>
    <w:multiLevelType w:val="hybridMultilevel"/>
    <w:tmpl w:val="75B873D4"/>
    <w:lvl w:ilvl="0" w:tplc="FFFFFFFF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8623A2F"/>
    <w:multiLevelType w:val="hybridMultilevel"/>
    <w:tmpl w:val="F496DC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9B64703"/>
    <w:multiLevelType w:val="hybridMultilevel"/>
    <w:tmpl w:val="1344884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CB65D92"/>
    <w:multiLevelType w:val="hybridMultilevel"/>
    <w:tmpl w:val="4FA01EB0"/>
    <w:lvl w:ilvl="0" w:tplc="4EE4FF5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25157B4"/>
    <w:multiLevelType w:val="hybridMultilevel"/>
    <w:tmpl w:val="9FCA75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7C8007D"/>
    <w:multiLevelType w:val="hybridMultilevel"/>
    <w:tmpl w:val="AD50758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CA05892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3775E5"/>
    <w:multiLevelType w:val="hybridMultilevel"/>
    <w:tmpl w:val="6C7E8FB0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3404D31"/>
    <w:multiLevelType w:val="hybridMultilevel"/>
    <w:tmpl w:val="35E040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56E0BB4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67612EE"/>
    <w:multiLevelType w:val="hybridMultilevel"/>
    <w:tmpl w:val="C568E23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27350A"/>
    <w:multiLevelType w:val="hybridMultilevel"/>
    <w:tmpl w:val="FECA53C4"/>
    <w:lvl w:ilvl="0" w:tplc="00000009">
      <w:start w:val="1"/>
      <w:numFmt w:val="bullet"/>
      <w:lvlText w:val="­"/>
      <w:lvlJc w:val="left"/>
      <w:pPr>
        <w:ind w:left="72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496650"/>
    <w:multiLevelType w:val="hybridMultilevel"/>
    <w:tmpl w:val="CDF2421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6C2A9D"/>
    <w:multiLevelType w:val="hybridMultilevel"/>
    <w:tmpl w:val="E5102C4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514861"/>
    <w:multiLevelType w:val="hybridMultilevel"/>
    <w:tmpl w:val="0596B6EA"/>
    <w:lvl w:ilvl="0" w:tplc="120E202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DA1DF7"/>
    <w:multiLevelType w:val="hybridMultilevel"/>
    <w:tmpl w:val="6E78834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3D504B"/>
    <w:multiLevelType w:val="hybridMultilevel"/>
    <w:tmpl w:val="4DC050C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5D49D8"/>
    <w:multiLevelType w:val="hybridMultilevel"/>
    <w:tmpl w:val="6136F2C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B744876"/>
    <w:multiLevelType w:val="hybridMultilevel"/>
    <w:tmpl w:val="4DB6BF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CE1033"/>
    <w:multiLevelType w:val="hybridMultilevel"/>
    <w:tmpl w:val="16DC7A62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66620973"/>
    <w:multiLevelType w:val="hybridMultilevel"/>
    <w:tmpl w:val="DEBA275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565468"/>
    <w:multiLevelType w:val="hybridMultilevel"/>
    <w:tmpl w:val="B7303D0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0437C6E"/>
    <w:multiLevelType w:val="hybridMultilevel"/>
    <w:tmpl w:val="E424BA3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9">
      <w:start w:val="1"/>
      <w:numFmt w:val="bullet"/>
      <w:lvlText w:val="­"/>
      <w:lvlJc w:val="left"/>
      <w:pPr>
        <w:ind w:left="1440" w:hanging="360"/>
      </w:pPr>
      <w:rPr>
        <w:rFonts w:ascii="Angsana New" w:hAnsi="Angsana New" w:cs="Angsana New" w:hint="default"/>
        <w:color w:val="000000"/>
        <w:kern w:val="1"/>
        <w:szCs w:val="22"/>
        <w:shd w:val="clear" w:color="auto" w:fill="FFFFFF"/>
        <w:lang w:val="el-GR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BB293F"/>
    <w:multiLevelType w:val="hybridMultilevel"/>
    <w:tmpl w:val="221278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B7FBF"/>
    <w:multiLevelType w:val="hybridMultilevel"/>
    <w:tmpl w:val="4F3C291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4"/>
  </w:num>
  <w:num w:numId="12">
    <w:abstractNumId w:val="25"/>
  </w:num>
  <w:num w:numId="13">
    <w:abstractNumId w:val="21"/>
  </w:num>
  <w:num w:numId="14">
    <w:abstractNumId w:val="17"/>
  </w:num>
  <w:num w:numId="15">
    <w:abstractNumId w:val="28"/>
  </w:num>
  <w:num w:numId="16">
    <w:abstractNumId w:val="35"/>
  </w:num>
  <w:num w:numId="17">
    <w:abstractNumId w:val="22"/>
  </w:num>
  <w:num w:numId="18">
    <w:abstractNumId w:val="18"/>
  </w:num>
  <w:num w:numId="19">
    <w:abstractNumId w:val="20"/>
  </w:num>
  <w:num w:numId="20">
    <w:abstractNumId w:val="31"/>
  </w:num>
  <w:num w:numId="21">
    <w:abstractNumId w:val="32"/>
  </w:num>
  <w:num w:numId="22">
    <w:abstractNumId w:val="33"/>
  </w:num>
  <w:num w:numId="23">
    <w:abstractNumId w:val="13"/>
  </w:num>
  <w:num w:numId="24">
    <w:abstractNumId w:val="23"/>
  </w:num>
  <w:num w:numId="25">
    <w:abstractNumId w:val="11"/>
  </w:num>
  <w:num w:numId="26">
    <w:abstractNumId w:val="34"/>
  </w:num>
  <w:num w:numId="27">
    <w:abstractNumId w:val="26"/>
  </w:num>
  <w:num w:numId="28">
    <w:abstractNumId w:val="29"/>
  </w:num>
  <w:num w:numId="29">
    <w:abstractNumId w:val="27"/>
  </w:num>
  <w:num w:numId="30">
    <w:abstractNumId w:val="16"/>
  </w:num>
  <w:num w:numId="31">
    <w:abstractNumId w:val="19"/>
  </w:num>
  <w:num w:numId="32">
    <w:abstractNumId w:val="30"/>
  </w:num>
  <w:num w:numId="33">
    <w:abstractNumId w:val="12"/>
  </w:num>
  <w:num w:numId="34">
    <w:abstractNumId w:val="15"/>
  </w:num>
  <w:num w:numId="35">
    <w:abstractNumId w:val="10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hideGrammaticalError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9F3"/>
    <w:rsid w:val="00012594"/>
    <w:rsid w:val="00012680"/>
    <w:rsid w:val="00014313"/>
    <w:rsid w:val="00024239"/>
    <w:rsid w:val="00034772"/>
    <w:rsid w:val="00041033"/>
    <w:rsid w:val="00043912"/>
    <w:rsid w:val="0004779C"/>
    <w:rsid w:val="00051367"/>
    <w:rsid w:val="00056CF1"/>
    <w:rsid w:val="0006295B"/>
    <w:rsid w:val="000715F0"/>
    <w:rsid w:val="0007294F"/>
    <w:rsid w:val="0007594D"/>
    <w:rsid w:val="0007783E"/>
    <w:rsid w:val="00080E13"/>
    <w:rsid w:val="000818FA"/>
    <w:rsid w:val="00090C3C"/>
    <w:rsid w:val="000A2D59"/>
    <w:rsid w:val="000A4E25"/>
    <w:rsid w:val="000A7D83"/>
    <w:rsid w:val="000B7F64"/>
    <w:rsid w:val="000C301A"/>
    <w:rsid w:val="000D2FCC"/>
    <w:rsid w:val="000D6FDC"/>
    <w:rsid w:val="000D7257"/>
    <w:rsid w:val="000E4063"/>
    <w:rsid w:val="000E5ABE"/>
    <w:rsid w:val="000E644A"/>
    <w:rsid w:val="000F5CEA"/>
    <w:rsid w:val="000F7971"/>
    <w:rsid w:val="00105D84"/>
    <w:rsid w:val="0011594E"/>
    <w:rsid w:val="00120368"/>
    <w:rsid w:val="001217BB"/>
    <w:rsid w:val="00121A7C"/>
    <w:rsid w:val="0013201F"/>
    <w:rsid w:val="00132649"/>
    <w:rsid w:val="00133649"/>
    <w:rsid w:val="001355D4"/>
    <w:rsid w:val="0013790E"/>
    <w:rsid w:val="00143A40"/>
    <w:rsid w:val="001660FA"/>
    <w:rsid w:val="00166481"/>
    <w:rsid w:val="0017765F"/>
    <w:rsid w:val="00180327"/>
    <w:rsid w:val="00182801"/>
    <w:rsid w:val="00185126"/>
    <w:rsid w:val="0019771F"/>
    <w:rsid w:val="001A4DA8"/>
    <w:rsid w:val="001B363E"/>
    <w:rsid w:val="001C1FB1"/>
    <w:rsid w:val="001E043B"/>
    <w:rsid w:val="001E3CCE"/>
    <w:rsid w:val="001E643C"/>
    <w:rsid w:val="001E67D3"/>
    <w:rsid w:val="001F582A"/>
    <w:rsid w:val="00201778"/>
    <w:rsid w:val="00204899"/>
    <w:rsid w:val="002050E1"/>
    <w:rsid w:val="00213288"/>
    <w:rsid w:val="002139FD"/>
    <w:rsid w:val="0021426A"/>
    <w:rsid w:val="002146E5"/>
    <w:rsid w:val="002302B4"/>
    <w:rsid w:val="00240721"/>
    <w:rsid w:val="00242C26"/>
    <w:rsid w:val="00245426"/>
    <w:rsid w:val="0024563D"/>
    <w:rsid w:val="00245C65"/>
    <w:rsid w:val="002523EF"/>
    <w:rsid w:val="00254AE5"/>
    <w:rsid w:val="002659A0"/>
    <w:rsid w:val="00280DC0"/>
    <w:rsid w:val="002B147A"/>
    <w:rsid w:val="002B28CC"/>
    <w:rsid w:val="002C59C7"/>
    <w:rsid w:val="002D139B"/>
    <w:rsid w:val="002D1D21"/>
    <w:rsid w:val="002D41F0"/>
    <w:rsid w:val="002D64B9"/>
    <w:rsid w:val="002D7A51"/>
    <w:rsid w:val="002E0FEA"/>
    <w:rsid w:val="002E3852"/>
    <w:rsid w:val="002E6455"/>
    <w:rsid w:val="002F5F7D"/>
    <w:rsid w:val="003031CE"/>
    <w:rsid w:val="00313050"/>
    <w:rsid w:val="00320107"/>
    <w:rsid w:val="003276D1"/>
    <w:rsid w:val="003329DF"/>
    <w:rsid w:val="00335185"/>
    <w:rsid w:val="00335594"/>
    <w:rsid w:val="00336454"/>
    <w:rsid w:val="00337BEC"/>
    <w:rsid w:val="0034679F"/>
    <w:rsid w:val="003677C0"/>
    <w:rsid w:val="00373E04"/>
    <w:rsid w:val="00392073"/>
    <w:rsid w:val="00396648"/>
    <w:rsid w:val="003C275B"/>
    <w:rsid w:val="003C427E"/>
    <w:rsid w:val="003D0067"/>
    <w:rsid w:val="003D5F96"/>
    <w:rsid w:val="003E2753"/>
    <w:rsid w:val="003F3661"/>
    <w:rsid w:val="00405FCA"/>
    <w:rsid w:val="00410AE2"/>
    <w:rsid w:val="004210F0"/>
    <w:rsid w:val="00421E74"/>
    <w:rsid w:val="00424669"/>
    <w:rsid w:val="00425A8F"/>
    <w:rsid w:val="00426192"/>
    <w:rsid w:val="00426693"/>
    <w:rsid w:val="00427B58"/>
    <w:rsid w:val="004448E1"/>
    <w:rsid w:val="00464309"/>
    <w:rsid w:val="00473B9E"/>
    <w:rsid w:val="0047770E"/>
    <w:rsid w:val="0048653D"/>
    <w:rsid w:val="00491D1B"/>
    <w:rsid w:val="00492BFC"/>
    <w:rsid w:val="004B219E"/>
    <w:rsid w:val="004B26A5"/>
    <w:rsid w:val="004B78E5"/>
    <w:rsid w:val="004F1257"/>
    <w:rsid w:val="00501C68"/>
    <w:rsid w:val="00502345"/>
    <w:rsid w:val="00506E1E"/>
    <w:rsid w:val="00506FA1"/>
    <w:rsid w:val="005133A6"/>
    <w:rsid w:val="00513C40"/>
    <w:rsid w:val="00521122"/>
    <w:rsid w:val="005443E8"/>
    <w:rsid w:val="00553763"/>
    <w:rsid w:val="00554F69"/>
    <w:rsid w:val="00564DA8"/>
    <w:rsid w:val="00567556"/>
    <w:rsid w:val="005749C2"/>
    <w:rsid w:val="00591516"/>
    <w:rsid w:val="005A7D4F"/>
    <w:rsid w:val="005C444C"/>
    <w:rsid w:val="005D38ED"/>
    <w:rsid w:val="005D3A1B"/>
    <w:rsid w:val="005D49B2"/>
    <w:rsid w:val="005F6D30"/>
    <w:rsid w:val="0060326A"/>
    <w:rsid w:val="00604591"/>
    <w:rsid w:val="006065E5"/>
    <w:rsid w:val="00614AA1"/>
    <w:rsid w:val="00614CCD"/>
    <w:rsid w:val="006172BF"/>
    <w:rsid w:val="00623A86"/>
    <w:rsid w:val="00623F78"/>
    <w:rsid w:val="00646AF3"/>
    <w:rsid w:val="0065176B"/>
    <w:rsid w:val="00653E2C"/>
    <w:rsid w:val="00653F8A"/>
    <w:rsid w:val="006572ED"/>
    <w:rsid w:val="00661383"/>
    <w:rsid w:val="00670313"/>
    <w:rsid w:val="00671042"/>
    <w:rsid w:val="006761B4"/>
    <w:rsid w:val="00683E98"/>
    <w:rsid w:val="00692B75"/>
    <w:rsid w:val="006A09B7"/>
    <w:rsid w:val="006A434C"/>
    <w:rsid w:val="006A7B54"/>
    <w:rsid w:val="006B2C94"/>
    <w:rsid w:val="006B66BC"/>
    <w:rsid w:val="006C2794"/>
    <w:rsid w:val="006C3D38"/>
    <w:rsid w:val="006E12B4"/>
    <w:rsid w:val="006E67B8"/>
    <w:rsid w:val="006F402B"/>
    <w:rsid w:val="006F5D5F"/>
    <w:rsid w:val="00703036"/>
    <w:rsid w:val="00704185"/>
    <w:rsid w:val="00704AD4"/>
    <w:rsid w:val="00707A09"/>
    <w:rsid w:val="007123C8"/>
    <w:rsid w:val="00723480"/>
    <w:rsid w:val="00725BE2"/>
    <w:rsid w:val="00745D4B"/>
    <w:rsid w:val="00754C1F"/>
    <w:rsid w:val="00763526"/>
    <w:rsid w:val="007666BC"/>
    <w:rsid w:val="007751D5"/>
    <w:rsid w:val="00775DF6"/>
    <w:rsid w:val="00785FD4"/>
    <w:rsid w:val="007879D8"/>
    <w:rsid w:val="00787B26"/>
    <w:rsid w:val="0079067D"/>
    <w:rsid w:val="0079640E"/>
    <w:rsid w:val="007A48C5"/>
    <w:rsid w:val="007B1E52"/>
    <w:rsid w:val="007B3BA6"/>
    <w:rsid w:val="007C45D1"/>
    <w:rsid w:val="007E3BDE"/>
    <w:rsid w:val="007F1235"/>
    <w:rsid w:val="007F13CD"/>
    <w:rsid w:val="007F1C1E"/>
    <w:rsid w:val="007F7E4E"/>
    <w:rsid w:val="008017F2"/>
    <w:rsid w:val="008045C9"/>
    <w:rsid w:val="008076AD"/>
    <w:rsid w:val="00812AA3"/>
    <w:rsid w:val="00814531"/>
    <w:rsid w:val="0081752B"/>
    <w:rsid w:val="00820AB6"/>
    <w:rsid w:val="00824880"/>
    <w:rsid w:val="00824902"/>
    <w:rsid w:val="008261D7"/>
    <w:rsid w:val="008276DC"/>
    <w:rsid w:val="00830E27"/>
    <w:rsid w:val="00833162"/>
    <w:rsid w:val="00837F37"/>
    <w:rsid w:val="00845725"/>
    <w:rsid w:val="00845778"/>
    <w:rsid w:val="008477C7"/>
    <w:rsid w:val="00860DF2"/>
    <w:rsid w:val="00864F35"/>
    <w:rsid w:val="008653CD"/>
    <w:rsid w:val="0087098F"/>
    <w:rsid w:val="00884A50"/>
    <w:rsid w:val="00892092"/>
    <w:rsid w:val="00893F9C"/>
    <w:rsid w:val="008A0EA5"/>
    <w:rsid w:val="008A241E"/>
    <w:rsid w:val="008B0C41"/>
    <w:rsid w:val="008B12D1"/>
    <w:rsid w:val="008C0354"/>
    <w:rsid w:val="008D04C8"/>
    <w:rsid w:val="008D065A"/>
    <w:rsid w:val="008D16CB"/>
    <w:rsid w:val="008F0F2D"/>
    <w:rsid w:val="008F1FB3"/>
    <w:rsid w:val="008F245D"/>
    <w:rsid w:val="009005D4"/>
    <w:rsid w:val="00917360"/>
    <w:rsid w:val="00957D2E"/>
    <w:rsid w:val="00972D87"/>
    <w:rsid w:val="009751A8"/>
    <w:rsid w:val="009818B6"/>
    <w:rsid w:val="00982600"/>
    <w:rsid w:val="0099425F"/>
    <w:rsid w:val="009A221D"/>
    <w:rsid w:val="009A2AC5"/>
    <w:rsid w:val="009B1062"/>
    <w:rsid w:val="009B41C9"/>
    <w:rsid w:val="009B5974"/>
    <w:rsid w:val="009C1B38"/>
    <w:rsid w:val="009C65BA"/>
    <w:rsid w:val="009C6A82"/>
    <w:rsid w:val="009D723C"/>
    <w:rsid w:val="009E70F1"/>
    <w:rsid w:val="009E75F2"/>
    <w:rsid w:val="009F6EAC"/>
    <w:rsid w:val="009F7557"/>
    <w:rsid w:val="00A01705"/>
    <w:rsid w:val="00A01AC9"/>
    <w:rsid w:val="00A069F4"/>
    <w:rsid w:val="00A14648"/>
    <w:rsid w:val="00A1505A"/>
    <w:rsid w:val="00A17BF3"/>
    <w:rsid w:val="00A314B4"/>
    <w:rsid w:val="00A413FB"/>
    <w:rsid w:val="00A414DC"/>
    <w:rsid w:val="00A43341"/>
    <w:rsid w:val="00A436B3"/>
    <w:rsid w:val="00A466AE"/>
    <w:rsid w:val="00A466F5"/>
    <w:rsid w:val="00A56105"/>
    <w:rsid w:val="00A64228"/>
    <w:rsid w:val="00A71EFD"/>
    <w:rsid w:val="00A82859"/>
    <w:rsid w:val="00A86A82"/>
    <w:rsid w:val="00A95834"/>
    <w:rsid w:val="00A96E16"/>
    <w:rsid w:val="00AA362A"/>
    <w:rsid w:val="00AB01D6"/>
    <w:rsid w:val="00AB0CFA"/>
    <w:rsid w:val="00AC2970"/>
    <w:rsid w:val="00AC318C"/>
    <w:rsid w:val="00AC35D9"/>
    <w:rsid w:val="00AC60BA"/>
    <w:rsid w:val="00AC781E"/>
    <w:rsid w:val="00AD1B23"/>
    <w:rsid w:val="00AD6B0C"/>
    <w:rsid w:val="00AE43C9"/>
    <w:rsid w:val="00AE6142"/>
    <w:rsid w:val="00AF345C"/>
    <w:rsid w:val="00B00954"/>
    <w:rsid w:val="00B05512"/>
    <w:rsid w:val="00B11BE0"/>
    <w:rsid w:val="00B12BE2"/>
    <w:rsid w:val="00B13825"/>
    <w:rsid w:val="00B16106"/>
    <w:rsid w:val="00B225C2"/>
    <w:rsid w:val="00B25FA4"/>
    <w:rsid w:val="00B31FFA"/>
    <w:rsid w:val="00B36CE0"/>
    <w:rsid w:val="00B37826"/>
    <w:rsid w:val="00B37D60"/>
    <w:rsid w:val="00B431AF"/>
    <w:rsid w:val="00B4440E"/>
    <w:rsid w:val="00B52DB0"/>
    <w:rsid w:val="00B573A0"/>
    <w:rsid w:val="00B76598"/>
    <w:rsid w:val="00B90C93"/>
    <w:rsid w:val="00B9708B"/>
    <w:rsid w:val="00BA274F"/>
    <w:rsid w:val="00BA4C14"/>
    <w:rsid w:val="00BA7696"/>
    <w:rsid w:val="00BB0915"/>
    <w:rsid w:val="00BB6916"/>
    <w:rsid w:val="00BC0F1D"/>
    <w:rsid w:val="00BC433C"/>
    <w:rsid w:val="00BD550B"/>
    <w:rsid w:val="00BD5530"/>
    <w:rsid w:val="00BE1889"/>
    <w:rsid w:val="00BF32EF"/>
    <w:rsid w:val="00C045FC"/>
    <w:rsid w:val="00C10877"/>
    <w:rsid w:val="00C125C5"/>
    <w:rsid w:val="00C142CD"/>
    <w:rsid w:val="00C21038"/>
    <w:rsid w:val="00C22364"/>
    <w:rsid w:val="00C229F3"/>
    <w:rsid w:val="00C250BB"/>
    <w:rsid w:val="00C3040B"/>
    <w:rsid w:val="00C368F6"/>
    <w:rsid w:val="00C37F0C"/>
    <w:rsid w:val="00C42039"/>
    <w:rsid w:val="00C428A1"/>
    <w:rsid w:val="00C429CC"/>
    <w:rsid w:val="00C52513"/>
    <w:rsid w:val="00C54805"/>
    <w:rsid w:val="00C6158D"/>
    <w:rsid w:val="00C61EB2"/>
    <w:rsid w:val="00C64ED7"/>
    <w:rsid w:val="00C6588C"/>
    <w:rsid w:val="00C65994"/>
    <w:rsid w:val="00C70D8A"/>
    <w:rsid w:val="00C731E2"/>
    <w:rsid w:val="00C7726D"/>
    <w:rsid w:val="00C83043"/>
    <w:rsid w:val="00C90DB5"/>
    <w:rsid w:val="00C91E63"/>
    <w:rsid w:val="00C93479"/>
    <w:rsid w:val="00CA3099"/>
    <w:rsid w:val="00CA49A3"/>
    <w:rsid w:val="00CB28E1"/>
    <w:rsid w:val="00CC3E7D"/>
    <w:rsid w:val="00CC6FCB"/>
    <w:rsid w:val="00CC7399"/>
    <w:rsid w:val="00CD2D8A"/>
    <w:rsid w:val="00CD760A"/>
    <w:rsid w:val="00CE0792"/>
    <w:rsid w:val="00D033AE"/>
    <w:rsid w:val="00D21341"/>
    <w:rsid w:val="00D22E9C"/>
    <w:rsid w:val="00D26EB5"/>
    <w:rsid w:val="00D41FD6"/>
    <w:rsid w:val="00D4432C"/>
    <w:rsid w:val="00D51661"/>
    <w:rsid w:val="00D60FBD"/>
    <w:rsid w:val="00D94E60"/>
    <w:rsid w:val="00DA0717"/>
    <w:rsid w:val="00DA70C9"/>
    <w:rsid w:val="00DB0F8E"/>
    <w:rsid w:val="00DB176D"/>
    <w:rsid w:val="00DC4157"/>
    <w:rsid w:val="00DC4E50"/>
    <w:rsid w:val="00DC4F52"/>
    <w:rsid w:val="00DD115E"/>
    <w:rsid w:val="00DE04C1"/>
    <w:rsid w:val="00DE31B7"/>
    <w:rsid w:val="00DE746C"/>
    <w:rsid w:val="00E26E66"/>
    <w:rsid w:val="00E26F9C"/>
    <w:rsid w:val="00E331AE"/>
    <w:rsid w:val="00E431A8"/>
    <w:rsid w:val="00E44EA4"/>
    <w:rsid w:val="00E52064"/>
    <w:rsid w:val="00E6008C"/>
    <w:rsid w:val="00E615DA"/>
    <w:rsid w:val="00E77E93"/>
    <w:rsid w:val="00E81B52"/>
    <w:rsid w:val="00EA1B37"/>
    <w:rsid w:val="00EA4078"/>
    <w:rsid w:val="00EB0456"/>
    <w:rsid w:val="00EB1C5A"/>
    <w:rsid w:val="00EB47DB"/>
    <w:rsid w:val="00EB7B2D"/>
    <w:rsid w:val="00EC0137"/>
    <w:rsid w:val="00ED1B8A"/>
    <w:rsid w:val="00ED2E81"/>
    <w:rsid w:val="00EE77C3"/>
    <w:rsid w:val="00EF0788"/>
    <w:rsid w:val="00EF4503"/>
    <w:rsid w:val="00F00284"/>
    <w:rsid w:val="00F03655"/>
    <w:rsid w:val="00F03C15"/>
    <w:rsid w:val="00F13EBA"/>
    <w:rsid w:val="00F2141C"/>
    <w:rsid w:val="00F23124"/>
    <w:rsid w:val="00F23C06"/>
    <w:rsid w:val="00F35F15"/>
    <w:rsid w:val="00F36B9F"/>
    <w:rsid w:val="00F473CB"/>
    <w:rsid w:val="00F47853"/>
    <w:rsid w:val="00F53E8F"/>
    <w:rsid w:val="00F53FAE"/>
    <w:rsid w:val="00F62A84"/>
    <w:rsid w:val="00F676A4"/>
    <w:rsid w:val="00F7034D"/>
    <w:rsid w:val="00F77664"/>
    <w:rsid w:val="00F779AD"/>
    <w:rsid w:val="00F842C4"/>
    <w:rsid w:val="00F86BC2"/>
    <w:rsid w:val="00F877E0"/>
    <w:rsid w:val="00F91944"/>
    <w:rsid w:val="00FA03C1"/>
    <w:rsid w:val="00FA5AD7"/>
    <w:rsid w:val="00FB290E"/>
    <w:rsid w:val="00FC189B"/>
    <w:rsid w:val="00FC1F22"/>
    <w:rsid w:val="00FC5EB5"/>
    <w:rsid w:val="00FD1263"/>
    <w:rsid w:val="00FD20B0"/>
    <w:rsid w:val="00FD759D"/>
    <w:rsid w:val="00FE60DC"/>
    <w:rsid w:val="00FF1910"/>
    <w:rsid w:val="00FF1B47"/>
    <w:rsid w:val="00FF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92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26192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rsid w:val="00426192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42619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426192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26192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837F37"/>
    <w:pPr>
      <w:suppressAutoHyphens w:val="0"/>
      <w:spacing w:before="240" w:after="60"/>
      <w:jc w:val="left"/>
      <w:outlineLvl w:val="5"/>
    </w:pPr>
    <w:rPr>
      <w:rFonts w:ascii="Times New Roman" w:hAnsi="Times New Roman" w:cs="Times New Roman"/>
      <w:bCs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6192"/>
  </w:style>
  <w:style w:type="character" w:customStyle="1" w:styleId="WW8Num1z1">
    <w:name w:val="WW8Num1z1"/>
    <w:rsid w:val="00426192"/>
  </w:style>
  <w:style w:type="character" w:customStyle="1" w:styleId="WW8Num1z2">
    <w:name w:val="WW8Num1z2"/>
    <w:rsid w:val="00426192"/>
  </w:style>
  <w:style w:type="character" w:customStyle="1" w:styleId="WW8Num1z3">
    <w:name w:val="WW8Num1z3"/>
    <w:rsid w:val="00426192"/>
  </w:style>
  <w:style w:type="character" w:customStyle="1" w:styleId="WW8Num1z4">
    <w:name w:val="WW8Num1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26192"/>
  </w:style>
  <w:style w:type="character" w:customStyle="1" w:styleId="WW8Num1z6">
    <w:name w:val="WW8Num1z6"/>
    <w:rsid w:val="00426192"/>
  </w:style>
  <w:style w:type="character" w:customStyle="1" w:styleId="WW8Num1z7">
    <w:name w:val="WW8Num1z7"/>
    <w:rsid w:val="00426192"/>
  </w:style>
  <w:style w:type="character" w:customStyle="1" w:styleId="WW8Num1z8">
    <w:name w:val="WW8Num1z8"/>
    <w:rsid w:val="00426192"/>
  </w:style>
  <w:style w:type="character" w:customStyle="1" w:styleId="WW8Num2z0">
    <w:name w:val="WW8Num2z0"/>
    <w:rsid w:val="00426192"/>
    <w:rPr>
      <w:rFonts w:ascii="Symbol" w:hAnsi="Symbol" w:cs="Symbol"/>
      <w:lang w:val="el-GR"/>
    </w:rPr>
  </w:style>
  <w:style w:type="character" w:customStyle="1" w:styleId="WW8Num3z0">
    <w:name w:val="WW8Num3z0"/>
    <w:rsid w:val="00426192"/>
    <w:rPr>
      <w:lang w:val="el-GR"/>
    </w:rPr>
  </w:style>
  <w:style w:type="character" w:customStyle="1" w:styleId="WW8Num4z0">
    <w:name w:val="WW8Num4z0"/>
    <w:rsid w:val="00426192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26192"/>
    <w:rPr>
      <w:lang w:val="el-GR"/>
    </w:rPr>
  </w:style>
  <w:style w:type="character" w:customStyle="1" w:styleId="WW8Num6z0">
    <w:name w:val="WW8Num6z0"/>
    <w:rsid w:val="00426192"/>
    <w:rPr>
      <w:b/>
      <w:bCs/>
      <w:szCs w:val="22"/>
      <w:lang w:val="el-GR"/>
    </w:rPr>
  </w:style>
  <w:style w:type="character" w:customStyle="1" w:styleId="WW8Num6z1">
    <w:name w:val="WW8Num6z1"/>
    <w:rsid w:val="00426192"/>
  </w:style>
  <w:style w:type="character" w:customStyle="1" w:styleId="WW8Num6z2">
    <w:name w:val="WW8Num6z2"/>
    <w:rsid w:val="00426192"/>
  </w:style>
  <w:style w:type="character" w:customStyle="1" w:styleId="WW8Num6z3">
    <w:name w:val="WW8Num6z3"/>
    <w:rsid w:val="00426192"/>
  </w:style>
  <w:style w:type="character" w:customStyle="1" w:styleId="WW8Num6z4">
    <w:name w:val="WW8Num6z4"/>
    <w:rsid w:val="00426192"/>
  </w:style>
  <w:style w:type="character" w:customStyle="1" w:styleId="WW8Num6z5">
    <w:name w:val="WW8Num6z5"/>
    <w:rsid w:val="00426192"/>
  </w:style>
  <w:style w:type="character" w:customStyle="1" w:styleId="WW8Num6z6">
    <w:name w:val="WW8Num6z6"/>
    <w:rsid w:val="00426192"/>
  </w:style>
  <w:style w:type="character" w:customStyle="1" w:styleId="WW8Num6z7">
    <w:name w:val="WW8Num6z7"/>
    <w:rsid w:val="00426192"/>
  </w:style>
  <w:style w:type="character" w:customStyle="1" w:styleId="WW8Num6z8">
    <w:name w:val="WW8Num6z8"/>
    <w:rsid w:val="00426192"/>
  </w:style>
  <w:style w:type="character" w:customStyle="1" w:styleId="WW8Num7z0">
    <w:name w:val="WW8Num7z0"/>
    <w:rsid w:val="00426192"/>
    <w:rPr>
      <w:b/>
      <w:bCs/>
      <w:szCs w:val="22"/>
      <w:lang w:val="el-GR"/>
    </w:rPr>
  </w:style>
  <w:style w:type="character" w:customStyle="1" w:styleId="WW8Num7z1">
    <w:name w:val="WW8Num7z1"/>
    <w:rsid w:val="00426192"/>
    <w:rPr>
      <w:rFonts w:eastAsia="Calibri"/>
      <w:lang w:val="el-GR"/>
    </w:rPr>
  </w:style>
  <w:style w:type="character" w:customStyle="1" w:styleId="WW8Num7z2">
    <w:name w:val="WW8Num7z2"/>
    <w:rsid w:val="00426192"/>
  </w:style>
  <w:style w:type="character" w:customStyle="1" w:styleId="WW8Num7z3">
    <w:name w:val="WW8Num7z3"/>
    <w:rsid w:val="00426192"/>
  </w:style>
  <w:style w:type="character" w:customStyle="1" w:styleId="WW8Num7z4">
    <w:name w:val="WW8Num7z4"/>
    <w:rsid w:val="00426192"/>
  </w:style>
  <w:style w:type="character" w:customStyle="1" w:styleId="WW8Num7z5">
    <w:name w:val="WW8Num7z5"/>
    <w:rsid w:val="00426192"/>
  </w:style>
  <w:style w:type="character" w:customStyle="1" w:styleId="WW8Num7z6">
    <w:name w:val="WW8Num7z6"/>
    <w:rsid w:val="00426192"/>
  </w:style>
  <w:style w:type="character" w:customStyle="1" w:styleId="WW8Num7z7">
    <w:name w:val="WW8Num7z7"/>
    <w:rsid w:val="00426192"/>
  </w:style>
  <w:style w:type="character" w:customStyle="1" w:styleId="WW8Num7z8">
    <w:name w:val="WW8Num7z8"/>
    <w:rsid w:val="00426192"/>
  </w:style>
  <w:style w:type="character" w:customStyle="1" w:styleId="WW8Num8z0">
    <w:name w:val="WW8Num8z0"/>
    <w:rsid w:val="00426192"/>
    <w:rPr>
      <w:rFonts w:ascii="Symbol" w:hAnsi="Symbol" w:cs="OpenSymbol"/>
      <w:color w:val="5B9BD5"/>
    </w:rPr>
  </w:style>
  <w:style w:type="character" w:customStyle="1" w:styleId="WW8Num9z0">
    <w:name w:val="WW8Num9z0"/>
    <w:rsid w:val="00426192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26192"/>
  </w:style>
  <w:style w:type="character" w:customStyle="1" w:styleId="WW8Num10z2">
    <w:name w:val="WW8Num10z2"/>
    <w:rsid w:val="00426192"/>
  </w:style>
  <w:style w:type="character" w:customStyle="1" w:styleId="WW8Num10z3">
    <w:name w:val="WW8Num10z3"/>
    <w:rsid w:val="00426192"/>
  </w:style>
  <w:style w:type="character" w:customStyle="1" w:styleId="WW8Num10z4">
    <w:name w:val="WW8Num10z4"/>
    <w:rsid w:val="00426192"/>
  </w:style>
  <w:style w:type="character" w:customStyle="1" w:styleId="WW8Num10z5">
    <w:name w:val="WW8Num10z5"/>
    <w:rsid w:val="00426192"/>
  </w:style>
  <w:style w:type="character" w:customStyle="1" w:styleId="WW8Num10z6">
    <w:name w:val="WW8Num10z6"/>
    <w:rsid w:val="00426192"/>
  </w:style>
  <w:style w:type="character" w:customStyle="1" w:styleId="WW8Num10z7">
    <w:name w:val="WW8Num10z7"/>
    <w:rsid w:val="00426192"/>
  </w:style>
  <w:style w:type="character" w:customStyle="1" w:styleId="WW8Num10z8">
    <w:name w:val="WW8Num10z8"/>
    <w:rsid w:val="00426192"/>
  </w:style>
  <w:style w:type="character" w:customStyle="1" w:styleId="WW8Num8z1">
    <w:name w:val="WW8Num8z1"/>
    <w:rsid w:val="00426192"/>
    <w:rPr>
      <w:rFonts w:eastAsia="Calibri"/>
      <w:lang w:val="el-GR"/>
    </w:rPr>
  </w:style>
  <w:style w:type="character" w:customStyle="1" w:styleId="WW8Num8z2">
    <w:name w:val="WW8Num8z2"/>
    <w:rsid w:val="00426192"/>
  </w:style>
  <w:style w:type="character" w:customStyle="1" w:styleId="WW8Num8z3">
    <w:name w:val="WW8Num8z3"/>
    <w:rsid w:val="00426192"/>
  </w:style>
  <w:style w:type="character" w:customStyle="1" w:styleId="WW8Num8z4">
    <w:name w:val="WW8Num8z4"/>
    <w:rsid w:val="00426192"/>
  </w:style>
  <w:style w:type="character" w:customStyle="1" w:styleId="WW8Num8z5">
    <w:name w:val="WW8Num8z5"/>
    <w:rsid w:val="00426192"/>
  </w:style>
  <w:style w:type="character" w:customStyle="1" w:styleId="WW8Num8z6">
    <w:name w:val="WW8Num8z6"/>
    <w:rsid w:val="00426192"/>
  </w:style>
  <w:style w:type="character" w:customStyle="1" w:styleId="WW8Num8z7">
    <w:name w:val="WW8Num8z7"/>
    <w:rsid w:val="00426192"/>
  </w:style>
  <w:style w:type="character" w:customStyle="1" w:styleId="WW8Num8z8">
    <w:name w:val="WW8Num8z8"/>
    <w:rsid w:val="00426192"/>
  </w:style>
  <w:style w:type="character" w:customStyle="1" w:styleId="WW8Num11z0">
    <w:name w:val="WW8Num11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426192"/>
  </w:style>
  <w:style w:type="character" w:customStyle="1" w:styleId="WW8Num11z2">
    <w:name w:val="WW8Num11z2"/>
    <w:rsid w:val="00426192"/>
  </w:style>
  <w:style w:type="character" w:customStyle="1" w:styleId="WW8Num11z3">
    <w:name w:val="WW8Num11z3"/>
    <w:rsid w:val="00426192"/>
  </w:style>
  <w:style w:type="character" w:customStyle="1" w:styleId="WW8Num11z4">
    <w:name w:val="WW8Num11z4"/>
    <w:rsid w:val="00426192"/>
  </w:style>
  <w:style w:type="character" w:customStyle="1" w:styleId="WW8Num11z5">
    <w:name w:val="WW8Num11z5"/>
    <w:rsid w:val="00426192"/>
  </w:style>
  <w:style w:type="character" w:customStyle="1" w:styleId="WW8Num11z6">
    <w:name w:val="WW8Num11z6"/>
    <w:rsid w:val="00426192"/>
  </w:style>
  <w:style w:type="character" w:customStyle="1" w:styleId="WW8Num11z7">
    <w:name w:val="WW8Num11z7"/>
    <w:rsid w:val="00426192"/>
  </w:style>
  <w:style w:type="character" w:customStyle="1" w:styleId="WW8Num11z8">
    <w:name w:val="WW8Num11z8"/>
    <w:rsid w:val="00426192"/>
  </w:style>
  <w:style w:type="character" w:customStyle="1" w:styleId="40">
    <w:name w:val="Προεπιλεγμένη γραμματοσειρά4"/>
    <w:rsid w:val="00426192"/>
  </w:style>
  <w:style w:type="character" w:customStyle="1" w:styleId="WW8Num2z1">
    <w:name w:val="WW8Num2z1"/>
    <w:rsid w:val="00426192"/>
  </w:style>
  <w:style w:type="character" w:customStyle="1" w:styleId="WW8Num2z2">
    <w:name w:val="WW8Num2z2"/>
    <w:rsid w:val="00426192"/>
  </w:style>
  <w:style w:type="character" w:customStyle="1" w:styleId="WW8Num2z3">
    <w:name w:val="WW8Num2z3"/>
    <w:rsid w:val="00426192"/>
  </w:style>
  <w:style w:type="character" w:customStyle="1" w:styleId="WW8Num2z4">
    <w:name w:val="WW8Num2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26192"/>
  </w:style>
  <w:style w:type="character" w:customStyle="1" w:styleId="WW8Num2z6">
    <w:name w:val="WW8Num2z6"/>
    <w:rsid w:val="00426192"/>
  </w:style>
  <w:style w:type="character" w:customStyle="1" w:styleId="WW8Num2z7">
    <w:name w:val="WW8Num2z7"/>
    <w:rsid w:val="00426192"/>
  </w:style>
  <w:style w:type="character" w:customStyle="1" w:styleId="WW8Num2z8">
    <w:name w:val="WW8Num2z8"/>
    <w:rsid w:val="00426192"/>
  </w:style>
  <w:style w:type="character" w:customStyle="1" w:styleId="WW8Num9z1">
    <w:name w:val="WW8Num9z1"/>
    <w:rsid w:val="00426192"/>
    <w:rPr>
      <w:rFonts w:eastAsia="Calibri"/>
      <w:lang w:val="el-GR"/>
    </w:rPr>
  </w:style>
  <w:style w:type="character" w:customStyle="1" w:styleId="WW8Num9z2">
    <w:name w:val="WW8Num9z2"/>
    <w:rsid w:val="00426192"/>
  </w:style>
  <w:style w:type="character" w:customStyle="1" w:styleId="WW8Num9z3">
    <w:name w:val="WW8Num9z3"/>
    <w:rsid w:val="00426192"/>
  </w:style>
  <w:style w:type="character" w:customStyle="1" w:styleId="WW8Num9z4">
    <w:name w:val="WW8Num9z4"/>
    <w:rsid w:val="00426192"/>
  </w:style>
  <w:style w:type="character" w:customStyle="1" w:styleId="WW8Num9z5">
    <w:name w:val="WW8Num9z5"/>
    <w:rsid w:val="00426192"/>
  </w:style>
  <w:style w:type="character" w:customStyle="1" w:styleId="WW8Num9z6">
    <w:name w:val="WW8Num9z6"/>
    <w:rsid w:val="00426192"/>
  </w:style>
  <w:style w:type="character" w:customStyle="1" w:styleId="WW8Num9z7">
    <w:name w:val="WW8Num9z7"/>
    <w:rsid w:val="00426192"/>
  </w:style>
  <w:style w:type="character" w:customStyle="1" w:styleId="WW8Num9z8">
    <w:name w:val="WW8Num9z8"/>
    <w:rsid w:val="00426192"/>
  </w:style>
  <w:style w:type="character" w:customStyle="1" w:styleId="WW-DefaultParagraphFont">
    <w:name w:val="WW-Default Paragraph Font"/>
    <w:rsid w:val="00426192"/>
  </w:style>
  <w:style w:type="character" w:customStyle="1" w:styleId="WW8Num12z0">
    <w:name w:val="WW8Num12z0"/>
    <w:rsid w:val="00426192"/>
    <w:rPr>
      <w:rFonts w:ascii="Symbol" w:hAnsi="Symbol" w:cs="Symbol"/>
    </w:rPr>
  </w:style>
  <w:style w:type="character" w:customStyle="1" w:styleId="WW8Num12z1">
    <w:name w:val="WW8Num12z1"/>
    <w:rsid w:val="00426192"/>
    <w:rPr>
      <w:rFonts w:ascii="Courier New" w:hAnsi="Courier New" w:cs="Courier New"/>
    </w:rPr>
  </w:style>
  <w:style w:type="character" w:customStyle="1" w:styleId="WW8Num12z2">
    <w:name w:val="WW8Num12z2"/>
    <w:rsid w:val="00426192"/>
    <w:rPr>
      <w:rFonts w:ascii="Wingdings" w:hAnsi="Wingdings" w:cs="Wingdings"/>
    </w:rPr>
  </w:style>
  <w:style w:type="character" w:customStyle="1" w:styleId="WW-DefaultParagraphFont1">
    <w:name w:val="WW-Default Paragraph Font1"/>
    <w:rsid w:val="00426192"/>
  </w:style>
  <w:style w:type="character" w:customStyle="1" w:styleId="WW-DefaultParagraphFont11">
    <w:name w:val="WW-Default Paragraph Font11"/>
    <w:rsid w:val="00426192"/>
  </w:style>
  <w:style w:type="character" w:customStyle="1" w:styleId="WW-DefaultParagraphFont111">
    <w:name w:val="WW-Default Paragraph Font111"/>
    <w:rsid w:val="00426192"/>
  </w:style>
  <w:style w:type="character" w:customStyle="1" w:styleId="30">
    <w:name w:val="Προεπιλεγμένη γραμματοσειρά3"/>
    <w:rsid w:val="00426192"/>
  </w:style>
  <w:style w:type="character" w:customStyle="1" w:styleId="WW-DefaultParagraphFont1111">
    <w:name w:val="WW-Default Paragraph Font1111"/>
    <w:rsid w:val="00426192"/>
  </w:style>
  <w:style w:type="character" w:customStyle="1" w:styleId="DefaultParagraphFont2">
    <w:name w:val="Default Paragraph Font2"/>
    <w:rsid w:val="00426192"/>
  </w:style>
  <w:style w:type="character" w:customStyle="1" w:styleId="WW8Num12z3">
    <w:name w:val="WW8Num12z3"/>
    <w:rsid w:val="00426192"/>
  </w:style>
  <w:style w:type="character" w:customStyle="1" w:styleId="WW8Num12z4">
    <w:name w:val="WW8Num12z4"/>
    <w:rsid w:val="00426192"/>
  </w:style>
  <w:style w:type="character" w:customStyle="1" w:styleId="WW8Num12z5">
    <w:name w:val="WW8Num12z5"/>
    <w:rsid w:val="00426192"/>
  </w:style>
  <w:style w:type="character" w:customStyle="1" w:styleId="WW8Num12z6">
    <w:name w:val="WW8Num12z6"/>
    <w:rsid w:val="00426192"/>
  </w:style>
  <w:style w:type="character" w:customStyle="1" w:styleId="WW8Num12z7">
    <w:name w:val="WW8Num12z7"/>
    <w:rsid w:val="00426192"/>
  </w:style>
  <w:style w:type="character" w:customStyle="1" w:styleId="WW8Num12z8">
    <w:name w:val="WW8Num12z8"/>
    <w:rsid w:val="00426192"/>
  </w:style>
  <w:style w:type="character" w:customStyle="1" w:styleId="WW8Num13z0">
    <w:name w:val="WW8Num13z0"/>
    <w:rsid w:val="00426192"/>
    <w:rPr>
      <w:rFonts w:ascii="Symbol" w:hAnsi="Symbol" w:cs="OpenSymbol"/>
    </w:rPr>
  </w:style>
  <w:style w:type="character" w:customStyle="1" w:styleId="WW-DefaultParagraphFont11111">
    <w:name w:val="WW-Default Paragraph Font11111"/>
    <w:rsid w:val="00426192"/>
  </w:style>
  <w:style w:type="character" w:customStyle="1" w:styleId="WW8Num13z1">
    <w:name w:val="WW8Num13z1"/>
    <w:rsid w:val="00426192"/>
    <w:rPr>
      <w:rFonts w:eastAsia="Calibri"/>
      <w:lang w:val="el-GR"/>
    </w:rPr>
  </w:style>
  <w:style w:type="character" w:customStyle="1" w:styleId="WW8Num13z2">
    <w:name w:val="WW8Num13z2"/>
    <w:rsid w:val="00426192"/>
  </w:style>
  <w:style w:type="character" w:customStyle="1" w:styleId="WW8Num13z3">
    <w:name w:val="WW8Num13z3"/>
    <w:rsid w:val="00426192"/>
  </w:style>
  <w:style w:type="character" w:customStyle="1" w:styleId="WW8Num13z4">
    <w:name w:val="WW8Num13z4"/>
    <w:rsid w:val="00426192"/>
  </w:style>
  <w:style w:type="character" w:customStyle="1" w:styleId="WW8Num13z5">
    <w:name w:val="WW8Num13z5"/>
    <w:rsid w:val="00426192"/>
  </w:style>
  <w:style w:type="character" w:customStyle="1" w:styleId="WW8Num13z6">
    <w:name w:val="WW8Num13z6"/>
    <w:rsid w:val="00426192"/>
  </w:style>
  <w:style w:type="character" w:customStyle="1" w:styleId="WW8Num13z7">
    <w:name w:val="WW8Num13z7"/>
    <w:rsid w:val="00426192"/>
  </w:style>
  <w:style w:type="character" w:customStyle="1" w:styleId="WW8Num13z8">
    <w:name w:val="WW8Num13z8"/>
    <w:rsid w:val="00426192"/>
  </w:style>
  <w:style w:type="character" w:customStyle="1" w:styleId="WW8Num14z0">
    <w:name w:val="WW8Num14z0"/>
    <w:rsid w:val="00426192"/>
    <w:rPr>
      <w:rFonts w:ascii="Symbol" w:hAnsi="Symbol" w:cs="OpenSymbol"/>
    </w:rPr>
  </w:style>
  <w:style w:type="character" w:customStyle="1" w:styleId="WW8Num14z1">
    <w:name w:val="WW8Num14z1"/>
    <w:rsid w:val="00426192"/>
  </w:style>
  <w:style w:type="character" w:customStyle="1" w:styleId="WW8Num14z2">
    <w:name w:val="WW8Num14z2"/>
    <w:rsid w:val="00426192"/>
  </w:style>
  <w:style w:type="character" w:customStyle="1" w:styleId="WW8Num14z3">
    <w:name w:val="WW8Num14z3"/>
    <w:rsid w:val="00426192"/>
  </w:style>
  <w:style w:type="character" w:customStyle="1" w:styleId="WW8Num14z4">
    <w:name w:val="WW8Num14z4"/>
    <w:rsid w:val="00426192"/>
  </w:style>
  <w:style w:type="character" w:customStyle="1" w:styleId="WW8Num14z5">
    <w:name w:val="WW8Num14z5"/>
    <w:rsid w:val="00426192"/>
  </w:style>
  <w:style w:type="character" w:customStyle="1" w:styleId="WW8Num14z6">
    <w:name w:val="WW8Num14z6"/>
    <w:rsid w:val="00426192"/>
  </w:style>
  <w:style w:type="character" w:customStyle="1" w:styleId="WW8Num14z7">
    <w:name w:val="WW8Num14z7"/>
    <w:rsid w:val="00426192"/>
  </w:style>
  <w:style w:type="character" w:customStyle="1" w:styleId="WW8Num14z8">
    <w:name w:val="WW8Num14z8"/>
    <w:rsid w:val="00426192"/>
  </w:style>
  <w:style w:type="character" w:customStyle="1" w:styleId="WW8Num15z0">
    <w:name w:val="WW8Num15z0"/>
    <w:rsid w:val="00426192"/>
  </w:style>
  <w:style w:type="character" w:customStyle="1" w:styleId="WW8Num15z1">
    <w:name w:val="WW8Num15z1"/>
    <w:rsid w:val="00426192"/>
  </w:style>
  <w:style w:type="character" w:customStyle="1" w:styleId="WW8Num15z2">
    <w:name w:val="WW8Num15z2"/>
    <w:rsid w:val="00426192"/>
  </w:style>
  <w:style w:type="character" w:customStyle="1" w:styleId="WW8Num15z3">
    <w:name w:val="WW8Num15z3"/>
    <w:rsid w:val="00426192"/>
  </w:style>
  <w:style w:type="character" w:customStyle="1" w:styleId="WW8Num15z4">
    <w:name w:val="WW8Num15z4"/>
    <w:rsid w:val="00426192"/>
  </w:style>
  <w:style w:type="character" w:customStyle="1" w:styleId="WW8Num15z5">
    <w:name w:val="WW8Num15z5"/>
    <w:rsid w:val="00426192"/>
  </w:style>
  <w:style w:type="character" w:customStyle="1" w:styleId="WW8Num15z6">
    <w:name w:val="WW8Num15z6"/>
    <w:rsid w:val="00426192"/>
  </w:style>
  <w:style w:type="character" w:customStyle="1" w:styleId="WW8Num15z7">
    <w:name w:val="WW8Num15z7"/>
    <w:rsid w:val="00426192"/>
  </w:style>
  <w:style w:type="character" w:customStyle="1" w:styleId="WW8Num15z8">
    <w:name w:val="WW8Num15z8"/>
    <w:rsid w:val="00426192"/>
  </w:style>
  <w:style w:type="character" w:customStyle="1" w:styleId="WW8Num16z0">
    <w:name w:val="WW8Num16z0"/>
    <w:rsid w:val="00426192"/>
  </w:style>
  <w:style w:type="character" w:customStyle="1" w:styleId="WW8Num16z1">
    <w:name w:val="WW8Num16z1"/>
    <w:rsid w:val="00426192"/>
  </w:style>
  <w:style w:type="character" w:customStyle="1" w:styleId="WW8Num16z2">
    <w:name w:val="WW8Num16z2"/>
    <w:rsid w:val="00426192"/>
  </w:style>
  <w:style w:type="character" w:customStyle="1" w:styleId="WW8Num16z3">
    <w:name w:val="WW8Num16z3"/>
    <w:rsid w:val="00426192"/>
  </w:style>
  <w:style w:type="character" w:customStyle="1" w:styleId="WW8Num16z4">
    <w:name w:val="WW8Num16z4"/>
    <w:rsid w:val="00426192"/>
  </w:style>
  <w:style w:type="character" w:customStyle="1" w:styleId="WW8Num16z5">
    <w:name w:val="WW8Num16z5"/>
    <w:rsid w:val="00426192"/>
  </w:style>
  <w:style w:type="character" w:customStyle="1" w:styleId="WW8Num16z6">
    <w:name w:val="WW8Num16z6"/>
    <w:rsid w:val="00426192"/>
  </w:style>
  <w:style w:type="character" w:customStyle="1" w:styleId="WW8Num16z7">
    <w:name w:val="WW8Num16z7"/>
    <w:rsid w:val="00426192"/>
  </w:style>
  <w:style w:type="character" w:customStyle="1" w:styleId="WW8Num16z8">
    <w:name w:val="WW8Num16z8"/>
    <w:rsid w:val="00426192"/>
  </w:style>
  <w:style w:type="character" w:customStyle="1" w:styleId="WW-DefaultParagraphFont111111">
    <w:name w:val="WW-Default Paragraph Font111111"/>
    <w:rsid w:val="00426192"/>
  </w:style>
  <w:style w:type="character" w:customStyle="1" w:styleId="WW-DefaultParagraphFont1111111">
    <w:name w:val="WW-Default Paragraph Font1111111"/>
    <w:rsid w:val="00426192"/>
  </w:style>
  <w:style w:type="character" w:customStyle="1" w:styleId="WW-DefaultParagraphFont11111111">
    <w:name w:val="WW-Default Paragraph Font11111111"/>
    <w:rsid w:val="00426192"/>
  </w:style>
  <w:style w:type="character" w:customStyle="1" w:styleId="WW-DefaultParagraphFont111111111">
    <w:name w:val="WW-Default Paragraph Font111111111"/>
    <w:rsid w:val="00426192"/>
  </w:style>
  <w:style w:type="character" w:customStyle="1" w:styleId="WW-DefaultParagraphFont1111111111">
    <w:name w:val="WW-Default Paragraph Font1111111111"/>
    <w:rsid w:val="00426192"/>
  </w:style>
  <w:style w:type="character" w:customStyle="1" w:styleId="WW8Num17z0">
    <w:name w:val="WW8Num17z0"/>
    <w:rsid w:val="00426192"/>
  </w:style>
  <w:style w:type="character" w:customStyle="1" w:styleId="WW8Num17z1">
    <w:name w:val="WW8Num17z1"/>
    <w:rsid w:val="00426192"/>
  </w:style>
  <w:style w:type="character" w:customStyle="1" w:styleId="WW8Num17z2">
    <w:name w:val="WW8Num17z2"/>
    <w:rsid w:val="00426192"/>
  </w:style>
  <w:style w:type="character" w:customStyle="1" w:styleId="WW8Num17z3">
    <w:name w:val="WW8Num17z3"/>
    <w:rsid w:val="00426192"/>
  </w:style>
  <w:style w:type="character" w:customStyle="1" w:styleId="WW8Num17z4">
    <w:name w:val="WW8Num17z4"/>
    <w:rsid w:val="00426192"/>
  </w:style>
  <w:style w:type="character" w:customStyle="1" w:styleId="WW8Num17z5">
    <w:name w:val="WW8Num17z5"/>
    <w:rsid w:val="00426192"/>
  </w:style>
  <w:style w:type="character" w:customStyle="1" w:styleId="WW8Num17z6">
    <w:name w:val="WW8Num17z6"/>
    <w:rsid w:val="00426192"/>
  </w:style>
  <w:style w:type="character" w:customStyle="1" w:styleId="WW8Num17z7">
    <w:name w:val="WW8Num17z7"/>
    <w:rsid w:val="00426192"/>
  </w:style>
  <w:style w:type="character" w:customStyle="1" w:styleId="WW8Num17z8">
    <w:name w:val="WW8Num17z8"/>
    <w:rsid w:val="00426192"/>
  </w:style>
  <w:style w:type="character" w:customStyle="1" w:styleId="WW8Num18z0">
    <w:name w:val="WW8Num18z0"/>
    <w:rsid w:val="00426192"/>
  </w:style>
  <w:style w:type="character" w:customStyle="1" w:styleId="WW8Num18z1">
    <w:name w:val="WW8Num18z1"/>
    <w:rsid w:val="00426192"/>
  </w:style>
  <w:style w:type="character" w:customStyle="1" w:styleId="WW8Num18z2">
    <w:name w:val="WW8Num18z2"/>
    <w:rsid w:val="00426192"/>
  </w:style>
  <w:style w:type="character" w:customStyle="1" w:styleId="WW8Num18z3">
    <w:name w:val="WW8Num18z3"/>
    <w:rsid w:val="00426192"/>
  </w:style>
  <w:style w:type="character" w:customStyle="1" w:styleId="WW8Num18z4">
    <w:name w:val="WW8Num18z4"/>
    <w:rsid w:val="00426192"/>
  </w:style>
  <w:style w:type="character" w:customStyle="1" w:styleId="WW8Num18z5">
    <w:name w:val="WW8Num18z5"/>
    <w:rsid w:val="00426192"/>
  </w:style>
  <w:style w:type="character" w:customStyle="1" w:styleId="WW8Num18z6">
    <w:name w:val="WW8Num18z6"/>
    <w:rsid w:val="00426192"/>
  </w:style>
  <w:style w:type="character" w:customStyle="1" w:styleId="WW8Num18z7">
    <w:name w:val="WW8Num18z7"/>
    <w:rsid w:val="00426192"/>
  </w:style>
  <w:style w:type="character" w:customStyle="1" w:styleId="WW8Num18z8">
    <w:name w:val="WW8Num18z8"/>
    <w:rsid w:val="00426192"/>
  </w:style>
  <w:style w:type="character" w:customStyle="1" w:styleId="WW8Num3z1">
    <w:name w:val="WW8Num3z1"/>
    <w:rsid w:val="00426192"/>
  </w:style>
  <w:style w:type="character" w:customStyle="1" w:styleId="WW8Num3z2">
    <w:name w:val="WW8Num3z2"/>
    <w:rsid w:val="00426192"/>
  </w:style>
  <w:style w:type="character" w:customStyle="1" w:styleId="WW8Num3z3">
    <w:name w:val="WW8Num3z3"/>
    <w:rsid w:val="00426192"/>
  </w:style>
  <w:style w:type="character" w:customStyle="1" w:styleId="WW8Num3z4">
    <w:name w:val="WW8Num3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26192"/>
  </w:style>
  <w:style w:type="character" w:customStyle="1" w:styleId="WW8Num3z6">
    <w:name w:val="WW8Num3z6"/>
    <w:rsid w:val="00426192"/>
  </w:style>
  <w:style w:type="character" w:customStyle="1" w:styleId="WW8Num3z7">
    <w:name w:val="WW8Num3z7"/>
    <w:rsid w:val="00426192"/>
  </w:style>
  <w:style w:type="character" w:customStyle="1" w:styleId="WW8Num3z8">
    <w:name w:val="WW8Num3z8"/>
    <w:rsid w:val="00426192"/>
  </w:style>
  <w:style w:type="character" w:customStyle="1" w:styleId="WW-DefaultParagraphFont11111111111">
    <w:name w:val="WW-Default Paragraph Font11111111111"/>
    <w:rsid w:val="00426192"/>
  </w:style>
  <w:style w:type="character" w:customStyle="1" w:styleId="WW-DefaultParagraphFont111111111111">
    <w:name w:val="WW-Default Paragraph Font111111111111"/>
    <w:rsid w:val="00426192"/>
  </w:style>
  <w:style w:type="character" w:customStyle="1" w:styleId="WW-DefaultParagraphFont1111111111111">
    <w:name w:val="WW-Default Paragraph Font1111111111111"/>
    <w:rsid w:val="00426192"/>
  </w:style>
  <w:style w:type="character" w:customStyle="1" w:styleId="WW-DefaultParagraphFont11111111111111">
    <w:name w:val="WW-Default Paragraph Font11111111111111"/>
    <w:rsid w:val="00426192"/>
  </w:style>
  <w:style w:type="character" w:customStyle="1" w:styleId="21">
    <w:name w:val="Προεπιλεγμένη γραμματοσειρά2"/>
    <w:rsid w:val="00426192"/>
  </w:style>
  <w:style w:type="character" w:customStyle="1" w:styleId="WW8Num19z0">
    <w:name w:val="WW8Num19z0"/>
    <w:rsid w:val="00426192"/>
    <w:rPr>
      <w:rFonts w:ascii="Calibri" w:hAnsi="Calibri" w:cs="Calibri"/>
    </w:rPr>
  </w:style>
  <w:style w:type="character" w:customStyle="1" w:styleId="WW8Num19z1">
    <w:name w:val="WW8Num19z1"/>
    <w:rsid w:val="00426192"/>
  </w:style>
  <w:style w:type="character" w:customStyle="1" w:styleId="WW8Num20z0">
    <w:name w:val="WW8Num20z0"/>
    <w:rsid w:val="00426192"/>
    <w:rPr>
      <w:rFonts w:ascii="Calibri" w:eastAsia="Calibri" w:hAnsi="Calibri" w:cs="Times New Roman"/>
    </w:rPr>
  </w:style>
  <w:style w:type="character" w:customStyle="1" w:styleId="WW8Num20z1">
    <w:name w:val="WW8Num20z1"/>
    <w:rsid w:val="00426192"/>
    <w:rPr>
      <w:rFonts w:ascii="Courier New" w:hAnsi="Courier New" w:cs="Courier New"/>
    </w:rPr>
  </w:style>
  <w:style w:type="character" w:customStyle="1" w:styleId="WW8Num20z2">
    <w:name w:val="WW8Num20z2"/>
    <w:rsid w:val="00426192"/>
    <w:rPr>
      <w:rFonts w:ascii="Wingdings" w:hAnsi="Wingdings" w:cs="Wingdings"/>
    </w:rPr>
  </w:style>
  <w:style w:type="character" w:customStyle="1" w:styleId="WW8Num20z3">
    <w:name w:val="WW8Num20z3"/>
    <w:rsid w:val="00426192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426192"/>
  </w:style>
  <w:style w:type="character" w:customStyle="1" w:styleId="WW8Num19z2">
    <w:name w:val="WW8Num19z2"/>
    <w:rsid w:val="00426192"/>
  </w:style>
  <w:style w:type="character" w:customStyle="1" w:styleId="WW8Num19z3">
    <w:name w:val="WW8Num19z3"/>
    <w:rsid w:val="00426192"/>
  </w:style>
  <w:style w:type="character" w:customStyle="1" w:styleId="WW8Num19z4">
    <w:name w:val="WW8Num19z4"/>
    <w:rsid w:val="00426192"/>
  </w:style>
  <w:style w:type="character" w:customStyle="1" w:styleId="WW8Num19z5">
    <w:name w:val="WW8Num19z5"/>
    <w:rsid w:val="00426192"/>
  </w:style>
  <w:style w:type="character" w:customStyle="1" w:styleId="WW8Num19z6">
    <w:name w:val="WW8Num19z6"/>
    <w:rsid w:val="00426192"/>
  </w:style>
  <w:style w:type="character" w:customStyle="1" w:styleId="WW8Num19z7">
    <w:name w:val="WW8Num19z7"/>
    <w:rsid w:val="00426192"/>
  </w:style>
  <w:style w:type="character" w:customStyle="1" w:styleId="WW8Num19z8">
    <w:name w:val="WW8Num19z8"/>
    <w:rsid w:val="00426192"/>
  </w:style>
  <w:style w:type="character" w:customStyle="1" w:styleId="WW8Num20z4">
    <w:name w:val="WW8Num20z4"/>
    <w:rsid w:val="00426192"/>
  </w:style>
  <w:style w:type="character" w:customStyle="1" w:styleId="WW8Num20z5">
    <w:name w:val="WW8Num20z5"/>
    <w:rsid w:val="00426192"/>
  </w:style>
  <w:style w:type="character" w:customStyle="1" w:styleId="WW8Num20z6">
    <w:name w:val="WW8Num20z6"/>
    <w:rsid w:val="00426192"/>
  </w:style>
  <w:style w:type="character" w:customStyle="1" w:styleId="WW8Num20z7">
    <w:name w:val="WW8Num20z7"/>
    <w:rsid w:val="00426192"/>
  </w:style>
  <w:style w:type="character" w:customStyle="1" w:styleId="WW8Num20z8">
    <w:name w:val="WW8Num20z8"/>
    <w:rsid w:val="00426192"/>
  </w:style>
  <w:style w:type="character" w:customStyle="1" w:styleId="WW-DefaultParagraphFont1111111111111111">
    <w:name w:val="WW-Default Paragraph Font1111111111111111"/>
    <w:rsid w:val="00426192"/>
  </w:style>
  <w:style w:type="character" w:customStyle="1" w:styleId="WW-DefaultParagraphFont11111111111111111">
    <w:name w:val="WW-Default Paragraph Font11111111111111111"/>
    <w:rsid w:val="00426192"/>
  </w:style>
  <w:style w:type="character" w:customStyle="1" w:styleId="WW8Num21z0">
    <w:name w:val="WW8Num21z0"/>
    <w:rsid w:val="00426192"/>
    <w:rPr>
      <w:rFonts w:ascii="Calibri" w:eastAsia="Times New Roman" w:hAnsi="Calibri" w:cs="Calibri"/>
    </w:rPr>
  </w:style>
  <w:style w:type="character" w:customStyle="1" w:styleId="WW8Num21z1">
    <w:name w:val="WW8Num21z1"/>
    <w:rsid w:val="00426192"/>
    <w:rPr>
      <w:rFonts w:ascii="Courier New" w:hAnsi="Courier New" w:cs="Courier New"/>
    </w:rPr>
  </w:style>
  <w:style w:type="character" w:customStyle="1" w:styleId="WW8Num21z2">
    <w:name w:val="WW8Num21z2"/>
    <w:rsid w:val="00426192"/>
    <w:rPr>
      <w:rFonts w:ascii="Wingdings" w:hAnsi="Wingdings" w:cs="Wingdings"/>
    </w:rPr>
  </w:style>
  <w:style w:type="character" w:customStyle="1" w:styleId="WW8Num21z3">
    <w:name w:val="WW8Num21z3"/>
    <w:rsid w:val="00426192"/>
    <w:rPr>
      <w:rFonts w:ascii="Symbol" w:hAnsi="Symbol" w:cs="Symbol"/>
    </w:rPr>
  </w:style>
  <w:style w:type="character" w:customStyle="1" w:styleId="WW8Num22z0">
    <w:name w:val="WW8Num22z0"/>
    <w:rsid w:val="00426192"/>
    <w:rPr>
      <w:rFonts w:ascii="Symbol" w:hAnsi="Symbol" w:cs="Symbol"/>
    </w:rPr>
  </w:style>
  <w:style w:type="character" w:customStyle="1" w:styleId="WW8Num22z1">
    <w:name w:val="WW8Num22z1"/>
    <w:rsid w:val="00426192"/>
    <w:rPr>
      <w:rFonts w:ascii="Courier New" w:hAnsi="Courier New" w:cs="Courier New"/>
    </w:rPr>
  </w:style>
  <w:style w:type="character" w:customStyle="1" w:styleId="WW8Num22z2">
    <w:name w:val="WW8Num22z2"/>
    <w:rsid w:val="00426192"/>
    <w:rPr>
      <w:rFonts w:ascii="Wingdings" w:hAnsi="Wingdings" w:cs="Wingdings"/>
    </w:rPr>
  </w:style>
  <w:style w:type="character" w:customStyle="1" w:styleId="WW8Num23z0">
    <w:name w:val="WW8Num23z0"/>
    <w:rsid w:val="00426192"/>
    <w:rPr>
      <w:rFonts w:ascii="Calibri" w:eastAsia="Times New Roman" w:hAnsi="Calibri" w:cs="Calibri"/>
    </w:rPr>
  </w:style>
  <w:style w:type="character" w:customStyle="1" w:styleId="WW8Num23z1">
    <w:name w:val="WW8Num23z1"/>
    <w:rsid w:val="00426192"/>
    <w:rPr>
      <w:rFonts w:ascii="Courier New" w:hAnsi="Courier New" w:cs="Courier New"/>
    </w:rPr>
  </w:style>
  <w:style w:type="character" w:customStyle="1" w:styleId="WW8Num23z2">
    <w:name w:val="WW8Num23z2"/>
    <w:rsid w:val="00426192"/>
    <w:rPr>
      <w:rFonts w:ascii="Wingdings" w:hAnsi="Wingdings" w:cs="Wingdings"/>
    </w:rPr>
  </w:style>
  <w:style w:type="character" w:customStyle="1" w:styleId="WW8Num23z3">
    <w:name w:val="WW8Num23z3"/>
    <w:rsid w:val="00426192"/>
    <w:rPr>
      <w:rFonts w:ascii="Symbol" w:hAnsi="Symbol" w:cs="Symbol"/>
    </w:rPr>
  </w:style>
  <w:style w:type="character" w:customStyle="1" w:styleId="WW8Num24z0">
    <w:name w:val="WW8Num24z0"/>
    <w:rsid w:val="00426192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26192"/>
    <w:rPr>
      <w:rFonts w:ascii="Courier New" w:hAnsi="Courier New" w:cs="Courier New"/>
    </w:rPr>
  </w:style>
  <w:style w:type="character" w:customStyle="1" w:styleId="WW8Num24z2">
    <w:name w:val="WW8Num24z2"/>
    <w:rsid w:val="00426192"/>
    <w:rPr>
      <w:rFonts w:ascii="Wingdings" w:hAnsi="Wingdings" w:cs="Wingdings"/>
    </w:rPr>
  </w:style>
  <w:style w:type="character" w:customStyle="1" w:styleId="WW8Num25z0">
    <w:name w:val="WW8Num25z0"/>
    <w:rsid w:val="00426192"/>
    <w:rPr>
      <w:rFonts w:ascii="Symbol" w:hAnsi="Symbol" w:cs="Symbol"/>
    </w:rPr>
  </w:style>
  <w:style w:type="character" w:customStyle="1" w:styleId="WW8Num25z1">
    <w:name w:val="WW8Num25z1"/>
    <w:rsid w:val="00426192"/>
    <w:rPr>
      <w:rFonts w:ascii="Courier New" w:hAnsi="Courier New" w:cs="Courier New"/>
    </w:rPr>
  </w:style>
  <w:style w:type="character" w:customStyle="1" w:styleId="WW8Num25z2">
    <w:name w:val="WW8Num25z2"/>
    <w:rsid w:val="00426192"/>
    <w:rPr>
      <w:rFonts w:ascii="Wingdings" w:hAnsi="Wingdings" w:cs="Wingdings"/>
    </w:rPr>
  </w:style>
  <w:style w:type="character" w:customStyle="1" w:styleId="WW8Num26z0">
    <w:name w:val="WW8Num26z0"/>
    <w:rsid w:val="00426192"/>
    <w:rPr>
      <w:rFonts w:ascii="Symbol" w:hAnsi="Symbol" w:cs="Symbol"/>
    </w:rPr>
  </w:style>
  <w:style w:type="character" w:customStyle="1" w:styleId="WW8Num26z1">
    <w:name w:val="WW8Num26z1"/>
    <w:rsid w:val="00426192"/>
    <w:rPr>
      <w:rFonts w:ascii="Courier New" w:hAnsi="Courier New" w:cs="Courier New"/>
    </w:rPr>
  </w:style>
  <w:style w:type="character" w:customStyle="1" w:styleId="WW8Num26z2">
    <w:name w:val="WW8Num26z2"/>
    <w:rsid w:val="00426192"/>
    <w:rPr>
      <w:rFonts w:ascii="Wingdings" w:hAnsi="Wingdings" w:cs="Wingdings"/>
    </w:rPr>
  </w:style>
  <w:style w:type="character" w:customStyle="1" w:styleId="WW8Num27z0">
    <w:name w:val="WW8Num27z0"/>
    <w:rsid w:val="00426192"/>
    <w:rPr>
      <w:rFonts w:ascii="Calibri" w:eastAsia="Times New Roman" w:hAnsi="Calibri" w:cs="Calibri"/>
    </w:rPr>
  </w:style>
  <w:style w:type="character" w:customStyle="1" w:styleId="WW8Num27z1">
    <w:name w:val="WW8Num27z1"/>
    <w:rsid w:val="00426192"/>
    <w:rPr>
      <w:rFonts w:ascii="Courier New" w:hAnsi="Courier New" w:cs="Courier New"/>
    </w:rPr>
  </w:style>
  <w:style w:type="character" w:customStyle="1" w:styleId="WW8Num27z2">
    <w:name w:val="WW8Num27z2"/>
    <w:rsid w:val="00426192"/>
    <w:rPr>
      <w:rFonts w:ascii="Wingdings" w:hAnsi="Wingdings" w:cs="Wingdings"/>
    </w:rPr>
  </w:style>
  <w:style w:type="character" w:customStyle="1" w:styleId="WW8Num27z3">
    <w:name w:val="WW8Num27z3"/>
    <w:rsid w:val="00426192"/>
    <w:rPr>
      <w:rFonts w:ascii="Symbol" w:hAnsi="Symbol" w:cs="Symbol"/>
    </w:rPr>
  </w:style>
  <w:style w:type="character" w:customStyle="1" w:styleId="WW8Num28z0">
    <w:name w:val="WW8Num28z0"/>
    <w:rsid w:val="00426192"/>
    <w:rPr>
      <w:rFonts w:ascii="Symbol" w:hAnsi="Symbol" w:cs="Symbol"/>
    </w:rPr>
  </w:style>
  <w:style w:type="character" w:customStyle="1" w:styleId="WW8Num28z1">
    <w:name w:val="WW8Num28z1"/>
    <w:rsid w:val="00426192"/>
    <w:rPr>
      <w:rFonts w:ascii="Courier New" w:hAnsi="Courier New" w:cs="Courier New"/>
    </w:rPr>
  </w:style>
  <w:style w:type="character" w:customStyle="1" w:styleId="WW8Num28z2">
    <w:name w:val="WW8Num28z2"/>
    <w:rsid w:val="00426192"/>
    <w:rPr>
      <w:rFonts w:ascii="Wingdings" w:hAnsi="Wingdings" w:cs="Wingdings"/>
    </w:rPr>
  </w:style>
  <w:style w:type="character" w:customStyle="1" w:styleId="WW8Num29z0">
    <w:name w:val="WW8Num29z0"/>
    <w:rsid w:val="00426192"/>
    <w:rPr>
      <w:rFonts w:ascii="Calibri" w:eastAsia="Times New Roman" w:hAnsi="Calibri" w:cs="Calibri"/>
    </w:rPr>
  </w:style>
  <w:style w:type="character" w:customStyle="1" w:styleId="WW8Num29z1">
    <w:name w:val="WW8Num29z1"/>
    <w:rsid w:val="00426192"/>
    <w:rPr>
      <w:rFonts w:ascii="Courier New" w:hAnsi="Courier New" w:cs="Courier New"/>
    </w:rPr>
  </w:style>
  <w:style w:type="character" w:customStyle="1" w:styleId="WW8Num29z2">
    <w:name w:val="WW8Num29z2"/>
    <w:rsid w:val="00426192"/>
    <w:rPr>
      <w:rFonts w:ascii="Wingdings" w:hAnsi="Wingdings" w:cs="Wingdings"/>
    </w:rPr>
  </w:style>
  <w:style w:type="character" w:customStyle="1" w:styleId="WW8Num29z3">
    <w:name w:val="WW8Num29z3"/>
    <w:rsid w:val="00426192"/>
    <w:rPr>
      <w:rFonts w:ascii="Symbol" w:hAnsi="Symbol" w:cs="Symbol"/>
    </w:rPr>
  </w:style>
  <w:style w:type="character" w:customStyle="1" w:styleId="WW8Num30z0">
    <w:name w:val="WW8Num30z0"/>
    <w:rsid w:val="00426192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26192"/>
    <w:rPr>
      <w:rFonts w:ascii="Courier New" w:hAnsi="Courier New" w:cs="Courier New"/>
    </w:rPr>
  </w:style>
  <w:style w:type="character" w:customStyle="1" w:styleId="WW8Num30z2">
    <w:name w:val="WW8Num30z2"/>
    <w:rsid w:val="00426192"/>
    <w:rPr>
      <w:rFonts w:ascii="Wingdings" w:hAnsi="Wingdings" w:cs="Wingdings"/>
    </w:rPr>
  </w:style>
  <w:style w:type="character" w:customStyle="1" w:styleId="WW8Num31z0">
    <w:name w:val="WW8Num31z0"/>
    <w:rsid w:val="00426192"/>
    <w:rPr>
      <w:rFonts w:cs="Times New Roman"/>
    </w:rPr>
  </w:style>
  <w:style w:type="character" w:customStyle="1" w:styleId="WW8Num32z0">
    <w:name w:val="WW8Num32z0"/>
    <w:rsid w:val="00426192"/>
  </w:style>
  <w:style w:type="character" w:customStyle="1" w:styleId="WW8Num32z1">
    <w:name w:val="WW8Num32z1"/>
    <w:rsid w:val="00426192"/>
  </w:style>
  <w:style w:type="character" w:customStyle="1" w:styleId="WW8Num32z2">
    <w:name w:val="WW8Num32z2"/>
    <w:rsid w:val="00426192"/>
  </w:style>
  <w:style w:type="character" w:customStyle="1" w:styleId="WW8Num32z3">
    <w:name w:val="WW8Num32z3"/>
    <w:rsid w:val="00426192"/>
  </w:style>
  <w:style w:type="character" w:customStyle="1" w:styleId="WW8Num32z4">
    <w:name w:val="WW8Num32z4"/>
    <w:rsid w:val="00426192"/>
  </w:style>
  <w:style w:type="character" w:customStyle="1" w:styleId="WW8Num32z5">
    <w:name w:val="WW8Num32z5"/>
    <w:rsid w:val="00426192"/>
  </w:style>
  <w:style w:type="character" w:customStyle="1" w:styleId="WW8Num32z6">
    <w:name w:val="WW8Num32z6"/>
    <w:rsid w:val="00426192"/>
  </w:style>
  <w:style w:type="character" w:customStyle="1" w:styleId="WW8Num32z7">
    <w:name w:val="WW8Num32z7"/>
    <w:rsid w:val="00426192"/>
  </w:style>
  <w:style w:type="character" w:customStyle="1" w:styleId="WW8Num32z8">
    <w:name w:val="WW8Num32z8"/>
    <w:rsid w:val="00426192"/>
  </w:style>
  <w:style w:type="character" w:customStyle="1" w:styleId="WW8Num33z0">
    <w:name w:val="WW8Num33z0"/>
    <w:rsid w:val="00426192"/>
    <w:rPr>
      <w:rFonts w:ascii="Symbol" w:eastAsia="Calibri" w:hAnsi="Symbol" w:cs="Symbol"/>
    </w:rPr>
  </w:style>
  <w:style w:type="character" w:customStyle="1" w:styleId="WW8Num33z1">
    <w:name w:val="WW8Num33z1"/>
    <w:rsid w:val="00426192"/>
    <w:rPr>
      <w:rFonts w:ascii="Courier New" w:hAnsi="Courier New" w:cs="Courier New"/>
    </w:rPr>
  </w:style>
  <w:style w:type="character" w:customStyle="1" w:styleId="WW8Num33z2">
    <w:name w:val="WW8Num33z2"/>
    <w:rsid w:val="00426192"/>
    <w:rPr>
      <w:rFonts w:ascii="Wingdings" w:hAnsi="Wingdings" w:cs="Wingdings"/>
    </w:rPr>
  </w:style>
  <w:style w:type="character" w:customStyle="1" w:styleId="WW8Num34z0">
    <w:name w:val="WW8Num34z0"/>
    <w:rsid w:val="00426192"/>
    <w:rPr>
      <w:rFonts w:ascii="Symbol" w:hAnsi="Symbol" w:cs="Symbol"/>
    </w:rPr>
  </w:style>
  <w:style w:type="character" w:customStyle="1" w:styleId="WW8Num34z1">
    <w:name w:val="WW8Num34z1"/>
    <w:rsid w:val="00426192"/>
    <w:rPr>
      <w:rFonts w:ascii="Courier New" w:hAnsi="Courier New" w:cs="Courier New"/>
    </w:rPr>
  </w:style>
  <w:style w:type="character" w:customStyle="1" w:styleId="WW8Num34z2">
    <w:name w:val="WW8Num34z2"/>
    <w:rsid w:val="00426192"/>
    <w:rPr>
      <w:rFonts w:ascii="Wingdings" w:hAnsi="Wingdings" w:cs="Wingdings"/>
    </w:rPr>
  </w:style>
  <w:style w:type="character" w:customStyle="1" w:styleId="WW8Num35z0">
    <w:name w:val="WW8Num35z0"/>
    <w:rsid w:val="00426192"/>
    <w:rPr>
      <w:rFonts w:ascii="Calibri" w:eastAsia="Times New Roman" w:hAnsi="Calibri" w:cs="Calibri"/>
    </w:rPr>
  </w:style>
  <w:style w:type="character" w:customStyle="1" w:styleId="WW8Num35z1">
    <w:name w:val="WW8Num35z1"/>
    <w:rsid w:val="00426192"/>
    <w:rPr>
      <w:rFonts w:ascii="Courier New" w:hAnsi="Courier New" w:cs="Courier New"/>
    </w:rPr>
  </w:style>
  <w:style w:type="character" w:customStyle="1" w:styleId="WW8Num35z2">
    <w:name w:val="WW8Num35z2"/>
    <w:rsid w:val="00426192"/>
    <w:rPr>
      <w:rFonts w:ascii="Wingdings" w:hAnsi="Wingdings" w:cs="Wingdings"/>
    </w:rPr>
  </w:style>
  <w:style w:type="character" w:customStyle="1" w:styleId="WW8Num35z3">
    <w:name w:val="WW8Num35z3"/>
    <w:rsid w:val="00426192"/>
    <w:rPr>
      <w:rFonts w:ascii="Symbol" w:hAnsi="Symbol" w:cs="Symbol"/>
    </w:rPr>
  </w:style>
  <w:style w:type="character" w:customStyle="1" w:styleId="WW8Num36z0">
    <w:name w:val="WW8Num36z0"/>
    <w:rsid w:val="00426192"/>
    <w:rPr>
      <w:lang w:val="el-GR"/>
    </w:rPr>
  </w:style>
  <w:style w:type="character" w:customStyle="1" w:styleId="WW8Num36z1">
    <w:name w:val="WW8Num36z1"/>
    <w:rsid w:val="00426192"/>
  </w:style>
  <w:style w:type="character" w:customStyle="1" w:styleId="WW8Num36z2">
    <w:name w:val="WW8Num36z2"/>
    <w:rsid w:val="00426192"/>
  </w:style>
  <w:style w:type="character" w:customStyle="1" w:styleId="WW8Num36z3">
    <w:name w:val="WW8Num36z3"/>
    <w:rsid w:val="00426192"/>
  </w:style>
  <w:style w:type="character" w:customStyle="1" w:styleId="WW8Num36z4">
    <w:name w:val="WW8Num36z4"/>
    <w:rsid w:val="00426192"/>
  </w:style>
  <w:style w:type="character" w:customStyle="1" w:styleId="WW8Num36z5">
    <w:name w:val="WW8Num36z5"/>
    <w:rsid w:val="00426192"/>
  </w:style>
  <w:style w:type="character" w:customStyle="1" w:styleId="WW8Num36z6">
    <w:name w:val="WW8Num36z6"/>
    <w:rsid w:val="00426192"/>
  </w:style>
  <w:style w:type="character" w:customStyle="1" w:styleId="WW8Num36z7">
    <w:name w:val="WW8Num36z7"/>
    <w:rsid w:val="00426192"/>
  </w:style>
  <w:style w:type="character" w:customStyle="1" w:styleId="WW8Num36z8">
    <w:name w:val="WW8Num36z8"/>
    <w:rsid w:val="00426192"/>
  </w:style>
  <w:style w:type="character" w:customStyle="1" w:styleId="WW8Num37z0">
    <w:name w:val="WW8Num37z0"/>
    <w:rsid w:val="00426192"/>
    <w:rPr>
      <w:rFonts w:ascii="Calibri" w:eastAsia="Times New Roman" w:hAnsi="Calibri" w:cs="Calibri"/>
    </w:rPr>
  </w:style>
  <w:style w:type="character" w:customStyle="1" w:styleId="WW8Num37z1">
    <w:name w:val="WW8Num37z1"/>
    <w:rsid w:val="00426192"/>
    <w:rPr>
      <w:rFonts w:ascii="Courier New" w:hAnsi="Courier New" w:cs="Courier New"/>
    </w:rPr>
  </w:style>
  <w:style w:type="character" w:customStyle="1" w:styleId="WW8Num37z2">
    <w:name w:val="WW8Num37z2"/>
    <w:rsid w:val="00426192"/>
    <w:rPr>
      <w:rFonts w:ascii="Wingdings" w:hAnsi="Wingdings" w:cs="Wingdings"/>
    </w:rPr>
  </w:style>
  <w:style w:type="character" w:customStyle="1" w:styleId="WW8Num37z3">
    <w:name w:val="WW8Num37z3"/>
    <w:rsid w:val="00426192"/>
    <w:rPr>
      <w:rFonts w:ascii="Symbol" w:hAnsi="Symbol" w:cs="Symbol"/>
    </w:rPr>
  </w:style>
  <w:style w:type="character" w:customStyle="1" w:styleId="WW8Num38z0">
    <w:name w:val="WW8Num38z0"/>
    <w:rsid w:val="00426192"/>
  </w:style>
  <w:style w:type="character" w:customStyle="1" w:styleId="WW8Num38z1">
    <w:name w:val="WW8Num38z1"/>
    <w:rsid w:val="00426192"/>
  </w:style>
  <w:style w:type="character" w:customStyle="1" w:styleId="WW8Num38z2">
    <w:name w:val="WW8Num38z2"/>
    <w:rsid w:val="00426192"/>
  </w:style>
  <w:style w:type="character" w:customStyle="1" w:styleId="WW8Num38z3">
    <w:name w:val="WW8Num38z3"/>
    <w:rsid w:val="00426192"/>
  </w:style>
  <w:style w:type="character" w:customStyle="1" w:styleId="WW8Num38z4">
    <w:name w:val="WW8Num38z4"/>
    <w:rsid w:val="00426192"/>
  </w:style>
  <w:style w:type="character" w:customStyle="1" w:styleId="WW8Num38z5">
    <w:name w:val="WW8Num38z5"/>
    <w:rsid w:val="00426192"/>
  </w:style>
  <w:style w:type="character" w:customStyle="1" w:styleId="WW8Num38z6">
    <w:name w:val="WW8Num38z6"/>
    <w:rsid w:val="00426192"/>
  </w:style>
  <w:style w:type="character" w:customStyle="1" w:styleId="WW8Num38z7">
    <w:name w:val="WW8Num38z7"/>
    <w:rsid w:val="00426192"/>
  </w:style>
  <w:style w:type="character" w:customStyle="1" w:styleId="WW8Num38z8">
    <w:name w:val="WW8Num38z8"/>
    <w:rsid w:val="00426192"/>
  </w:style>
  <w:style w:type="character" w:customStyle="1" w:styleId="WW-DefaultParagraphFont111111111111111111">
    <w:name w:val="WW-Default Paragraph Font111111111111111111"/>
    <w:rsid w:val="00426192"/>
  </w:style>
  <w:style w:type="character" w:customStyle="1" w:styleId="WW8Num4z1">
    <w:name w:val="WW8Num4z1"/>
    <w:rsid w:val="00426192"/>
    <w:rPr>
      <w:rFonts w:cs="Times New Roman"/>
    </w:rPr>
  </w:style>
  <w:style w:type="character" w:customStyle="1" w:styleId="WW8Num5z1">
    <w:name w:val="WW8Num5z1"/>
    <w:rsid w:val="00426192"/>
    <w:rPr>
      <w:rFonts w:cs="Times New Roman"/>
    </w:rPr>
  </w:style>
  <w:style w:type="character" w:customStyle="1" w:styleId="WW8Num29z4">
    <w:name w:val="WW8Num29z4"/>
    <w:rsid w:val="00426192"/>
  </w:style>
  <w:style w:type="character" w:customStyle="1" w:styleId="WW8Num29z5">
    <w:name w:val="WW8Num29z5"/>
    <w:rsid w:val="00426192"/>
  </w:style>
  <w:style w:type="character" w:customStyle="1" w:styleId="WW8Num29z6">
    <w:name w:val="WW8Num29z6"/>
    <w:rsid w:val="00426192"/>
  </w:style>
  <w:style w:type="character" w:customStyle="1" w:styleId="WW8Num29z7">
    <w:name w:val="WW8Num29z7"/>
    <w:rsid w:val="00426192"/>
  </w:style>
  <w:style w:type="character" w:customStyle="1" w:styleId="WW8Num29z8">
    <w:name w:val="WW8Num29z8"/>
    <w:rsid w:val="00426192"/>
  </w:style>
  <w:style w:type="character" w:customStyle="1" w:styleId="WW8Num30z3">
    <w:name w:val="WW8Num30z3"/>
    <w:rsid w:val="00426192"/>
    <w:rPr>
      <w:rFonts w:ascii="Symbol" w:hAnsi="Symbol" w:cs="Symbol"/>
    </w:rPr>
  </w:style>
  <w:style w:type="character" w:customStyle="1" w:styleId="WW8Num31z1">
    <w:name w:val="WW8Num31z1"/>
    <w:rsid w:val="00426192"/>
  </w:style>
  <w:style w:type="character" w:customStyle="1" w:styleId="WW8Num31z2">
    <w:name w:val="WW8Num31z2"/>
    <w:rsid w:val="00426192"/>
  </w:style>
  <w:style w:type="character" w:customStyle="1" w:styleId="WW8Num31z3">
    <w:name w:val="WW8Num31z3"/>
    <w:rsid w:val="00426192"/>
  </w:style>
  <w:style w:type="character" w:customStyle="1" w:styleId="WW8Num31z4">
    <w:name w:val="WW8Num31z4"/>
    <w:rsid w:val="00426192"/>
  </w:style>
  <w:style w:type="character" w:customStyle="1" w:styleId="WW8Num31z5">
    <w:name w:val="WW8Num31z5"/>
    <w:rsid w:val="00426192"/>
  </w:style>
  <w:style w:type="character" w:customStyle="1" w:styleId="WW8Num31z6">
    <w:name w:val="WW8Num31z6"/>
    <w:rsid w:val="00426192"/>
  </w:style>
  <w:style w:type="character" w:customStyle="1" w:styleId="WW8Num31z7">
    <w:name w:val="WW8Num31z7"/>
    <w:rsid w:val="00426192"/>
  </w:style>
  <w:style w:type="character" w:customStyle="1" w:styleId="WW8Num31z8">
    <w:name w:val="WW8Num31z8"/>
    <w:rsid w:val="00426192"/>
  </w:style>
  <w:style w:type="character" w:customStyle="1" w:styleId="WW8Num39z0">
    <w:name w:val="WW8Num39z0"/>
    <w:rsid w:val="00426192"/>
    <w:rPr>
      <w:rFonts w:ascii="Calibri" w:eastAsia="Times New Roman" w:hAnsi="Calibri" w:cs="Calibri"/>
    </w:rPr>
  </w:style>
  <w:style w:type="character" w:customStyle="1" w:styleId="WW8Num39z1">
    <w:name w:val="WW8Num39z1"/>
    <w:rsid w:val="00426192"/>
    <w:rPr>
      <w:rFonts w:ascii="Courier New" w:hAnsi="Courier New" w:cs="Courier New"/>
    </w:rPr>
  </w:style>
  <w:style w:type="character" w:customStyle="1" w:styleId="WW8Num39z2">
    <w:name w:val="WW8Num39z2"/>
    <w:rsid w:val="00426192"/>
    <w:rPr>
      <w:rFonts w:ascii="Wingdings" w:hAnsi="Wingdings" w:cs="Wingdings"/>
    </w:rPr>
  </w:style>
  <w:style w:type="character" w:customStyle="1" w:styleId="WW8Num39z3">
    <w:name w:val="WW8Num39z3"/>
    <w:rsid w:val="00426192"/>
    <w:rPr>
      <w:rFonts w:ascii="Symbol" w:hAnsi="Symbol" w:cs="Symbol"/>
    </w:rPr>
  </w:style>
  <w:style w:type="character" w:customStyle="1" w:styleId="WW8Num40z0">
    <w:name w:val="WW8Num40z0"/>
    <w:rsid w:val="00426192"/>
    <w:rPr>
      <w:rFonts w:ascii="Symbol" w:hAnsi="Symbol" w:cs="Symbol"/>
    </w:rPr>
  </w:style>
  <w:style w:type="character" w:customStyle="1" w:styleId="WW8Num40z1">
    <w:name w:val="WW8Num40z1"/>
    <w:rsid w:val="00426192"/>
    <w:rPr>
      <w:rFonts w:ascii="Courier New" w:hAnsi="Courier New" w:cs="Courier New"/>
    </w:rPr>
  </w:style>
  <w:style w:type="character" w:customStyle="1" w:styleId="WW8Num40z2">
    <w:name w:val="WW8Num40z2"/>
    <w:rsid w:val="00426192"/>
    <w:rPr>
      <w:rFonts w:ascii="Wingdings" w:hAnsi="Wingdings" w:cs="Wingdings"/>
    </w:rPr>
  </w:style>
  <w:style w:type="character" w:customStyle="1" w:styleId="WW8Num41z0">
    <w:name w:val="WW8Num41z0"/>
    <w:rsid w:val="00426192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26192"/>
    <w:rPr>
      <w:rFonts w:cs="Times New Roman"/>
    </w:rPr>
  </w:style>
  <w:style w:type="character" w:customStyle="1" w:styleId="WW8Num41z2">
    <w:name w:val="WW8Num41z2"/>
    <w:rsid w:val="00426192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26192"/>
  </w:style>
  <w:style w:type="character" w:customStyle="1" w:styleId="Heading1Char">
    <w:name w:val="Heading 1 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26192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2619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26192"/>
    <w:rPr>
      <w:sz w:val="24"/>
      <w:szCs w:val="24"/>
      <w:lang w:val="en-GB"/>
    </w:rPr>
  </w:style>
  <w:style w:type="character" w:customStyle="1" w:styleId="FooterChar">
    <w:name w:val="Footer Char"/>
    <w:rsid w:val="00426192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26192"/>
    <w:rPr>
      <w:sz w:val="16"/>
    </w:rPr>
  </w:style>
  <w:style w:type="character" w:styleId="-">
    <w:name w:val="Hyperlink"/>
    <w:uiPriority w:val="99"/>
    <w:rsid w:val="00426192"/>
    <w:rPr>
      <w:color w:val="0000FF"/>
      <w:u w:val="single"/>
    </w:rPr>
  </w:style>
  <w:style w:type="character" w:customStyle="1" w:styleId="HeaderChar">
    <w:name w:val="Header Char"/>
    <w:rsid w:val="00426192"/>
    <w:rPr>
      <w:rFonts w:cs="Times New Roman"/>
      <w:sz w:val="24"/>
      <w:szCs w:val="24"/>
      <w:lang w:val="en-GB"/>
    </w:rPr>
  </w:style>
  <w:style w:type="character" w:styleId="a4">
    <w:name w:val="page number"/>
    <w:rsid w:val="00426192"/>
    <w:rPr>
      <w:rFonts w:cs="Times New Roman"/>
    </w:rPr>
  </w:style>
  <w:style w:type="character" w:customStyle="1" w:styleId="BalloonTextChar">
    <w:name w:val="Balloon Text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26192"/>
    <w:rPr>
      <w:rFonts w:cs="Times New Roman"/>
      <w:lang w:val="en-GB"/>
    </w:rPr>
  </w:style>
  <w:style w:type="character" w:customStyle="1" w:styleId="CommentSubjectChar">
    <w:name w:val="Comment Subject Char"/>
    <w:rsid w:val="00426192"/>
    <w:rPr>
      <w:rFonts w:cs="Times New Roman"/>
      <w:b/>
      <w:bCs/>
      <w:lang w:val="en-GB"/>
    </w:rPr>
  </w:style>
  <w:style w:type="character" w:customStyle="1" w:styleId="BodyTextChar">
    <w:name w:val="Body Text Char"/>
    <w:rsid w:val="00426192"/>
    <w:rPr>
      <w:rFonts w:cs="Times New Roman"/>
      <w:sz w:val="24"/>
      <w:szCs w:val="24"/>
      <w:lang w:val="en-GB"/>
    </w:rPr>
  </w:style>
  <w:style w:type="character" w:styleId="a5">
    <w:name w:val="Placeholder Text"/>
    <w:rsid w:val="00426192"/>
    <w:rPr>
      <w:rFonts w:cs="Times New Roman"/>
      <w:color w:val="808080"/>
    </w:rPr>
  </w:style>
  <w:style w:type="character" w:customStyle="1" w:styleId="a6">
    <w:name w:val="Χαρακτήρες υποσημείωσης"/>
    <w:rsid w:val="00426192"/>
    <w:rPr>
      <w:rFonts w:cs="Times New Roman"/>
      <w:vertAlign w:val="superscript"/>
    </w:rPr>
  </w:style>
  <w:style w:type="character" w:customStyle="1" w:styleId="FootnoteTextChar">
    <w:name w:val="Footnote Text Char"/>
    <w:rsid w:val="00426192"/>
    <w:rPr>
      <w:rFonts w:ascii="Calibri" w:hAnsi="Calibri" w:cs="Times New Roman"/>
    </w:rPr>
  </w:style>
  <w:style w:type="character" w:customStyle="1" w:styleId="Heading3Char">
    <w:name w:val="Heading 3 Char"/>
    <w:rsid w:val="00426192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26192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26192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26192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26192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26192"/>
    <w:rPr>
      <w:vertAlign w:val="superscript"/>
    </w:rPr>
  </w:style>
  <w:style w:type="character" w:customStyle="1" w:styleId="FootnoteReference2">
    <w:name w:val="Footnote Reference2"/>
    <w:rsid w:val="00426192"/>
    <w:rPr>
      <w:vertAlign w:val="superscript"/>
    </w:rPr>
  </w:style>
  <w:style w:type="character" w:customStyle="1" w:styleId="EndnoteReference1">
    <w:name w:val="Endnote Reference1"/>
    <w:rsid w:val="00426192"/>
    <w:rPr>
      <w:vertAlign w:val="superscript"/>
    </w:rPr>
  </w:style>
  <w:style w:type="character" w:customStyle="1" w:styleId="a8">
    <w:name w:val="Κουκκίδες"/>
    <w:rsid w:val="00426192"/>
    <w:rPr>
      <w:rFonts w:ascii="OpenSymbol" w:eastAsia="OpenSymbol" w:hAnsi="OpenSymbol" w:cs="OpenSymbol"/>
    </w:rPr>
  </w:style>
  <w:style w:type="character" w:styleId="a9">
    <w:name w:val="Strong"/>
    <w:qFormat/>
    <w:rsid w:val="00426192"/>
    <w:rPr>
      <w:b/>
      <w:bCs/>
    </w:rPr>
  </w:style>
  <w:style w:type="character" w:customStyle="1" w:styleId="10">
    <w:name w:val="Προεπιλεγμένη γραμματοσειρά1"/>
    <w:rsid w:val="00426192"/>
  </w:style>
  <w:style w:type="character" w:customStyle="1" w:styleId="aa">
    <w:name w:val="Σύμβολο υποσημείωσης"/>
    <w:rsid w:val="00426192"/>
    <w:rPr>
      <w:vertAlign w:val="superscript"/>
    </w:rPr>
  </w:style>
  <w:style w:type="character" w:styleId="ab">
    <w:name w:val="Emphasis"/>
    <w:qFormat/>
    <w:rsid w:val="00426192"/>
    <w:rPr>
      <w:i/>
      <w:iCs/>
    </w:rPr>
  </w:style>
  <w:style w:type="character" w:customStyle="1" w:styleId="ac">
    <w:name w:val="Χαρακτήρες αρίθμησης"/>
    <w:rsid w:val="00426192"/>
  </w:style>
  <w:style w:type="character" w:customStyle="1" w:styleId="normalwithoutspacingChar">
    <w:name w:val="normal_without_spacing Char"/>
    <w:rsid w:val="00426192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26192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26192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426192"/>
  </w:style>
  <w:style w:type="character" w:customStyle="1" w:styleId="BodyTextIndent3Char">
    <w:name w:val="Body Text Indent 3 Char"/>
    <w:rsid w:val="00426192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26192"/>
    <w:rPr>
      <w:vertAlign w:val="superscript"/>
    </w:rPr>
  </w:style>
  <w:style w:type="character" w:customStyle="1" w:styleId="WW-EndnoteReference">
    <w:name w:val="WW-Endnote Reference"/>
    <w:rsid w:val="00426192"/>
    <w:rPr>
      <w:vertAlign w:val="superscript"/>
    </w:rPr>
  </w:style>
  <w:style w:type="character" w:customStyle="1" w:styleId="FootnoteReference1">
    <w:name w:val="Footnote Reference1"/>
    <w:rsid w:val="00426192"/>
    <w:rPr>
      <w:vertAlign w:val="superscript"/>
    </w:rPr>
  </w:style>
  <w:style w:type="character" w:customStyle="1" w:styleId="FootnoteTextChar2">
    <w:name w:val="Footnote Text Char2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26192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26192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26192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26192"/>
    <w:rPr>
      <w:vertAlign w:val="superscript"/>
    </w:rPr>
  </w:style>
  <w:style w:type="character" w:customStyle="1" w:styleId="WW-EndnoteReference1">
    <w:name w:val="WW-Endnote Reference1"/>
    <w:rsid w:val="00426192"/>
    <w:rPr>
      <w:vertAlign w:val="superscript"/>
    </w:rPr>
  </w:style>
  <w:style w:type="character" w:customStyle="1" w:styleId="WW-FootnoteReference2">
    <w:name w:val="WW-Footnote Reference2"/>
    <w:rsid w:val="00426192"/>
    <w:rPr>
      <w:vertAlign w:val="superscript"/>
    </w:rPr>
  </w:style>
  <w:style w:type="character" w:customStyle="1" w:styleId="WW-EndnoteReference2">
    <w:name w:val="WW-Endnote Reference2"/>
    <w:rsid w:val="00426192"/>
    <w:rPr>
      <w:vertAlign w:val="superscript"/>
    </w:rPr>
  </w:style>
  <w:style w:type="character" w:customStyle="1" w:styleId="FootnoteTextChar3">
    <w:name w:val="Footnote Text Char3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426192"/>
    <w:rPr>
      <w:vertAlign w:val="superscript"/>
    </w:rPr>
  </w:style>
  <w:style w:type="character" w:customStyle="1" w:styleId="12">
    <w:name w:val="Παραπομπή σημείωσης τέλους1"/>
    <w:rsid w:val="00426192"/>
    <w:rPr>
      <w:vertAlign w:val="superscript"/>
    </w:rPr>
  </w:style>
  <w:style w:type="character" w:customStyle="1" w:styleId="Char">
    <w:name w:val="Κείμενο πλαισίου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26192"/>
    <w:rPr>
      <w:sz w:val="16"/>
      <w:szCs w:val="16"/>
    </w:rPr>
  </w:style>
  <w:style w:type="character" w:customStyle="1" w:styleId="Char0">
    <w:name w:val="Κείμενο σχολίου Char"/>
    <w:rsid w:val="00426192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26192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26192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26192"/>
    <w:rPr>
      <w:vertAlign w:val="superscript"/>
    </w:rPr>
  </w:style>
  <w:style w:type="character" w:customStyle="1" w:styleId="WW-EndnoteReference3">
    <w:name w:val="WW-Endnote Reference3"/>
    <w:rsid w:val="00426192"/>
    <w:rPr>
      <w:vertAlign w:val="superscript"/>
    </w:rPr>
  </w:style>
  <w:style w:type="character" w:customStyle="1" w:styleId="WW-FootnoteReference4">
    <w:name w:val="WW-Footnote Reference4"/>
    <w:rsid w:val="00426192"/>
    <w:rPr>
      <w:vertAlign w:val="superscript"/>
    </w:rPr>
  </w:style>
  <w:style w:type="character" w:customStyle="1" w:styleId="WW-EndnoteReference4">
    <w:name w:val="WW-Endnote Reference4"/>
    <w:rsid w:val="00426192"/>
    <w:rPr>
      <w:vertAlign w:val="superscript"/>
    </w:rPr>
  </w:style>
  <w:style w:type="character" w:customStyle="1" w:styleId="WW-FootnoteReference5">
    <w:name w:val="WW-Footnote Reference5"/>
    <w:rsid w:val="00426192"/>
    <w:rPr>
      <w:vertAlign w:val="superscript"/>
    </w:rPr>
  </w:style>
  <w:style w:type="character" w:customStyle="1" w:styleId="WW-EndnoteReference5">
    <w:name w:val="WW-Endnote Reference5"/>
    <w:rsid w:val="00426192"/>
    <w:rPr>
      <w:vertAlign w:val="superscript"/>
    </w:rPr>
  </w:style>
  <w:style w:type="character" w:customStyle="1" w:styleId="WW-FootnoteReference6">
    <w:name w:val="WW-Footnote Reference6"/>
    <w:rsid w:val="00426192"/>
    <w:rPr>
      <w:vertAlign w:val="superscript"/>
    </w:rPr>
  </w:style>
  <w:style w:type="character" w:styleId="-0">
    <w:name w:val="FollowedHyperlink"/>
    <w:uiPriority w:val="99"/>
    <w:rsid w:val="00426192"/>
    <w:rPr>
      <w:color w:val="800000"/>
      <w:u w:val="single"/>
    </w:rPr>
  </w:style>
  <w:style w:type="character" w:customStyle="1" w:styleId="WW-EndnoteReference6">
    <w:name w:val="WW-Endnote Reference6"/>
    <w:rsid w:val="00426192"/>
    <w:rPr>
      <w:vertAlign w:val="superscript"/>
    </w:rPr>
  </w:style>
  <w:style w:type="character" w:customStyle="1" w:styleId="WW-FootnoteReference7">
    <w:name w:val="WW-Footnote Reference7"/>
    <w:rsid w:val="00426192"/>
    <w:rPr>
      <w:vertAlign w:val="superscript"/>
    </w:rPr>
  </w:style>
  <w:style w:type="character" w:customStyle="1" w:styleId="WW-EndnoteReference7">
    <w:name w:val="WW-Endnote Reference7"/>
    <w:rsid w:val="00426192"/>
    <w:rPr>
      <w:vertAlign w:val="superscript"/>
    </w:rPr>
  </w:style>
  <w:style w:type="character" w:customStyle="1" w:styleId="WW-FootnoteReference8">
    <w:name w:val="WW-Footnote Reference8"/>
    <w:rsid w:val="00426192"/>
    <w:rPr>
      <w:vertAlign w:val="superscript"/>
    </w:rPr>
  </w:style>
  <w:style w:type="character" w:customStyle="1" w:styleId="WW-EndnoteReference8">
    <w:name w:val="WW-Endnote Reference8"/>
    <w:rsid w:val="00426192"/>
    <w:rPr>
      <w:vertAlign w:val="superscript"/>
    </w:rPr>
  </w:style>
  <w:style w:type="character" w:customStyle="1" w:styleId="WW-FootnoteReference9">
    <w:name w:val="WW-Footnote Reference9"/>
    <w:rsid w:val="00426192"/>
    <w:rPr>
      <w:vertAlign w:val="superscript"/>
    </w:rPr>
  </w:style>
  <w:style w:type="character" w:customStyle="1" w:styleId="WW-EndnoteReference9">
    <w:name w:val="WW-Endnote Reference9"/>
    <w:rsid w:val="00426192"/>
    <w:rPr>
      <w:vertAlign w:val="superscript"/>
    </w:rPr>
  </w:style>
  <w:style w:type="character" w:customStyle="1" w:styleId="WW-FootnoteReference10">
    <w:name w:val="WW-Footnote Reference10"/>
    <w:rsid w:val="00426192"/>
    <w:rPr>
      <w:vertAlign w:val="superscript"/>
    </w:rPr>
  </w:style>
  <w:style w:type="character" w:customStyle="1" w:styleId="WW-EndnoteReference10">
    <w:name w:val="WW-Endnote Reference10"/>
    <w:rsid w:val="00426192"/>
    <w:rPr>
      <w:vertAlign w:val="superscript"/>
    </w:rPr>
  </w:style>
  <w:style w:type="character" w:customStyle="1" w:styleId="WW-FootnoteReference11">
    <w:name w:val="WW-Footnote Reference11"/>
    <w:rsid w:val="00426192"/>
    <w:rPr>
      <w:vertAlign w:val="superscript"/>
    </w:rPr>
  </w:style>
  <w:style w:type="character" w:customStyle="1" w:styleId="WW-EndnoteReference11">
    <w:name w:val="WW-Endnote Reference11"/>
    <w:rsid w:val="00426192"/>
    <w:rPr>
      <w:vertAlign w:val="superscript"/>
    </w:rPr>
  </w:style>
  <w:style w:type="character" w:customStyle="1" w:styleId="WW-FootnoteReference12">
    <w:name w:val="WW-Footnote Reference12"/>
    <w:rsid w:val="00426192"/>
    <w:rPr>
      <w:vertAlign w:val="superscript"/>
    </w:rPr>
  </w:style>
  <w:style w:type="character" w:customStyle="1" w:styleId="WW-EndnoteReference12">
    <w:name w:val="WW-Endnote Reference12"/>
    <w:rsid w:val="00426192"/>
    <w:rPr>
      <w:vertAlign w:val="superscript"/>
    </w:rPr>
  </w:style>
  <w:style w:type="character" w:customStyle="1" w:styleId="WW-FootnoteReference13">
    <w:name w:val="WW-Footnote Reference13"/>
    <w:rsid w:val="00426192"/>
    <w:rPr>
      <w:vertAlign w:val="superscript"/>
    </w:rPr>
  </w:style>
  <w:style w:type="character" w:customStyle="1" w:styleId="WW-EndnoteReference13">
    <w:name w:val="WW-Endnote Reference13"/>
    <w:rsid w:val="00426192"/>
    <w:rPr>
      <w:vertAlign w:val="superscript"/>
    </w:rPr>
  </w:style>
  <w:style w:type="character" w:styleId="ad">
    <w:name w:val="footnote reference"/>
    <w:rsid w:val="00426192"/>
    <w:rPr>
      <w:vertAlign w:val="superscript"/>
    </w:rPr>
  </w:style>
  <w:style w:type="character" w:styleId="ae">
    <w:name w:val="endnote reference"/>
    <w:rsid w:val="00426192"/>
    <w:rPr>
      <w:vertAlign w:val="superscript"/>
    </w:rPr>
  </w:style>
  <w:style w:type="character" w:customStyle="1" w:styleId="22">
    <w:name w:val="Παραπομπή υποσημείωσης2"/>
    <w:rsid w:val="00426192"/>
    <w:rPr>
      <w:vertAlign w:val="superscript"/>
    </w:rPr>
  </w:style>
  <w:style w:type="character" w:customStyle="1" w:styleId="23">
    <w:name w:val="Παραπομπή σημείωσης τέλους2"/>
    <w:rsid w:val="00426192"/>
    <w:rPr>
      <w:vertAlign w:val="superscript"/>
    </w:rPr>
  </w:style>
  <w:style w:type="character" w:customStyle="1" w:styleId="WW-FootnoteReference14">
    <w:name w:val="WW-Footnote Reference14"/>
    <w:rsid w:val="00426192"/>
    <w:rPr>
      <w:vertAlign w:val="superscript"/>
    </w:rPr>
  </w:style>
  <w:style w:type="character" w:customStyle="1" w:styleId="WW-EndnoteReference14">
    <w:name w:val="WW-Endnote Reference14"/>
    <w:rsid w:val="00426192"/>
    <w:rPr>
      <w:vertAlign w:val="superscript"/>
    </w:rPr>
  </w:style>
  <w:style w:type="character" w:customStyle="1" w:styleId="WW-FootnoteReference15">
    <w:name w:val="WW-Footnote Reference15"/>
    <w:rsid w:val="00426192"/>
    <w:rPr>
      <w:vertAlign w:val="superscript"/>
    </w:rPr>
  </w:style>
  <w:style w:type="character" w:customStyle="1" w:styleId="WW-EndnoteReference15">
    <w:name w:val="WW-Endnote Reference15"/>
    <w:rsid w:val="00426192"/>
    <w:rPr>
      <w:vertAlign w:val="superscript"/>
    </w:rPr>
  </w:style>
  <w:style w:type="character" w:customStyle="1" w:styleId="WW-FootnoteReference16">
    <w:name w:val="WW-Footnote Reference16"/>
    <w:rsid w:val="00426192"/>
    <w:rPr>
      <w:vertAlign w:val="superscript"/>
    </w:rPr>
  </w:style>
  <w:style w:type="character" w:customStyle="1" w:styleId="WW-EndnoteReference16">
    <w:name w:val="WW-Endnote Reference16"/>
    <w:rsid w:val="00426192"/>
    <w:rPr>
      <w:vertAlign w:val="superscript"/>
    </w:rPr>
  </w:style>
  <w:style w:type="character" w:customStyle="1" w:styleId="WW-FootnoteReference17">
    <w:name w:val="WW-Footnote Reference17"/>
    <w:rsid w:val="00426192"/>
    <w:rPr>
      <w:vertAlign w:val="superscript"/>
    </w:rPr>
  </w:style>
  <w:style w:type="character" w:customStyle="1" w:styleId="WW-EndnoteReference17">
    <w:name w:val="WW-Endnote Reference17"/>
    <w:rsid w:val="00426192"/>
    <w:rPr>
      <w:vertAlign w:val="superscript"/>
    </w:rPr>
  </w:style>
  <w:style w:type="character" w:customStyle="1" w:styleId="31">
    <w:name w:val="Παραπομπή υποσημείωσης3"/>
    <w:rsid w:val="00426192"/>
    <w:rPr>
      <w:vertAlign w:val="superscript"/>
    </w:rPr>
  </w:style>
  <w:style w:type="character" w:customStyle="1" w:styleId="32">
    <w:name w:val="Παραπομπή σημείωσης τέλους3"/>
    <w:rsid w:val="00426192"/>
    <w:rPr>
      <w:vertAlign w:val="superscript"/>
    </w:rPr>
  </w:style>
  <w:style w:type="character" w:customStyle="1" w:styleId="WW-FootnoteReference18">
    <w:name w:val="WW-Footnote Reference18"/>
    <w:rsid w:val="00426192"/>
    <w:rPr>
      <w:vertAlign w:val="superscript"/>
    </w:rPr>
  </w:style>
  <w:style w:type="character" w:customStyle="1" w:styleId="WW-EndnoteReference18">
    <w:name w:val="WW-Endnote Reference18"/>
    <w:rsid w:val="00426192"/>
    <w:rPr>
      <w:vertAlign w:val="superscript"/>
    </w:rPr>
  </w:style>
  <w:style w:type="character" w:customStyle="1" w:styleId="WW-FootnoteReference19">
    <w:name w:val="WW-Footnote Reference19"/>
    <w:rsid w:val="00426192"/>
    <w:rPr>
      <w:vertAlign w:val="superscript"/>
    </w:rPr>
  </w:style>
  <w:style w:type="paragraph" w:customStyle="1" w:styleId="af">
    <w:name w:val="Επικεφαλίδα"/>
    <w:basedOn w:val="a"/>
    <w:next w:val="af0"/>
    <w:rsid w:val="0042619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rsid w:val="00426192"/>
    <w:pPr>
      <w:spacing w:after="240"/>
    </w:pPr>
  </w:style>
  <w:style w:type="character" w:customStyle="1" w:styleId="Char2">
    <w:name w:val="Σώμα κειμένου Char"/>
    <w:basedOn w:val="a0"/>
    <w:link w:val="af0"/>
    <w:rsid w:val="001E3CCE"/>
    <w:rPr>
      <w:rFonts w:ascii="Calibri" w:hAnsi="Calibri" w:cs="Calibri"/>
      <w:sz w:val="22"/>
      <w:szCs w:val="24"/>
      <w:lang w:val="en-GB" w:eastAsia="zh-CN"/>
    </w:rPr>
  </w:style>
  <w:style w:type="paragraph" w:styleId="af1">
    <w:name w:val="List"/>
    <w:basedOn w:val="af0"/>
    <w:rsid w:val="00426192"/>
    <w:rPr>
      <w:rFonts w:cs="Mangal"/>
    </w:rPr>
  </w:style>
  <w:style w:type="paragraph" w:styleId="af2">
    <w:name w:val="caption"/>
    <w:basedOn w:val="a"/>
    <w:qFormat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426192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26192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rsid w:val="00426192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26192"/>
  </w:style>
  <w:style w:type="paragraph" w:customStyle="1" w:styleId="inserttext">
    <w:name w:val="insert text"/>
    <w:basedOn w:val="a"/>
    <w:rsid w:val="00426192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rsid w:val="00426192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5"/>
    <w:uiPriority w:val="99"/>
    <w:rsid w:val="00A466F5"/>
    <w:rPr>
      <w:rFonts w:ascii="Calibri" w:eastAsia="MS Mincho" w:hAnsi="Calibri" w:cs="Calibri"/>
      <w:sz w:val="22"/>
      <w:szCs w:val="24"/>
      <w:lang w:val="en-US" w:eastAsia="ja-JP"/>
    </w:rPr>
  </w:style>
  <w:style w:type="paragraph" w:styleId="af6">
    <w:name w:val="header"/>
    <w:basedOn w:val="a"/>
    <w:link w:val="Char4"/>
    <w:uiPriority w:val="99"/>
    <w:rsid w:val="00426192"/>
  </w:style>
  <w:style w:type="character" w:customStyle="1" w:styleId="Char4">
    <w:name w:val="Κεφαλίδα Char"/>
    <w:basedOn w:val="a0"/>
    <w:link w:val="af6"/>
    <w:uiPriority w:val="99"/>
    <w:rsid w:val="00A466F5"/>
    <w:rPr>
      <w:rFonts w:ascii="Calibri" w:hAnsi="Calibri" w:cs="Calibri"/>
      <w:sz w:val="22"/>
      <w:szCs w:val="24"/>
      <w:lang w:val="en-GB" w:eastAsia="zh-CN"/>
    </w:rPr>
  </w:style>
  <w:style w:type="paragraph" w:styleId="af7">
    <w:name w:val="Balloon Text"/>
    <w:basedOn w:val="a"/>
    <w:rsid w:val="00426192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sid w:val="00426192"/>
    <w:rPr>
      <w:sz w:val="20"/>
      <w:szCs w:val="20"/>
    </w:rPr>
  </w:style>
  <w:style w:type="paragraph" w:styleId="af9">
    <w:name w:val="annotation subject"/>
    <w:basedOn w:val="af8"/>
    <w:next w:val="af8"/>
    <w:rsid w:val="00426192"/>
    <w:rPr>
      <w:b/>
      <w:bCs/>
    </w:rPr>
  </w:style>
  <w:style w:type="paragraph" w:styleId="afa">
    <w:name w:val="Revision"/>
    <w:rsid w:val="00426192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26192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34"/>
    <w:qFormat/>
    <w:rsid w:val="00426192"/>
    <w:pPr>
      <w:spacing w:after="200"/>
      <w:ind w:left="720"/>
      <w:contextualSpacing/>
    </w:pPr>
  </w:style>
  <w:style w:type="paragraph" w:styleId="afc">
    <w:name w:val="footnote text"/>
    <w:basedOn w:val="a"/>
    <w:link w:val="Char5"/>
    <w:rsid w:val="00426192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26192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426192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26192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26192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26192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426192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26192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26192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26192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26192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26192"/>
    <w:rPr>
      <w:rFonts w:ascii="Calibri" w:hAnsi="Calibri" w:cs="Calibri"/>
      <w:lang w:val="el-GR"/>
    </w:rPr>
  </w:style>
  <w:style w:type="paragraph" w:styleId="afd">
    <w:name w:val="endnote text"/>
    <w:basedOn w:val="a"/>
    <w:rsid w:val="00426192"/>
    <w:rPr>
      <w:sz w:val="20"/>
      <w:szCs w:val="20"/>
    </w:rPr>
  </w:style>
  <w:style w:type="paragraph" w:customStyle="1" w:styleId="Default">
    <w:name w:val="Default"/>
    <w:rsid w:val="00426192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426192"/>
  </w:style>
  <w:style w:type="paragraph" w:styleId="aff">
    <w:name w:val="Body Text Indent"/>
    <w:basedOn w:val="a"/>
    <w:rsid w:val="00426192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26192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426192"/>
    <w:pPr>
      <w:ind w:left="426" w:hanging="426"/>
    </w:pPr>
    <w:rPr>
      <w:szCs w:val="18"/>
    </w:rPr>
  </w:style>
  <w:style w:type="paragraph" w:styleId="-HTML">
    <w:name w:val="HTML Preformatted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2619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426192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rsid w:val="00426192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rsid w:val="00426192"/>
    <w:pPr>
      <w:suppressLineNumbers/>
    </w:pPr>
  </w:style>
  <w:style w:type="paragraph" w:customStyle="1" w:styleId="aff2">
    <w:name w:val="Επικεφαλίδα πίνακα"/>
    <w:basedOn w:val="aff1"/>
    <w:rsid w:val="00426192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26192"/>
  </w:style>
  <w:style w:type="paragraph" w:customStyle="1" w:styleId="Standard">
    <w:name w:val="Standard"/>
    <w:rsid w:val="00426192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6192"/>
    <w:pPr>
      <w:spacing w:after="120"/>
    </w:pPr>
  </w:style>
  <w:style w:type="paragraph" w:customStyle="1" w:styleId="Footnote">
    <w:name w:val="Footnote"/>
    <w:basedOn w:val="Standard"/>
    <w:rsid w:val="00426192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426192"/>
    <w:rPr>
      <w:sz w:val="16"/>
      <w:szCs w:val="16"/>
    </w:rPr>
  </w:style>
  <w:style w:type="paragraph" w:customStyle="1" w:styleId="fooot">
    <w:name w:val="fooot"/>
    <w:basedOn w:val="footers"/>
    <w:rsid w:val="00426192"/>
  </w:style>
  <w:style w:type="paragraph" w:customStyle="1" w:styleId="16">
    <w:name w:val="Κείμενο πλαισίου1"/>
    <w:basedOn w:val="a"/>
    <w:rsid w:val="00426192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26192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26192"/>
    <w:rPr>
      <w:b/>
      <w:bCs/>
    </w:rPr>
  </w:style>
  <w:style w:type="paragraph" w:customStyle="1" w:styleId="-HTML1">
    <w:name w:val="Προ-διαμορφωμένο HTML1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26192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426192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426192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42619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DeltaViewInsertion">
    <w:name w:val="DeltaView Insertion"/>
    <w:rsid w:val="00A71EFD"/>
    <w:rPr>
      <w:b/>
      <w:i/>
      <w:spacing w:val="0"/>
      <w:lang w:val="el-GR"/>
    </w:rPr>
  </w:style>
  <w:style w:type="character" w:customStyle="1" w:styleId="NormalBoldChar">
    <w:name w:val="NormalBold Char"/>
    <w:rsid w:val="00A71EFD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A71EFD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A71EFD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ableParagraph">
    <w:name w:val="Table Paragraph"/>
    <w:basedOn w:val="a"/>
    <w:uiPriority w:val="1"/>
    <w:qFormat/>
    <w:rsid w:val="00D94E6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paragraph" w:styleId="aff4">
    <w:name w:val="Title"/>
    <w:basedOn w:val="a"/>
    <w:link w:val="Char6"/>
    <w:qFormat/>
    <w:rsid w:val="002D1D21"/>
    <w:pPr>
      <w:suppressAutoHyphens w:val="0"/>
      <w:spacing w:after="0"/>
      <w:jc w:val="center"/>
    </w:pPr>
    <w:rPr>
      <w:rFonts w:ascii="Times New Roman" w:hAnsi="Times New Roman" w:cs="Times New Roman"/>
      <w:b/>
      <w:sz w:val="20"/>
      <w:szCs w:val="20"/>
      <w:u w:val="single"/>
      <w:lang w:val="el-GR" w:eastAsia="el-GR"/>
    </w:rPr>
  </w:style>
  <w:style w:type="character" w:customStyle="1" w:styleId="Char6">
    <w:name w:val="Τίτλος Char"/>
    <w:basedOn w:val="a0"/>
    <w:link w:val="aff4"/>
    <w:rsid w:val="002D1D21"/>
    <w:rPr>
      <w:b/>
      <w:u w:val="single"/>
    </w:rPr>
  </w:style>
  <w:style w:type="table" w:styleId="aff5">
    <w:name w:val="Table Grid"/>
    <w:basedOn w:val="a1"/>
    <w:uiPriority w:val="59"/>
    <w:rsid w:val="008276D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276D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para">
    <w:name w:val="para"/>
    <w:basedOn w:val="a0"/>
    <w:rsid w:val="00A466F5"/>
  </w:style>
  <w:style w:type="character" w:customStyle="1" w:styleId="Headerorfooter10pt">
    <w:name w:val="Header or footer + 10 pt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character" w:customStyle="1" w:styleId="Headerorfooter">
    <w:name w:val="Header or footer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6Char">
    <w:name w:val="Επικεφαλίδα 6 Char"/>
    <w:basedOn w:val="a0"/>
    <w:link w:val="6"/>
    <w:rsid w:val="00837F37"/>
    <w:rPr>
      <w:bCs/>
      <w:sz w:val="22"/>
      <w:szCs w:val="22"/>
    </w:rPr>
  </w:style>
  <w:style w:type="paragraph" w:styleId="aff6">
    <w:name w:val="Subtitle"/>
    <w:basedOn w:val="a"/>
    <w:link w:val="Char7"/>
    <w:qFormat/>
    <w:rsid w:val="00837F37"/>
    <w:pPr>
      <w:suppressAutoHyphens w:val="0"/>
      <w:spacing w:after="0"/>
      <w:jc w:val="center"/>
    </w:pPr>
    <w:rPr>
      <w:rFonts w:ascii="Times New Roman" w:hAnsi="Times New Roman" w:cs="Times New Roman"/>
      <w:b/>
      <w:bCs/>
      <w:sz w:val="24"/>
      <w:u w:val="single"/>
      <w:lang w:val="el-GR" w:eastAsia="el-GR"/>
    </w:rPr>
  </w:style>
  <w:style w:type="character" w:customStyle="1" w:styleId="Char7">
    <w:name w:val="Υπότιτλος Char"/>
    <w:basedOn w:val="a0"/>
    <w:link w:val="aff6"/>
    <w:rsid w:val="00837F37"/>
    <w:rPr>
      <w:b/>
      <w:bCs/>
      <w:sz w:val="24"/>
      <w:szCs w:val="24"/>
      <w:u w:val="single"/>
    </w:rPr>
  </w:style>
  <w:style w:type="character" w:customStyle="1" w:styleId="Char5">
    <w:name w:val="Κείμενο υποσημείωσης Char"/>
    <w:link w:val="afc"/>
    <w:rsid w:val="00E77E93"/>
    <w:rPr>
      <w:rFonts w:ascii="Calibri" w:hAnsi="Calibri" w:cs="Calibri"/>
      <w:sz w:val="18"/>
      <w:lang w:val="en-IE" w:eastAsia="zh-CN"/>
    </w:rPr>
  </w:style>
  <w:style w:type="paragraph" w:customStyle="1" w:styleId="xl65">
    <w:name w:val="xl65"/>
    <w:basedOn w:val="a"/>
    <w:rsid w:val="00B0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lang w:val="el-GR" w:eastAsia="el-GR"/>
    </w:rPr>
  </w:style>
  <w:style w:type="paragraph" w:customStyle="1" w:styleId="xl66">
    <w:name w:val="xl66"/>
    <w:basedOn w:val="a"/>
    <w:rsid w:val="00B0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lang w:val="el-GR" w:eastAsia="el-GR"/>
    </w:rPr>
  </w:style>
  <w:style w:type="paragraph" w:customStyle="1" w:styleId="xl67">
    <w:name w:val="xl67"/>
    <w:basedOn w:val="a"/>
    <w:rsid w:val="00B00954"/>
    <w:pP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8">
    <w:name w:val="xl68"/>
    <w:basedOn w:val="a"/>
    <w:rsid w:val="00B0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9">
    <w:name w:val="xl69"/>
    <w:basedOn w:val="a"/>
    <w:rsid w:val="00B0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0">
    <w:name w:val="xl70"/>
    <w:basedOn w:val="a"/>
    <w:rsid w:val="00B0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lang w:val="el-GR" w:eastAsia="el-GR"/>
    </w:rPr>
  </w:style>
  <w:style w:type="paragraph" w:customStyle="1" w:styleId="xl71">
    <w:name w:val="xl71"/>
    <w:basedOn w:val="a"/>
    <w:rsid w:val="00B0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semiHidden="0" w:uiPriority="0" w:unhideWhenUsed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Date" w:uiPriority="0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192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qFormat/>
    <w:rsid w:val="00426192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qFormat/>
    <w:rsid w:val="00426192"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qFormat/>
    <w:rsid w:val="00426192"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qFormat/>
    <w:rsid w:val="00426192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rsid w:val="00426192"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837F37"/>
    <w:pPr>
      <w:suppressAutoHyphens w:val="0"/>
      <w:spacing w:before="240" w:after="60"/>
      <w:jc w:val="left"/>
      <w:outlineLvl w:val="5"/>
    </w:pPr>
    <w:rPr>
      <w:rFonts w:ascii="Times New Roman" w:hAnsi="Times New Roman" w:cs="Times New Roman"/>
      <w:bCs/>
      <w:szCs w:val="22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426192"/>
  </w:style>
  <w:style w:type="character" w:customStyle="1" w:styleId="WW8Num1z1">
    <w:name w:val="WW8Num1z1"/>
    <w:rsid w:val="00426192"/>
  </w:style>
  <w:style w:type="character" w:customStyle="1" w:styleId="WW8Num1z2">
    <w:name w:val="WW8Num1z2"/>
    <w:rsid w:val="00426192"/>
  </w:style>
  <w:style w:type="character" w:customStyle="1" w:styleId="WW8Num1z3">
    <w:name w:val="WW8Num1z3"/>
    <w:rsid w:val="00426192"/>
  </w:style>
  <w:style w:type="character" w:customStyle="1" w:styleId="WW8Num1z4">
    <w:name w:val="WW8Num1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  <w:rsid w:val="00426192"/>
  </w:style>
  <w:style w:type="character" w:customStyle="1" w:styleId="WW8Num1z6">
    <w:name w:val="WW8Num1z6"/>
    <w:rsid w:val="00426192"/>
  </w:style>
  <w:style w:type="character" w:customStyle="1" w:styleId="WW8Num1z7">
    <w:name w:val="WW8Num1z7"/>
    <w:rsid w:val="00426192"/>
  </w:style>
  <w:style w:type="character" w:customStyle="1" w:styleId="WW8Num1z8">
    <w:name w:val="WW8Num1z8"/>
    <w:rsid w:val="00426192"/>
  </w:style>
  <w:style w:type="character" w:customStyle="1" w:styleId="WW8Num2z0">
    <w:name w:val="WW8Num2z0"/>
    <w:rsid w:val="00426192"/>
    <w:rPr>
      <w:rFonts w:ascii="Symbol" w:hAnsi="Symbol" w:cs="Symbol"/>
      <w:lang w:val="el-GR"/>
    </w:rPr>
  </w:style>
  <w:style w:type="character" w:customStyle="1" w:styleId="WW8Num3z0">
    <w:name w:val="WW8Num3z0"/>
    <w:rsid w:val="00426192"/>
    <w:rPr>
      <w:lang w:val="el-GR"/>
    </w:rPr>
  </w:style>
  <w:style w:type="character" w:customStyle="1" w:styleId="WW8Num4z0">
    <w:name w:val="WW8Num4z0"/>
    <w:rsid w:val="00426192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sid w:val="00426192"/>
    <w:rPr>
      <w:lang w:val="el-GR"/>
    </w:rPr>
  </w:style>
  <w:style w:type="character" w:customStyle="1" w:styleId="WW8Num6z0">
    <w:name w:val="WW8Num6z0"/>
    <w:rsid w:val="00426192"/>
    <w:rPr>
      <w:b/>
      <w:bCs/>
      <w:szCs w:val="22"/>
      <w:lang w:val="el-GR"/>
    </w:rPr>
  </w:style>
  <w:style w:type="character" w:customStyle="1" w:styleId="WW8Num6z1">
    <w:name w:val="WW8Num6z1"/>
    <w:rsid w:val="00426192"/>
  </w:style>
  <w:style w:type="character" w:customStyle="1" w:styleId="WW8Num6z2">
    <w:name w:val="WW8Num6z2"/>
    <w:rsid w:val="00426192"/>
  </w:style>
  <w:style w:type="character" w:customStyle="1" w:styleId="WW8Num6z3">
    <w:name w:val="WW8Num6z3"/>
    <w:rsid w:val="00426192"/>
  </w:style>
  <w:style w:type="character" w:customStyle="1" w:styleId="WW8Num6z4">
    <w:name w:val="WW8Num6z4"/>
    <w:rsid w:val="00426192"/>
  </w:style>
  <w:style w:type="character" w:customStyle="1" w:styleId="WW8Num6z5">
    <w:name w:val="WW8Num6z5"/>
    <w:rsid w:val="00426192"/>
  </w:style>
  <w:style w:type="character" w:customStyle="1" w:styleId="WW8Num6z6">
    <w:name w:val="WW8Num6z6"/>
    <w:rsid w:val="00426192"/>
  </w:style>
  <w:style w:type="character" w:customStyle="1" w:styleId="WW8Num6z7">
    <w:name w:val="WW8Num6z7"/>
    <w:rsid w:val="00426192"/>
  </w:style>
  <w:style w:type="character" w:customStyle="1" w:styleId="WW8Num6z8">
    <w:name w:val="WW8Num6z8"/>
    <w:rsid w:val="00426192"/>
  </w:style>
  <w:style w:type="character" w:customStyle="1" w:styleId="WW8Num7z0">
    <w:name w:val="WW8Num7z0"/>
    <w:rsid w:val="00426192"/>
    <w:rPr>
      <w:b/>
      <w:bCs/>
      <w:szCs w:val="22"/>
      <w:lang w:val="el-GR"/>
    </w:rPr>
  </w:style>
  <w:style w:type="character" w:customStyle="1" w:styleId="WW8Num7z1">
    <w:name w:val="WW8Num7z1"/>
    <w:rsid w:val="00426192"/>
    <w:rPr>
      <w:rFonts w:eastAsia="Calibri"/>
      <w:lang w:val="el-GR"/>
    </w:rPr>
  </w:style>
  <w:style w:type="character" w:customStyle="1" w:styleId="WW8Num7z2">
    <w:name w:val="WW8Num7z2"/>
    <w:rsid w:val="00426192"/>
  </w:style>
  <w:style w:type="character" w:customStyle="1" w:styleId="WW8Num7z3">
    <w:name w:val="WW8Num7z3"/>
    <w:rsid w:val="00426192"/>
  </w:style>
  <w:style w:type="character" w:customStyle="1" w:styleId="WW8Num7z4">
    <w:name w:val="WW8Num7z4"/>
    <w:rsid w:val="00426192"/>
  </w:style>
  <w:style w:type="character" w:customStyle="1" w:styleId="WW8Num7z5">
    <w:name w:val="WW8Num7z5"/>
    <w:rsid w:val="00426192"/>
  </w:style>
  <w:style w:type="character" w:customStyle="1" w:styleId="WW8Num7z6">
    <w:name w:val="WW8Num7z6"/>
    <w:rsid w:val="00426192"/>
  </w:style>
  <w:style w:type="character" w:customStyle="1" w:styleId="WW8Num7z7">
    <w:name w:val="WW8Num7z7"/>
    <w:rsid w:val="00426192"/>
  </w:style>
  <w:style w:type="character" w:customStyle="1" w:styleId="WW8Num7z8">
    <w:name w:val="WW8Num7z8"/>
    <w:rsid w:val="00426192"/>
  </w:style>
  <w:style w:type="character" w:customStyle="1" w:styleId="WW8Num8z0">
    <w:name w:val="WW8Num8z0"/>
    <w:rsid w:val="00426192"/>
    <w:rPr>
      <w:rFonts w:ascii="Symbol" w:hAnsi="Symbol" w:cs="OpenSymbol"/>
      <w:color w:val="5B9BD5"/>
    </w:rPr>
  </w:style>
  <w:style w:type="character" w:customStyle="1" w:styleId="WW8Num9z0">
    <w:name w:val="WW8Num9z0"/>
    <w:rsid w:val="00426192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  <w:rsid w:val="00426192"/>
  </w:style>
  <w:style w:type="character" w:customStyle="1" w:styleId="WW8Num10z2">
    <w:name w:val="WW8Num10z2"/>
    <w:rsid w:val="00426192"/>
  </w:style>
  <w:style w:type="character" w:customStyle="1" w:styleId="WW8Num10z3">
    <w:name w:val="WW8Num10z3"/>
    <w:rsid w:val="00426192"/>
  </w:style>
  <w:style w:type="character" w:customStyle="1" w:styleId="WW8Num10z4">
    <w:name w:val="WW8Num10z4"/>
    <w:rsid w:val="00426192"/>
  </w:style>
  <w:style w:type="character" w:customStyle="1" w:styleId="WW8Num10z5">
    <w:name w:val="WW8Num10z5"/>
    <w:rsid w:val="00426192"/>
  </w:style>
  <w:style w:type="character" w:customStyle="1" w:styleId="WW8Num10z6">
    <w:name w:val="WW8Num10z6"/>
    <w:rsid w:val="00426192"/>
  </w:style>
  <w:style w:type="character" w:customStyle="1" w:styleId="WW8Num10z7">
    <w:name w:val="WW8Num10z7"/>
    <w:rsid w:val="00426192"/>
  </w:style>
  <w:style w:type="character" w:customStyle="1" w:styleId="WW8Num10z8">
    <w:name w:val="WW8Num10z8"/>
    <w:rsid w:val="00426192"/>
  </w:style>
  <w:style w:type="character" w:customStyle="1" w:styleId="WW8Num8z1">
    <w:name w:val="WW8Num8z1"/>
    <w:rsid w:val="00426192"/>
    <w:rPr>
      <w:rFonts w:eastAsia="Calibri"/>
      <w:lang w:val="el-GR"/>
    </w:rPr>
  </w:style>
  <w:style w:type="character" w:customStyle="1" w:styleId="WW8Num8z2">
    <w:name w:val="WW8Num8z2"/>
    <w:rsid w:val="00426192"/>
  </w:style>
  <w:style w:type="character" w:customStyle="1" w:styleId="WW8Num8z3">
    <w:name w:val="WW8Num8z3"/>
    <w:rsid w:val="00426192"/>
  </w:style>
  <w:style w:type="character" w:customStyle="1" w:styleId="WW8Num8z4">
    <w:name w:val="WW8Num8z4"/>
    <w:rsid w:val="00426192"/>
  </w:style>
  <w:style w:type="character" w:customStyle="1" w:styleId="WW8Num8z5">
    <w:name w:val="WW8Num8z5"/>
    <w:rsid w:val="00426192"/>
  </w:style>
  <w:style w:type="character" w:customStyle="1" w:styleId="WW8Num8z6">
    <w:name w:val="WW8Num8z6"/>
    <w:rsid w:val="00426192"/>
  </w:style>
  <w:style w:type="character" w:customStyle="1" w:styleId="WW8Num8z7">
    <w:name w:val="WW8Num8z7"/>
    <w:rsid w:val="00426192"/>
  </w:style>
  <w:style w:type="character" w:customStyle="1" w:styleId="WW8Num8z8">
    <w:name w:val="WW8Num8z8"/>
    <w:rsid w:val="00426192"/>
  </w:style>
  <w:style w:type="character" w:customStyle="1" w:styleId="WW8Num11z0">
    <w:name w:val="WW8Num11z0"/>
    <w:rsid w:val="00426192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  <w:rsid w:val="00426192"/>
  </w:style>
  <w:style w:type="character" w:customStyle="1" w:styleId="WW8Num11z2">
    <w:name w:val="WW8Num11z2"/>
    <w:rsid w:val="00426192"/>
  </w:style>
  <w:style w:type="character" w:customStyle="1" w:styleId="WW8Num11z3">
    <w:name w:val="WW8Num11z3"/>
    <w:rsid w:val="00426192"/>
  </w:style>
  <w:style w:type="character" w:customStyle="1" w:styleId="WW8Num11z4">
    <w:name w:val="WW8Num11z4"/>
    <w:rsid w:val="00426192"/>
  </w:style>
  <w:style w:type="character" w:customStyle="1" w:styleId="WW8Num11z5">
    <w:name w:val="WW8Num11z5"/>
    <w:rsid w:val="00426192"/>
  </w:style>
  <w:style w:type="character" w:customStyle="1" w:styleId="WW8Num11z6">
    <w:name w:val="WW8Num11z6"/>
    <w:rsid w:val="00426192"/>
  </w:style>
  <w:style w:type="character" w:customStyle="1" w:styleId="WW8Num11z7">
    <w:name w:val="WW8Num11z7"/>
    <w:rsid w:val="00426192"/>
  </w:style>
  <w:style w:type="character" w:customStyle="1" w:styleId="WW8Num11z8">
    <w:name w:val="WW8Num11z8"/>
    <w:rsid w:val="00426192"/>
  </w:style>
  <w:style w:type="character" w:customStyle="1" w:styleId="40">
    <w:name w:val="Προεπιλεγμένη γραμματοσειρά4"/>
    <w:rsid w:val="00426192"/>
  </w:style>
  <w:style w:type="character" w:customStyle="1" w:styleId="WW8Num2z1">
    <w:name w:val="WW8Num2z1"/>
    <w:rsid w:val="00426192"/>
  </w:style>
  <w:style w:type="character" w:customStyle="1" w:styleId="WW8Num2z2">
    <w:name w:val="WW8Num2z2"/>
    <w:rsid w:val="00426192"/>
  </w:style>
  <w:style w:type="character" w:customStyle="1" w:styleId="WW8Num2z3">
    <w:name w:val="WW8Num2z3"/>
    <w:rsid w:val="00426192"/>
  </w:style>
  <w:style w:type="character" w:customStyle="1" w:styleId="WW8Num2z4">
    <w:name w:val="WW8Num2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  <w:rsid w:val="00426192"/>
  </w:style>
  <w:style w:type="character" w:customStyle="1" w:styleId="WW8Num2z6">
    <w:name w:val="WW8Num2z6"/>
    <w:rsid w:val="00426192"/>
  </w:style>
  <w:style w:type="character" w:customStyle="1" w:styleId="WW8Num2z7">
    <w:name w:val="WW8Num2z7"/>
    <w:rsid w:val="00426192"/>
  </w:style>
  <w:style w:type="character" w:customStyle="1" w:styleId="WW8Num2z8">
    <w:name w:val="WW8Num2z8"/>
    <w:rsid w:val="00426192"/>
  </w:style>
  <w:style w:type="character" w:customStyle="1" w:styleId="WW8Num9z1">
    <w:name w:val="WW8Num9z1"/>
    <w:rsid w:val="00426192"/>
    <w:rPr>
      <w:rFonts w:eastAsia="Calibri"/>
      <w:lang w:val="el-GR"/>
    </w:rPr>
  </w:style>
  <w:style w:type="character" w:customStyle="1" w:styleId="WW8Num9z2">
    <w:name w:val="WW8Num9z2"/>
    <w:rsid w:val="00426192"/>
  </w:style>
  <w:style w:type="character" w:customStyle="1" w:styleId="WW8Num9z3">
    <w:name w:val="WW8Num9z3"/>
    <w:rsid w:val="00426192"/>
  </w:style>
  <w:style w:type="character" w:customStyle="1" w:styleId="WW8Num9z4">
    <w:name w:val="WW8Num9z4"/>
    <w:rsid w:val="00426192"/>
  </w:style>
  <w:style w:type="character" w:customStyle="1" w:styleId="WW8Num9z5">
    <w:name w:val="WW8Num9z5"/>
    <w:rsid w:val="00426192"/>
  </w:style>
  <w:style w:type="character" w:customStyle="1" w:styleId="WW8Num9z6">
    <w:name w:val="WW8Num9z6"/>
    <w:rsid w:val="00426192"/>
  </w:style>
  <w:style w:type="character" w:customStyle="1" w:styleId="WW8Num9z7">
    <w:name w:val="WW8Num9z7"/>
    <w:rsid w:val="00426192"/>
  </w:style>
  <w:style w:type="character" w:customStyle="1" w:styleId="WW8Num9z8">
    <w:name w:val="WW8Num9z8"/>
    <w:rsid w:val="00426192"/>
  </w:style>
  <w:style w:type="character" w:customStyle="1" w:styleId="WW-DefaultParagraphFont">
    <w:name w:val="WW-Default Paragraph Font"/>
    <w:rsid w:val="00426192"/>
  </w:style>
  <w:style w:type="character" w:customStyle="1" w:styleId="WW8Num12z0">
    <w:name w:val="WW8Num12z0"/>
    <w:rsid w:val="00426192"/>
    <w:rPr>
      <w:rFonts w:ascii="Symbol" w:hAnsi="Symbol" w:cs="Symbol"/>
    </w:rPr>
  </w:style>
  <w:style w:type="character" w:customStyle="1" w:styleId="WW8Num12z1">
    <w:name w:val="WW8Num12z1"/>
    <w:rsid w:val="00426192"/>
    <w:rPr>
      <w:rFonts w:ascii="Courier New" w:hAnsi="Courier New" w:cs="Courier New"/>
    </w:rPr>
  </w:style>
  <w:style w:type="character" w:customStyle="1" w:styleId="WW8Num12z2">
    <w:name w:val="WW8Num12z2"/>
    <w:rsid w:val="00426192"/>
    <w:rPr>
      <w:rFonts w:ascii="Wingdings" w:hAnsi="Wingdings" w:cs="Wingdings"/>
    </w:rPr>
  </w:style>
  <w:style w:type="character" w:customStyle="1" w:styleId="WW-DefaultParagraphFont1">
    <w:name w:val="WW-Default Paragraph Font1"/>
    <w:rsid w:val="00426192"/>
  </w:style>
  <w:style w:type="character" w:customStyle="1" w:styleId="WW-DefaultParagraphFont11">
    <w:name w:val="WW-Default Paragraph Font11"/>
    <w:rsid w:val="00426192"/>
  </w:style>
  <w:style w:type="character" w:customStyle="1" w:styleId="WW-DefaultParagraphFont111">
    <w:name w:val="WW-Default Paragraph Font111"/>
    <w:rsid w:val="00426192"/>
  </w:style>
  <w:style w:type="character" w:customStyle="1" w:styleId="30">
    <w:name w:val="Προεπιλεγμένη γραμματοσειρά3"/>
    <w:rsid w:val="00426192"/>
  </w:style>
  <w:style w:type="character" w:customStyle="1" w:styleId="WW-DefaultParagraphFont1111">
    <w:name w:val="WW-Default Paragraph Font1111"/>
    <w:rsid w:val="00426192"/>
  </w:style>
  <w:style w:type="character" w:customStyle="1" w:styleId="DefaultParagraphFont2">
    <w:name w:val="Default Paragraph Font2"/>
    <w:rsid w:val="00426192"/>
  </w:style>
  <w:style w:type="character" w:customStyle="1" w:styleId="WW8Num12z3">
    <w:name w:val="WW8Num12z3"/>
    <w:rsid w:val="00426192"/>
  </w:style>
  <w:style w:type="character" w:customStyle="1" w:styleId="WW8Num12z4">
    <w:name w:val="WW8Num12z4"/>
    <w:rsid w:val="00426192"/>
  </w:style>
  <w:style w:type="character" w:customStyle="1" w:styleId="WW8Num12z5">
    <w:name w:val="WW8Num12z5"/>
    <w:rsid w:val="00426192"/>
  </w:style>
  <w:style w:type="character" w:customStyle="1" w:styleId="WW8Num12z6">
    <w:name w:val="WW8Num12z6"/>
    <w:rsid w:val="00426192"/>
  </w:style>
  <w:style w:type="character" w:customStyle="1" w:styleId="WW8Num12z7">
    <w:name w:val="WW8Num12z7"/>
    <w:rsid w:val="00426192"/>
  </w:style>
  <w:style w:type="character" w:customStyle="1" w:styleId="WW8Num12z8">
    <w:name w:val="WW8Num12z8"/>
    <w:rsid w:val="00426192"/>
  </w:style>
  <w:style w:type="character" w:customStyle="1" w:styleId="WW8Num13z0">
    <w:name w:val="WW8Num13z0"/>
    <w:rsid w:val="00426192"/>
    <w:rPr>
      <w:rFonts w:ascii="Symbol" w:hAnsi="Symbol" w:cs="OpenSymbol"/>
    </w:rPr>
  </w:style>
  <w:style w:type="character" w:customStyle="1" w:styleId="WW-DefaultParagraphFont11111">
    <w:name w:val="WW-Default Paragraph Font11111"/>
    <w:rsid w:val="00426192"/>
  </w:style>
  <w:style w:type="character" w:customStyle="1" w:styleId="WW8Num13z1">
    <w:name w:val="WW8Num13z1"/>
    <w:rsid w:val="00426192"/>
    <w:rPr>
      <w:rFonts w:eastAsia="Calibri"/>
      <w:lang w:val="el-GR"/>
    </w:rPr>
  </w:style>
  <w:style w:type="character" w:customStyle="1" w:styleId="WW8Num13z2">
    <w:name w:val="WW8Num13z2"/>
    <w:rsid w:val="00426192"/>
  </w:style>
  <w:style w:type="character" w:customStyle="1" w:styleId="WW8Num13z3">
    <w:name w:val="WW8Num13z3"/>
    <w:rsid w:val="00426192"/>
  </w:style>
  <w:style w:type="character" w:customStyle="1" w:styleId="WW8Num13z4">
    <w:name w:val="WW8Num13z4"/>
    <w:rsid w:val="00426192"/>
  </w:style>
  <w:style w:type="character" w:customStyle="1" w:styleId="WW8Num13z5">
    <w:name w:val="WW8Num13z5"/>
    <w:rsid w:val="00426192"/>
  </w:style>
  <w:style w:type="character" w:customStyle="1" w:styleId="WW8Num13z6">
    <w:name w:val="WW8Num13z6"/>
    <w:rsid w:val="00426192"/>
  </w:style>
  <w:style w:type="character" w:customStyle="1" w:styleId="WW8Num13z7">
    <w:name w:val="WW8Num13z7"/>
    <w:rsid w:val="00426192"/>
  </w:style>
  <w:style w:type="character" w:customStyle="1" w:styleId="WW8Num13z8">
    <w:name w:val="WW8Num13z8"/>
    <w:rsid w:val="00426192"/>
  </w:style>
  <w:style w:type="character" w:customStyle="1" w:styleId="WW8Num14z0">
    <w:name w:val="WW8Num14z0"/>
    <w:rsid w:val="00426192"/>
    <w:rPr>
      <w:rFonts w:ascii="Symbol" w:hAnsi="Symbol" w:cs="OpenSymbol"/>
    </w:rPr>
  </w:style>
  <w:style w:type="character" w:customStyle="1" w:styleId="WW8Num14z1">
    <w:name w:val="WW8Num14z1"/>
    <w:rsid w:val="00426192"/>
  </w:style>
  <w:style w:type="character" w:customStyle="1" w:styleId="WW8Num14z2">
    <w:name w:val="WW8Num14z2"/>
    <w:rsid w:val="00426192"/>
  </w:style>
  <w:style w:type="character" w:customStyle="1" w:styleId="WW8Num14z3">
    <w:name w:val="WW8Num14z3"/>
    <w:rsid w:val="00426192"/>
  </w:style>
  <w:style w:type="character" w:customStyle="1" w:styleId="WW8Num14z4">
    <w:name w:val="WW8Num14z4"/>
    <w:rsid w:val="00426192"/>
  </w:style>
  <w:style w:type="character" w:customStyle="1" w:styleId="WW8Num14z5">
    <w:name w:val="WW8Num14z5"/>
    <w:rsid w:val="00426192"/>
  </w:style>
  <w:style w:type="character" w:customStyle="1" w:styleId="WW8Num14z6">
    <w:name w:val="WW8Num14z6"/>
    <w:rsid w:val="00426192"/>
  </w:style>
  <w:style w:type="character" w:customStyle="1" w:styleId="WW8Num14z7">
    <w:name w:val="WW8Num14z7"/>
    <w:rsid w:val="00426192"/>
  </w:style>
  <w:style w:type="character" w:customStyle="1" w:styleId="WW8Num14z8">
    <w:name w:val="WW8Num14z8"/>
    <w:rsid w:val="00426192"/>
  </w:style>
  <w:style w:type="character" w:customStyle="1" w:styleId="WW8Num15z0">
    <w:name w:val="WW8Num15z0"/>
    <w:rsid w:val="00426192"/>
  </w:style>
  <w:style w:type="character" w:customStyle="1" w:styleId="WW8Num15z1">
    <w:name w:val="WW8Num15z1"/>
    <w:rsid w:val="00426192"/>
  </w:style>
  <w:style w:type="character" w:customStyle="1" w:styleId="WW8Num15z2">
    <w:name w:val="WW8Num15z2"/>
    <w:rsid w:val="00426192"/>
  </w:style>
  <w:style w:type="character" w:customStyle="1" w:styleId="WW8Num15z3">
    <w:name w:val="WW8Num15z3"/>
    <w:rsid w:val="00426192"/>
  </w:style>
  <w:style w:type="character" w:customStyle="1" w:styleId="WW8Num15z4">
    <w:name w:val="WW8Num15z4"/>
    <w:rsid w:val="00426192"/>
  </w:style>
  <w:style w:type="character" w:customStyle="1" w:styleId="WW8Num15z5">
    <w:name w:val="WW8Num15z5"/>
    <w:rsid w:val="00426192"/>
  </w:style>
  <w:style w:type="character" w:customStyle="1" w:styleId="WW8Num15z6">
    <w:name w:val="WW8Num15z6"/>
    <w:rsid w:val="00426192"/>
  </w:style>
  <w:style w:type="character" w:customStyle="1" w:styleId="WW8Num15z7">
    <w:name w:val="WW8Num15z7"/>
    <w:rsid w:val="00426192"/>
  </w:style>
  <w:style w:type="character" w:customStyle="1" w:styleId="WW8Num15z8">
    <w:name w:val="WW8Num15z8"/>
    <w:rsid w:val="00426192"/>
  </w:style>
  <w:style w:type="character" w:customStyle="1" w:styleId="WW8Num16z0">
    <w:name w:val="WW8Num16z0"/>
    <w:rsid w:val="00426192"/>
  </w:style>
  <w:style w:type="character" w:customStyle="1" w:styleId="WW8Num16z1">
    <w:name w:val="WW8Num16z1"/>
    <w:rsid w:val="00426192"/>
  </w:style>
  <w:style w:type="character" w:customStyle="1" w:styleId="WW8Num16z2">
    <w:name w:val="WW8Num16z2"/>
    <w:rsid w:val="00426192"/>
  </w:style>
  <w:style w:type="character" w:customStyle="1" w:styleId="WW8Num16z3">
    <w:name w:val="WW8Num16z3"/>
    <w:rsid w:val="00426192"/>
  </w:style>
  <w:style w:type="character" w:customStyle="1" w:styleId="WW8Num16z4">
    <w:name w:val="WW8Num16z4"/>
    <w:rsid w:val="00426192"/>
  </w:style>
  <w:style w:type="character" w:customStyle="1" w:styleId="WW8Num16z5">
    <w:name w:val="WW8Num16z5"/>
    <w:rsid w:val="00426192"/>
  </w:style>
  <w:style w:type="character" w:customStyle="1" w:styleId="WW8Num16z6">
    <w:name w:val="WW8Num16z6"/>
    <w:rsid w:val="00426192"/>
  </w:style>
  <w:style w:type="character" w:customStyle="1" w:styleId="WW8Num16z7">
    <w:name w:val="WW8Num16z7"/>
    <w:rsid w:val="00426192"/>
  </w:style>
  <w:style w:type="character" w:customStyle="1" w:styleId="WW8Num16z8">
    <w:name w:val="WW8Num16z8"/>
    <w:rsid w:val="00426192"/>
  </w:style>
  <w:style w:type="character" w:customStyle="1" w:styleId="WW-DefaultParagraphFont111111">
    <w:name w:val="WW-Default Paragraph Font111111"/>
    <w:rsid w:val="00426192"/>
  </w:style>
  <w:style w:type="character" w:customStyle="1" w:styleId="WW-DefaultParagraphFont1111111">
    <w:name w:val="WW-Default Paragraph Font1111111"/>
    <w:rsid w:val="00426192"/>
  </w:style>
  <w:style w:type="character" w:customStyle="1" w:styleId="WW-DefaultParagraphFont11111111">
    <w:name w:val="WW-Default Paragraph Font11111111"/>
    <w:rsid w:val="00426192"/>
  </w:style>
  <w:style w:type="character" w:customStyle="1" w:styleId="WW-DefaultParagraphFont111111111">
    <w:name w:val="WW-Default Paragraph Font111111111"/>
    <w:rsid w:val="00426192"/>
  </w:style>
  <w:style w:type="character" w:customStyle="1" w:styleId="WW-DefaultParagraphFont1111111111">
    <w:name w:val="WW-Default Paragraph Font1111111111"/>
    <w:rsid w:val="00426192"/>
  </w:style>
  <w:style w:type="character" w:customStyle="1" w:styleId="WW8Num17z0">
    <w:name w:val="WW8Num17z0"/>
    <w:rsid w:val="00426192"/>
  </w:style>
  <w:style w:type="character" w:customStyle="1" w:styleId="WW8Num17z1">
    <w:name w:val="WW8Num17z1"/>
    <w:rsid w:val="00426192"/>
  </w:style>
  <w:style w:type="character" w:customStyle="1" w:styleId="WW8Num17z2">
    <w:name w:val="WW8Num17z2"/>
    <w:rsid w:val="00426192"/>
  </w:style>
  <w:style w:type="character" w:customStyle="1" w:styleId="WW8Num17z3">
    <w:name w:val="WW8Num17z3"/>
    <w:rsid w:val="00426192"/>
  </w:style>
  <w:style w:type="character" w:customStyle="1" w:styleId="WW8Num17z4">
    <w:name w:val="WW8Num17z4"/>
    <w:rsid w:val="00426192"/>
  </w:style>
  <w:style w:type="character" w:customStyle="1" w:styleId="WW8Num17z5">
    <w:name w:val="WW8Num17z5"/>
    <w:rsid w:val="00426192"/>
  </w:style>
  <w:style w:type="character" w:customStyle="1" w:styleId="WW8Num17z6">
    <w:name w:val="WW8Num17z6"/>
    <w:rsid w:val="00426192"/>
  </w:style>
  <w:style w:type="character" w:customStyle="1" w:styleId="WW8Num17z7">
    <w:name w:val="WW8Num17z7"/>
    <w:rsid w:val="00426192"/>
  </w:style>
  <w:style w:type="character" w:customStyle="1" w:styleId="WW8Num17z8">
    <w:name w:val="WW8Num17z8"/>
    <w:rsid w:val="00426192"/>
  </w:style>
  <w:style w:type="character" w:customStyle="1" w:styleId="WW8Num18z0">
    <w:name w:val="WW8Num18z0"/>
    <w:rsid w:val="00426192"/>
  </w:style>
  <w:style w:type="character" w:customStyle="1" w:styleId="WW8Num18z1">
    <w:name w:val="WW8Num18z1"/>
    <w:rsid w:val="00426192"/>
  </w:style>
  <w:style w:type="character" w:customStyle="1" w:styleId="WW8Num18z2">
    <w:name w:val="WW8Num18z2"/>
    <w:rsid w:val="00426192"/>
  </w:style>
  <w:style w:type="character" w:customStyle="1" w:styleId="WW8Num18z3">
    <w:name w:val="WW8Num18z3"/>
    <w:rsid w:val="00426192"/>
  </w:style>
  <w:style w:type="character" w:customStyle="1" w:styleId="WW8Num18z4">
    <w:name w:val="WW8Num18z4"/>
    <w:rsid w:val="00426192"/>
  </w:style>
  <w:style w:type="character" w:customStyle="1" w:styleId="WW8Num18z5">
    <w:name w:val="WW8Num18z5"/>
    <w:rsid w:val="00426192"/>
  </w:style>
  <w:style w:type="character" w:customStyle="1" w:styleId="WW8Num18z6">
    <w:name w:val="WW8Num18z6"/>
    <w:rsid w:val="00426192"/>
  </w:style>
  <w:style w:type="character" w:customStyle="1" w:styleId="WW8Num18z7">
    <w:name w:val="WW8Num18z7"/>
    <w:rsid w:val="00426192"/>
  </w:style>
  <w:style w:type="character" w:customStyle="1" w:styleId="WW8Num18z8">
    <w:name w:val="WW8Num18z8"/>
    <w:rsid w:val="00426192"/>
  </w:style>
  <w:style w:type="character" w:customStyle="1" w:styleId="WW8Num3z1">
    <w:name w:val="WW8Num3z1"/>
    <w:rsid w:val="00426192"/>
  </w:style>
  <w:style w:type="character" w:customStyle="1" w:styleId="WW8Num3z2">
    <w:name w:val="WW8Num3z2"/>
    <w:rsid w:val="00426192"/>
  </w:style>
  <w:style w:type="character" w:customStyle="1" w:styleId="WW8Num3z3">
    <w:name w:val="WW8Num3z3"/>
    <w:rsid w:val="00426192"/>
  </w:style>
  <w:style w:type="character" w:customStyle="1" w:styleId="WW8Num3z4">
    <w:name w:val="WW8Num3z4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  <w:rsid w:val="00426192"/>
  </w:style>
  <w:style w:type="character" w:customStyle="1" w:styleId="WW8Num3z6">
    <w:name w:val="WW8Num3z6"/>
    <w:rsid w:val="00426192"/>
  </w:style>
  <w:style w:type="character" w:customStyle="1" w:styleId="WW8Num3z7">
    <w:name w:val="WW8Num3z7"/>
    <w:rsid w:val="00426192"/>
  </w:style>
  <w:style w:type="character" w:customStyle="1" w:styleId="WW8Num3z8">
    <w:name w:val="WW8Num3z8"/>
    <w:rsid w:val="00426192"/>
  </w:style>
  <w:style w:type="character" w:customStyle="1" w:styleId="WW-DefaultParagraphFont11111111111">
    <w:name w:val="WW-Default Paragraph Font11111111111"/>
    <w:rsid w:val="00426192"/>
  </w:style>
  <w:style w:type="character" w:customStyle="1" w:styleId="WW-DefaultParagraphFont111111111111">
    <w:name w:val="WW-Default Paragraph Font111111111111"/>
    <w:rsid w:val="00426192"/>
  </w:style>
  <w:style w:type="character" w:customStyle="1" w:styleId="WW-DefaultParagraphFont1111111111111">
    <w:name w:val="WW-Default Paragraph Font1111111111111"/>
    <w:rsid w:val="00426192"/>
  </w:style>
  <w:style w:type="character" w:customStyle="1" w:styleId="WW-DefaultParagraphFont11111111111111">
    <w:name w:val="WW-Default Paragraph Font11111111111111"/>
    <w:rsid w:val="00426192"/>
  </w:style>
  <w:style w:type="character" w:customStyle="1" w:styleId="21">
    <w:name w:val="Προεπιλεγμένη γραμματοσειρά2"/>
    <w:rsid w:val="00426192"/>
  </w:style>
  <w:style w:type="character" w:customStyle="1" w:styleId="WW8Num19z0">
    <w:name w:val="WW8Num19z0"/>
    <w:rsid w:val="00426192"/>
    <w:rPr>
      <w:rFonts w:ascii="Calibri" w:hAnsi="Calibri" w:cs="Calibri"/>
    </w:rPr>
  </w:style>
  <w:style w:type="character" w:customStyle="1" w:styleId="WW8Num19z1">
    <w:name w:val="WW8Num19z1"/>
    <w:rsid w:val="00426192"/>
  </w:style>
  <w:style w:type="character" w:customStyle="1" w:styleId="WW8Num20z0">
    <w:name w:val="WW8Num20z0"/>
    <w:rsid w:val="00426192"/>
    <w:rPr>
      <w:rFonts w:ascii="Calibri" w:eastAsia="Calibri" w:hAnsi="Calibri" w:cs="Times New Roman"/>
    </w:rPr>
  </w:style>
  <w:style w:type="character" w:customStyle="1" w:styleId="WW8Num20z1">
    <w:name w:val="WW8Num20z1"/>
    <w:rsid w:val="00426192"/>
    <w:rPr>
      <w:rFonts w:ascii="Courier New" w:hAnsi="Courier New" w:cs="Courier New"/>
    </w:rPr>
  </w:style>
  <w:style w:type="character" w:customStyle="1" w:styleId="WW8Num20z2">
    <w:name w:val="WW8Num20z2"/>
    <w:rsid w:val="00426192"/>
    <w:rPr>
      <w:rFonts w:ascii="Wingdings" w:hAnsi="Wingdings" w:cs="Wingdings"/>
    </w:rPr>
  </w:style>
  <w:style w:type="character" w:customStyle="1" w:styleId="WW8Num20z3">
    <w:name w:val="WW8Num20z3"/>
    <w:rsid w:val="00426192"/>
    <w:rPr>
      <w:rFonts w:ascii="Symbol" w:hAnsi="Symbol" w:cs="Symbol"/>
    </w:rPr>
  </w:style>
  <w:style w:type="character" w:customStyle="1" w:styleId="WW-DefaultParagraphFont111111111111111">
    <w:name w:val="WW-Default Paragraph Font111111111111111"/>
    <w:rsid w:val="00426192"/>
  </w:style>
  <w:style w:type="character" w:customStyle="1" w:styleId="WW8Num19z2">
    <w:name w:val="WW8Num19z2"/>
    <w:rsid w:val="00426192"/>
  </w:style>
  <w:style w:type="character" w:customStyle="1" w:styleId="WW8Num19z3">
    <w:name w:val="WW8Num19z3"/>
    <w:rsid w:val="00426192"/>
  </w:style>
  <w:style w:type="character" w:customStyle="1" w:styleId="WW8Num19z4">
    <w:name w:val="WW8Num19z4"/>
    <w:rsid w:val="00426192"/>
  </w:style>
  <w:style w:type="character" w:customStyle="1" w:styleId="WW8Num19z5">
    <w:name w:val="WW8Num19z5"/>
    <w:rsid w:val="00426192"/>
  </w:style>
  <w:style w:type="character" w:customStyle="1" w:styleId="WW8Num19z6">
    <w:name w:val="WW8Num19z6"/>
    <w:rsid w:val="00426192"/>
  </w:style>
  <w:style w:type="character" w:customStyle="1" w:styleId="WW8Num19z7">
    <w:name w:val="WW8Num19z7"/>
    <w:rsid w:val="00426192"/>
  </w:style>
  <w:style w:type="character" w:customStyle="1" w:styleId="WW8Num19z8">
    <w:name w:val="WW8Num19z8"/>
    <w:rsid w:val="00426192"/>
  </w:style>
  <w:style w:type="character" w:customStyle="1" w:styleId="WW8Num20z4">
    <w:name w:val="WW8Num20z4"/>
    <w:rsid w:val="00426192"/>
  </w:style>
  <w:style w:type="character" w:customStyle="1" w:styleId="WW8Num20z5">
    <w:name w:val="WW8Num20z5"/>
    <w:rsid w:val="00426192"/>
  </w:style>
  <w:style w:type="character" w:customStyle="1" w:styleId="WW8Num20z6">
    <w:name w:val="WW8Num20z6"/>
    <w:rsid w:val="00426192"/>
  </w:style>
  <w:style w:type="character" w:customStyle="1" w:styleId="WW8Num20z7">
    <w:name w:val="WW8Num20z7"/>
    <w:rsid w:val="00426192"/>
  </w:style>
  <w:style w:type="character" w:customStyle="1" w:styleId="WW8Num20z8">
    <w:name w:val="WW8Num20z8"/>
    <w:rsid w:val="00426192"/>
  </w:style>
  <w:style w:type="character" w:customStyle="1" w:styleId="WW-DefaultParagraphFont1111111111111111">
    <w:name w:val="WW-Default Paragraph Font1111111111111111"/>
    <w:rsid w:val="00426192"/>
  </w:style>
  <w:style w:type="character" w:customStyle="1" w:styleId="WW-DefaultParagraphFont11111111111111111">
    <w:name w:val="WW-Default Paragraph Font11111111111111111"/>
    <w:rsid w:val="00426192"/>
  </w:style>
  <w:style w:type="character" w:customStyle="1" w:styleId="WW8Num21z0">
    <w:name w:val="WW8Num21z0"/>
    <w:rsid w:val="00426192"/>
    <w:rPr>
      <w:rFonts w:ascii="Calibri" w:eastAsia="Times New Roman" w:hAnsi="Calibri" w:cs="Calibri"/>
    </w:rPr>
  </w:style>
  <w:style w:type="character" w:customStyle="1" w:styleId="WW8Num21z1">
    <w:name w:val="WW8Num21z1"/>
    <w:rsid w:val="00426192"/>
    <w:rPr>
      <w:rFonts w:ascii="Courier New" w:hAnsi="Courier New" w:cs="Courier New"/>
    </w:rPr>
  </w:style>
  <w:style w:type="character" w:customStyle="1" w:styleId="WW8Num21z2">
    <w:name w:val="WW8Num21z2"/>
    <w:rsid w:val="00426192"/>
    <w:rPr>
      <w:rFonts w:ascii="Wingdings" w:hAnsi="Wingdings" w:cs="Wingdings"/>
    </w:rPr>
  </w:style>
  <w:style w:type="character" w:customStyle="1" w:styleId="WW8Num21z3">
    <w:name w:val="WW8Num21z3"/>
    <w:rsid w:val="00426192"/>
    <w:rPr>
      <w:rFonts w:ascii="Symbol" w:hAnsi="Symbol" w:cs="Symbol"/>
    </w:rPr>
  </w:style>
  <w:style w:type="character" w:customStyle="1" w:styleId="WW8Num22z0">
    <w:name w:val="WW8Num22z0"/>
    <w:rsid w:val="00426192"/>
    <w:rPr>
      <w:rFonts w:ascii="Symbol" w:hAnsi="Symbol" w:cs="Symbol"/>
    </w:rPr>
  </w:style>
  <w:style w:type="character" w:customStyle="1" w:styleId="WW8Num22z1">
    <w:name w:val="WW8Num22z1"/>
    <w:rsid w:val="00426192"/>
    <w:rPr>
      <w:rFonts w:ascii="Courier New" w:hAnsi="Courier New" w:cs="Courier New"/>
    </w:rPr>
  </w:style>
  <w:style w:type="character" w:customStyle="1" w:styleId="WW8Num22z2">
    <w:name w:val="WW8Num22z2"/>
    <w:rsid w:val="00426192"/>
    <w:rPr>
      <w:rFonts w:ascii="Wingdings" w:hAnsi="Wingdings" w:cs="Wingdings"/>
    </w:rPr>
  </w:style>
  <w:style w:type="character" w:customStyle="1" w:styleId="WW8Num23z0">
    <w:name w:val="WW8Num23z0"/>
    <w:rsid w:val="00426192"/>
    <w:rPr>
      <w:rFonts w:ascii="Calibri" w:eastAsia="Times New Roman" w:hAnsi="Calibri" w:cs="Calibri"/>
    </w:rPr>
  </w:style>
  <w:style w:type="character" w:customStyle="1" w:styleId="WW8Num23z1">
    <w:name w:val="WW8Num23z1"/>
    <w:rsid w:val="00426192"/>
    <w:rPr>
      <w:rFonts w:ascii="Courier New" w:hAnsi="Courier New" w:cs="Courier New"/>
    </w:rPr>
  </w:style>
  <w:style w:type="character" w:customStyle="1" w:styleId="WW8Num23z2">
    <w:name w:val="WW8Num23z2"/>
    <w:rsid w:val="00426192"/>
    <w:rPr>
      <w:rFonts w:ascii="Wingdings" w:hAnsi="Wingdings" w:cs="Wingdings"/>
    </w:rPr>
  </w:style>
  <w:style w:type="character" w:customStyle="1" w:styleId="WW8Num23z3">
    <w:name w:val="WW8Num23z3"/>
    <w:rsid w:val="00426192"/>
    <w:rPr>
      <w:rFonts w:ascii="Symbol" w:hAnsi="Symbol" w:cs="Symbol"/>
    </w:rPr>
  </w:style>
  <w:style w:type="character" w:customStyle="1" w:styleId="WW8Num24z0">
    <w:name w:val="WW8Num24z0"/>
    <w:rsid w:val="00426192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sid w:val="00426192"/>
    <w:rPr>
      <w:rFonts w:ascii="Courier New" w:hAnsi="Courier New" w:cs="Courier New"/>
    </w:rPr>
  </w:style>
  <w:style w:type="character" w:customStyle="1" w:styleId="WW8Num24z2">
    <w:name w:val="WW8Num24z2"/>
    <w:rsid w:val="00426192"/>
    <w:rPr>
      <w:rFonts w:ascii="Wingdings" w:hAnsi="Wingdings" w:cs="Wingdings"/>
    </w:rPr>
  </w:style>
  <w:style w:type="character" w:customStyle="1" w:styleId="WW8Num25z0">
    <w:name w:val="WW8Num25z0"/>
    <w:rsid w:val="00426192"/>
    <w:rPr>
      <w:rFonts w:ascii="Symbol" w:hAnsi="Symbol" w:cs="Symbol"/>
    </w:rPr>
  </w:style>
  <w:style w:type="character" w:customStyle="1" w:styleId="WW8Num25z1">
    <w:name w:val="WW8Num25z1"/>
    <w:rsid w:val="00426192"/>
    <w:rPr>
      <w:rFonts w:ascii="Courier New" w:hAnsi="Courier New" w:cs="Courier New"/>
    </w:rPr>
  </w:style>
  <w:style w:type="character" w:customStyle="1" w:styleId="WW8Num25z2">
    <w:name w:val="WW8Num25z2"/>
    <w:rsid w:val="00426192"/>
    <w:rPr>
      <w:rFonts w:ascii="Wingdings" w:hAnsi="Wingdings" w:cs="Wingdings"/>
    </w:rPr>
  </w:style>
  <w:style w:type="character" w:customStyle="1" w:styleId="WW8Num26z0">
    <w:name w:val="WW8Num26z0"/>
    <w:rsid w:val="00426192"/>
    <w:rPr>
      <w:rFonts w:ascii="Symbol" w:hAnsi="Symbol" w:cs="Symbol"/>
    </w:rPr>
  </w:style>
  <w:style w:type="character" w:customStyle="1" w:styleId="WW8Num26z1">
    <w:name w:val="WW8Num26z1"/>
    <w:rsid w:val="00426192"/>
    <w:rPr>
      <w:rFonts w:ascii="Courier New" w:hAnsi="Courier New" w:cs="Courier New"/>
    </w:rPr>
  </w:style>
  <w:style w:type="character" w:customStyle="1" w:styleId="WW8Num26z2">
    <w:name w:val="WW8Num26z2"/>
    <w:rsid w:val="00426192"/>
    <w:rPr>
      <w:rFonts w:ascii="Wingdings" w:hAnsi="Wingdings" w:cs="Wingdings"/>
    </w:rPr>
  </w:style>
  <w:style w:type="character" w:customStyle="1" w:styleId="WW8Num27z0">
    <w:name w:val="WW8Num27z0"/>
    <w:rsid w:val="00426192"/>
    <w:rPr>
      <w:rFonts w:ascii="Calibri" w:eastAsia="Times New Roman" w:hAnsi="Calibri" w:cs="Calibri"/>
    </w:rPr>
  </w:style>
  <w:style w:type="character" w:customStyle="1" w:styleId="WW8Num27z1">
    <w:name w:val="WW8Num27z1"/>
    <w:rsid w:val="00426192"/>
    <w:rPr>
      <w:rFonts w:ascii="Courier New" w:hAnsi="Courier New" w:cs="Courier New"/>
    </w:rPr>
  </w:style>
  <w:style w:type="character" w:customStyle="1" w:styleId="WW8Num27z2">
    <w:name w:val="WW8Num27z2"/>
    <w:rsid w:val="00426192"/>
    <w:rPr>
      <w:rFonts w:ascii="Wingdings" w:hAnsi="Wingdings" w:cs="Wingdings"/>
    </w:rPr>
  </w:style>
  <w:style w:type="character" w:customStyle="1" w:styleId="WW8Num27z3">
    <w:name w:val="WW8Num27z3"/>
    <w:rsid w:val="00426192"/>
    <w:rPr>
      <w:rFonts w:ascii="Symbol" w:hAnsi="Symbol" w:cs="Symbol"/>
    </w:rPr>
  </w:style>
  <w:style w:type="character" w:customStyle="1" w:styleId="WW8Num28z0">
    <w:name w:val="WW8Num28z0"/>
    <w:rsid w:val="00426192"/>
    <w:rPr>
      <w:rFonts w:ascii="Symbol" w:hAnsi="Symbol" w:cs="Symbol"/>
    </w:rPr>
  </w:style>
  <w:style w:type="character" w:customStyle="1" w:styleId="WW8Num28z1">
    <w:name w:val="WW8Num28z1"/>
    <w:rsid w:val="00426192"/>
    <w:rPr>
      <w:rFonts w:ascii="Courier New" w:hAnsi="Courier New" w:cs="Courier New"/>
    </w:rPr>
  </w:style>
  <w:style w:type="character" w:customStyle="1" w:styleId="WW8Num28z2">
    <w:name w:val="WW8Num28z2"/>
    <w:rsid w:val="00426192"/>
    <w:rPr>
      <w:rFonts w:ascii="Wingdings" w:hAnsi="Wingdings" w:cs="Wingdings"/>
    </w:rPr>
  </w:style>
  <w:style w:type="character" w:customStyle="1" w:styleId="WW8Num29z0">
    <w:name w:val="WW8Num29z0"/>
    <w:rsid w:val="00426192"/>
    <w:rPr>
      <w:rFonts w:ascii="Calibri" w:eastAsia="Times New Roman" w:hAnsi="Calibri" w:cs="Calibri"/>
    </w:rPr>
  </w:style>
  <w:style w:type="character" w:customStyle="1" w:styleId="WW8Num29z1">
    <w:name w:val="WW8Num29z1"/>
    <w:rsid w:val="00426192"/>
    <w:rPr>
      <w:rFonts w:ascii="Courier New" w:hAnsi="Courier New" w:cs="Courier New"/>
    </w:rPr>
  </w:style>
  <w:style w:type="character" w:customStyle="1" w:styleId="WW8Num29z2">
    <w:name w:val="WW8Num29z2"/>
    <w:rsid w:val="00426192"/>
    <w:rPr>
      <w:rFonts w:ascii="Wingdings" w:hAnsi="Wingdings" w:cs="Wingdings"/>
    </w:rPr>
  </w:style>
  <w:style w:type="character" w:customStyle="1" w:styleId="WW8Num29z3">
    <w:name w:val="WW8Num29z3"/>
    <w:rsid w:val="00426192"/>
    <w:rPr>
      <w:rFonts w:ascii="Symbol" w:hAnsi="Symbol" w:cs="Symbol"/>
    </w:rPr>
  </w:style>
  <w:style w:type="character" w:customStyle="1" w:styleId="WW8Num30z0">
    <w:name w:val="WW8Num30z0"/>
    <w:rsid w:val="00426192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sid w:val="00426192"/>
    <w:rPr>
      <w:rFonts w:ascii="Courier New" w:hAnsi="Courier New" w:cs="Courier New"/>
    </w:rPr>
  </w:style>
  <w:style w:type="character" w:customStyle="1" w:styleId="WW8Num30z2">
    <w:name w:val="WW8Num30z2"/>
    <w:rsid w:val="00426192"/>
    <w:rPr>
      <w:rFonts w:ascii="Wingdings" w:hAnsi="Wingdings" w:cs="Wingdings"/>
    </w:rPr>
  </w:style>
  <w:style w:type="character" w:customStyle="1" w:styleId="WW8Num31z0">
    <w:name w:val="WW8Num31z0"/>
    <w:rsid w:val="00426192"/>
    <w:rPr>
      <w:rFonts w:cs="Times New Roman"/>
    </w:rPr>
  </w:style>
  <w:style w:type="character" w:customStyle="1" w:styleId="WW8Num32z0">
    <w:name w:val="WW8Num32z0"/>
    <w:rsid w:val="00426192"/>
  </w:style>
  <w:style w:type="character" w:customStyle="1" w:styleId="WW8Num32z1">
    <w:name w:val="WW8Num32z1"/>
    <w:rsid w:val="00426192"/>
  </w:style>
  <w:style w:type="character" w:customStyle="1" w:styleId="WW8Num32z2">
    <w:name w:val="WW8Num32z2"/>
    <w:rsid w:val="00426192"/>
  </w:style>
  <w:style w:type="character" w:customStyle="1" w:styleId="WW8Num32z3">
    <w:name w:val="WW8Num32z3"/>
    <w:rsid w:val="00426192"/>
  </w:style>
  <w:style w:type="character" w:customStyle="1" w:styleId="WW8Num32z4">
    <w:name w:val="WW8Num32z4"/>
    <w:rsid w:val="00426192"/>
  </w:style>
  <w:style w:type="character" w:customStyle="1" w:styleId="WW8Num32z5">
    <w:name w:val="WW8Num32z5"/>
    <w:rsid w:val="00426192"/>
  </w:style>
  <w:style w:type="character" w:customStyle="1" w:styleId="WW8Num32z6">
    <w:name w:val="WW8Num32z6"/>
    <w:rsid w:val="00426192"/>
  </w:style>
  <w:style w:type="character" w:customStyle="1" w:styleId="WW8Num32z7">
    <w:name w:val="WW8Num32z7"/>
    <w:rsid w:val="00426192"/>
  </w:style>
  <w:style w:type="character" w:customStyle="1" w:styleId="WW8Num32z8">
    <w:name w:val="WW8Num32z8"/>
    <w:rsid w:val="00426192"/>
  </w:style>
  <w:style w:type="character" w:customStyle="1" w:styleId="WW8Num33z0">
    <w:name w:val="WW8Num33z0"/>
    <w:rsid w:val="00426192"/>
    <w:rPr>
      <w:rFonts w:ascii="Symbol" w:eastAsia="Calibri" w:hAnsi="Symbol" w:cs="Symbol"/>
    </w:rPr>
  </w:style>
  <w:style w:type="character" w:customStyle="1" w:styleId="WW8Num33z1">
    <w:name w:val="WW8Num33z1"/>
    <w:rsid w:val="00426192"/>
    <w:rPr>
      <w:rFonts w:ascii="Courier New" w:hAnsi="Courier New" w:cs="Courier New"/>
    </w:rPr>
  </w:style>
  <w:style w:type="character" w:customStyle="1" w:styleId="WW8Num33z2">
    <w:name w:val="WW8Num33z2"/>
    <w:rsid w:val="00426192"/>
    <w:rPr>
      <w:rFonts w:ascii="Wingdings" w:hAnsi="Wingdings" w:cs="Wingdings"/>
    </w:rPr>
  </w:style>
  <w:style w:type="character" w:customStyle="1" w:styleId="WW8Num34z0">
    <w:name w:val="WW8Num34z0"/>
    <w:rsid w:val="00426192"/>
    <w:rPr>
      <w:rFonts w:ascii="Symbol" w:hAnsi="Symbol" w:cs="Symbol"/>
    </w:rPr>
  </w:style>
  <w:style w:type="character" w:customStyle="1" w:styleId="WW8Num34z1">
    <w:name w:val="WW8Num34z1"/>
    <w:rsid w:val="00426192"/>
    <w:rPr>
      <w:rFonts w:ascii="Courier New" w:hAnsi="Courier New" w:cs="Courier New"/>
    </w:rPr>
  </w:style>
  <w:style w:type="character" w:customStyle="1" w:styleId="WW8Num34z2">
    <w:name w:val="WW8Num34z2"/>
    <w:rsid w:val="00426192"/>
    <w:rPr>
      <w:rFonts w:ascii="Wingdings" w:hAnsi="Wingdings" w:cs="Wingdings"/>
    </w:rPr>
  </w:style>
  <w:style w:type="character" w:customStyle="1" w:styleId="WW8Num35z0">
    <w:name w:val="WW8Num35z0"/>
    <w:rsid w:val="00426192"/>
    <w:rPr>
      <w:rFonts w:ascii="Calibri" w:eastAsia="Times New Roman" w:hAnsi="Calibri" w:cs="Calibri"/>
    </w:rPr>
  </w:style>
  <w:style w:type="character" w:customStyle="1" w:styleId="WW8Num35z1">
    <w:name w:val="WW8Num35z1"/>
    <w:rsid w:val="00426192"/>
    <w:rPr>
      <w:rFonts w:ascii="Courier New" w:hAnsi="Courier New" w:cs="Courier New"/>
    </w:rPr>
  </w:style>
  <w:style w:type="character" w:customStyle="1" w:styleId="WW8Num35z2">
    <w:name w:val="WW8Num35z2"/>
    <w:rsid w:val="00426192"/>
    <w:rPr>
      <w:rFonts w:ascii="Wingdings" w:hAnsi="Wingdings" w:cs="Wingdings"/>
    </w:rPr>
  </w:style>
  <w:style w:type="character" w:customStyle="1" w:styleId="WW8Num35z3">
    <w:name w:val="WW8Num35z3"/>
    <w:rsid w:val="00426192"/>
    <w:rPr>
      <w:rFonts w:ascii="Symbol" w:hAnsi="Symbol" w:cs="Symbol"/>
    </w:rPr>
  </w:style>
  <w:style w:type="character" w:customStyle="1" w:styleId="WW8Num36z0">
    <w:name w:val="WW8Num36z0"/>
    <w:rsid w:val="00426192"/>
    <w:rPr>
      <w:lang w:val="el-GR"/>
    </w:rPr>
  </w:style>
  <w:style w:type="character" w:customStyle="1" w:styleId="WW8Num36z1">
    <w:name w:val="WW8Num36z1"/>
    <w:rsid w:val="00426192"/>
  </w:style>
  <w:style w:type="character" w:customStyle="1" w:styleId="WW8Num36z2">
    <w:name w:val="WW8Num36z2"/>
    <w:rsid w:val="00426192"/>
  </w:style>
  <w:style w:type="character" w:customStyle="1" w:styleId="WW8Num36z3">
    <w:name w:val="WW8Num36z3"/>
    <w:rsid w:val="00426192"/>
  </w:style>
  <w:style w:type="character" w:customStyle="1" w:styleId="WW8Num36z4">
    <w:name w:val="WW8Num36z4"/>
    <w:rsid w:val="00426192"/>
  </w:style>
  <w:style w:type="character" w:customStyle="1" w:styleId="WW8Num36z5">
    <w:name w:val="WW8Num36z5"/>
    <w:rsid w:val="00426192"/>
  </w:style>
  <w:style w:type="character" w:customStyle="1" w:styleId="WW8Num36z6">
    <w:name w:val="WW8Num36z6"/>
    <w:rsid w:val="00426192"/>
  </w:style>
  <w:style w:type="character" w:customStyle="1" w:styleId="WW8Num36z7">
    <w:name w:val="WW8Num36z7"/>
    <w:rsid w:val="00426192"/>
  </w:style>
  <w:style w:type="character" w:customStyle="1" w:styleId="WW8Num36z8">
    <w:name w:val="WW8Num36z8"/>
    <w:rsid w:val="00426192"/>
  </w:style>
  <w:style w:type="character" w:customStyle="1" w:styleId="WW8Num37z0">
    <w:name w:val="WW8Num37z0"/>
    <w:rsid w:val="00426192"/>
    <w:rPr>
      <w:rFonts w:ascii="Calibri" w:eastAsia="Times New Roman" w:hAnsi="Calibri" w:cs="Calibri"/>
    </w:rPr>
  </w:style>
  <w:style w:type="character" w:customStyle="1" w:styleId="WW8Num37z1">
    <w:name w:val="WW8Num37z1"/>
    <w:rsid w:val="00426192"/>
    <w:rPr>
      <w:rFonts w:ascii="Courier New" w:hAnsi="Courier New" w:cs="Courier New"/>
    </w:rPr>
  </w:style>
  <w:style w:type="character" w:customStyle="1" w:styleId="WW8Num37z2">
    <w:name w:val="WW8Num37z2"/>
    <w:rsid w:val="00426192"/>
    <w:rPr>
      <w:rFonts w:ascii="Wingdings" w:hAnsi="Wingdings" w:cs="Wingdings"/>
    </w:rPr>
  </w:style>
  <w:style w:type="character" w:customStyle="1" w:styleId="WW8Num37z3">
    <w:name w:val="WW8Num37z3"/>
    <w:rsid w:val="00426192"/>
    <w:rPr>
      <w:rFonts w:ascii="Symbol" w:hAnsi="Symbol" w:cs="Symbol"/>
    </w:rPr>
  </w:style>
  <w:style w:type="character" w:customStyle="1" w:styleId="WW8Num38z0">
    <w:name w:val="WW8Num38z0"/>
    <w:rsid w:val="00426192"/>
  </w:style>
  <w:style w:type="character" w:customStyle="1" w:styleId="WW8Num38z1">
    <w:name w:val="WW8Num38z1"/>
    <w:rsid w:val="00426192"/>
  </w:style>
  <w:style w:type="character" w:customStyle="1" w:styleId="WW8Num38z2">
    <w:name w:val="WW8Num38z2"/>
    <w:rsid w:val="00426192"/>
  </w:style>
  <w:style w:type="character" w:customStyle="1" w:styleId="WW8Num38z3">
    <w:name w:val="WW8Num38z3"/>
    <w:rsid w:val="00426192"/>
  </w:style>
  <w:style w:type="character" w:customStyle="1" w:styleId="WW8Num38z4">
    <w:name w:val="WW8Num38z4"/>
    <w:rsid w:val="00426192"/>
  </w:style>
  <w:style w:type="character" w:customStyle="1" w:styleId="WW8Num38z5">
    <w:name w:val="WW8Num38z5"/>
    <w:rsid w:val="00426192"/>
  </w:style>
  <w:style w:type="character" w:customStyle="1" w:styleId="WW8Num38z6">
    <w:name w:val="WW8Num38z6"/>
    <w:rsid w:val="00426192"/>
  </w:style>
  <w:style w:type="character" w:customStyle="1" w:styleId="WW8Num38z7">
    <w:name w:val="WW8Num38z7"/>
    <w:rsid w:val="00426192"/>
  </w:style>
  <w:style w:type="character" w:customStyle="1" w:styleId="WW8Num38z8">
    <w:name w:val="WW8Num38z8"/>
    <w:rsid w:val="00426192"/>
  </w:style>
  <w:style w:type="character" w:customStyle="1" w:styleId="WW-DefaultParagraphFont111111111111111111">
    <w:name w:val="WW-Default Paragraph Font111111111111111111"/>
    <w:rsid w:val="00426192"/>
  </w:style>
  <w:style w:type="character" w:customStyle="1" w:styleId="WW8Num4z1">
    <w:name w:val="WW8Num4z1"/>
    <w:rsid w:val="00426192"/>
    <w:rPr>
      <w:rFonts w:cs="Times New Roman"/>
    </w:rPr>
  </w:style>
  <w:style w:type="character" w:customStyle="1" w:styleId="WW8Num5z1">
    <w:name w:val="WW8Num5z1"/>
    <w:rsid w:val="00426192"/>
    <w:rPr>
      <w:rFonts w:cs="Times New Roman"/>
    </w:rPr>
  </w:style>
  <w:style w:type="character" w:customStyle="1" w:styleId="WW8Num29z4">
    <w:name w:val="WW8Num29z4"/>
    <w:rsid w:val="00426192"/>
  </w:style>
  <w:style w:type="character" w:customStyle="1" w:styleId="WW8Num29z5">
    <w:name w:val="WW8Num29z5"/>
    <w:rsid w:val="00426192"/>
  </w:style>
  <w:style w:type="character" w:customStyle="1" w:styleId="WW8Num29z6">
    <w:name w:val="WW8Num29z6"/>
    <w:rsid w:val="00426192"/>
  </w:style>
  <w:style w:type="character" w:customStyle="1" w:styleId="WW8Num29z7">
    <w:name w:val="WW8Num29z7"/>
    <w:rsid w:val="00426192"/>
  </w:style>
  <w:style w:type="character" w:customStyle="1" w:styleId="WW8Num29z8">
    <w:name w:val="WW8Num29z8"/>
    <w:rsid w:val="00426192"/>
  </w:style>
  <w:style w:type="character" w:customStyle="1" w:styleId="WW8Num30z3">
    <w:name w:val="WW8Num30z3"/>
    <w:rsid w:val="00426192"/>
    <w:rPr>
      <w:rFonts w:ascii="Symbol" w:hAnsi="Symbol" w:cs="Symbol"/>
    </w:rPr>
  </w:style>
  <w:style w:type="character" w:customStyle="1" w:styleId="WW8Num31z1">
    <w:name w:val="WW8Num31z1"/>
    <w:rsid w:val="00426192"/>
  </w:style>
  <w:style w:type="character" w:customStyle="1" w:styleId="WW8Num31z2">
    <w:name w:val="WW8Num31z2"/>
    <w:rsid w:val="00426192"/>
  </w:style>
  <w:style w:type="character" w:customStyle="1" w:styleId="WW8Num31z3">
    <w:name w:val="WW8Num31z3"/>
    <w:rsid w:val="00426192"/>
  </w:style>
  <w:style w:type="character" w:customStyle="1" w:styleId="WW8Num31z4">
    <w:name w:val="WW8Num31z4"/>
    <w:rsid w:val="00426192"/>
  </w:style>
  <w:style w:type="character" w:customStyle="1" w:styleId="WW8Num31z5">
    <w:name w:val="WW8Num31z5"/>
    <w:rsid w:val="00426192"/>
  </w:style>
  <w:style w:type="character" w:customStyle="1" w:styleId="WW8Num31z6">
    <w:name w:val="WW8Num31z6"/>
    <w:rsid w:val="00426192"/>
  </w:style>
  <w:style w:type="character" w:customStyle="1" w:styleId="WW8Num31z7">
    <w:name w:val="WW8Num31z7"/>
    <w:rsid w:val="00426192"/>
  </w:style>
  <w:style w:type="character" w:customStyle="1" w:styleId="WW8Num31z8">
    <w:name w:val="WW8Num31z8"/>
    <w:rsid w:val="00426192"/>
  </w:style>
  <w:style w:type="character" w:customStyle="1" w:styleId="WW8Num39z0">
    <w:name w:val="WW8Num39z0"/>
    <w:rsid w:val="00426192"/>
    <w:rPr>
      <w:rFonts w:ascii="Calibri" w:eastAsia="Times New Roman" w:hAnsi="Calibri" w:cs="Calibri"/>
    </w:rPr>
  </w:style>
  <w:style w:type="character" w:customStyle="1" w:styleId="WW8Num39z1">
    <w:name w:val="WW8Num39z1"/>
    <w:rsid w:val="00426192"/>
    <w:rPr>
      <w:rFonts w:ascii="Courier New" w:hAnsi="Courier New" w:cs="Courier New"/>
    </w:rPr>
  </w:style>
  <w:style w:type="character" w:customStyle="1" w:styleId="WW8Num39z2">
    <w:name w:val="WW8Num39z2"/>
    <w:rsid w:val="00426192"/>
    <w:rPr>
      <w:rFonts w:ascii="Wingdings" w:hAnsi="Wingdings" w:cs="Wingdings"/>
    </w:rPr>
  </w:style>
  <w:style w:type="character" w:customStyle="1" w:styleId="WW8Num39z3">
    <w:name w:val="WW8Num39z3"/>
    <w:rsid w:val="00426192"/>
    <w:rPr>
      <w:rFonts w:ascii="Symbol" w:hAnsi="Symbol" w:cs="Symbol"/>
    </w:rPr>
  </w:style>
  <w:style w:type="character" w:customStyle="1" w:styleId="WW8Num40z0">
    <w:name w:val="WW8Num40z0"/>
    <w:rsid w:val="00426192"/>
    <w:rPr>
      <w:rFonts w:ascii="Symbol" w:hAnsi="Symbol" w:cs="Symbol"/>
    </w:rPr>
  </w:style>
  <w:style w:type="character" w:customStyle="1" w:styleId="WW8Num40z1">
    <w:name w:val="WW8Num40z1"/>
    <w:rsid w:val="00426192"/>
    <w:rPr>
      <w:rFonts w:ascii="Courier New" w:hAnsi="Courier New" w:cs="Courier New"/>
    </w:rPr>
  </w:style>
  <w:style w:type="character" w:customStyle="1" w:styleId="WW8Num40z2">
    <w:name w:val="WW8Num40z2"/>
    <w:rsid w:val="00426192"/>
    <w:rPr>
      <w:rFonts w:ascii="Wingdings" w:hAnsi="Wingdings" w:cs="Wingdings"/>
    </w:rPr>
  </w:style>
  <w:style w:type="character" w:customStyle="1" w:styleId="WW8Num41z0">
    <w:name w:val="WW8Num41z0"/>
    <w:rsid w:val="00426192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sid w:val="00426192"/>
    <w:rPr>
      <w:rFonts w:cs="Times New Roman"/>
    </w:rPr>
  </w:style>
  <w:style w:type="character" w:customStyle="1" w:styleId="WW8Num41z2">
    <w:name w:val="WW8Num41z2"/>
    <w:rsid w:val="00426192"/>
    <w:rPr>
      <w:rFonts w:ascii="Arial" w:hAnsi="Arial" w:cs="Times New Roman"/>
      <w:b w:val="0"/>
      <w:i w:val="0"/>
    </w:rPr>
  </w:style>
  <w:style w:type="character" w:customStyle="1" w:styleId="WW8Num41z3">
    <w:name w:val="WW8Num41z3"/>
    <w:rsid w:val="00426192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  <w:rsid w:val="00426192"/>
  </w:style>
  <w:style w:type="character" w:customStyle="1" w:styleId="Heading1Char">
    <w:name w:val="Heading 1 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sid w:val="00426192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sid w:val="00426192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sid w:val="00426192"/>
    <w:rPr>
      <w:sz w:val="24"/>
      <w:szCs w:val="24"/>
      <w:lang w:val="en-GB"/>
    </w:rPr>
  </w:style>
  <w:style w:type="character" w:customStyle="1" w:styleId="FooterChar">
    <w:name w:val="Footer Char"/>
    <w:rsid w:val="00426192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rsid w:val="00426192"/>
    <w:rPr>
      <w:sz w:val="16"/>
    </w:rPr>
  </w:style>
  <w:style w:type="character" w:styleId="-">
    <w:name w:val="Hyperlink"/>
    <w:uiPriority w:val="99"/>
    <w:rsid w:val="00426192"/>
    <w:rPr>
      <w:color w:val="0000FF"/>
      <w:u w:val="single"/>
    </w:rPr>
  </w:style>
  <w:style w:type="character" w:customStyle="1" w:styleId="HeaderChar">
    <w:name w:val="Header Char"/>
    <w:rsid w:val="00426192"/>
    <w:rPr>
      <w:rFonts w:cs="Times New Roman"/>
      <w:sz w:val="24"/>
      <w:szCs w:val="24"/>
      <w:lang w:val="en-GB"/>
    </w:rPr>
  </w:style>
  <w:style w:type="character" w:styleId="a4">
    <w:name w:val="page number"/>
    <w:rsid w:val="00426192"/>
    <w:rPr>
      <w:rFonts w:cs="Times New Roman"/>
    </w:rPr>
  </w:style>
  <w:style w:type="character" w:customStyle="1" w:styleId="BalloonTextChar">
    <w:name w:val="Balloon Text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sid w:val="00426192"/>
    <w:rPr>
      <w:rFonts w:cs="Times New Roman"/>
      <w:lang w:val="en-GB"/>
    </w:rPr>
  </w:style>
  <w:style w:type="character" w:customStyle="1" w:styleId="CommentSubjectChar">
    <w:name w:val="Comment Subject Char"/>
    <w:rsid w:val="00426192"/>
    <w:rPr>
      <w:rFonts w:cs="Times New Roman"/>
      <w:b/>
      <w:bCs/>
      <w:lang w:val="en-GB"/>
    </w:rPr>
  </w:style>
  <w:style w:type="character" w:customStyle="1" w:styleId="BodyTextChar">
    <w:name w:val="Body Text Char"/>
    <w:rsid w:val="00426192"/>
    <w:rPr>
      <w:rFonts w:cs="Times New Roman"/>
      <w:sz w:val="24"/>
      <w:szCs w:val="24"/>
      <w:lang w:val="en-GB"/>
    </w:rPr>
  </w:style>
  <w:style w:type="character" w:styleId="a5">
    <w:name w:val="Placeholder Text"/>
    <w:rsid w:val="00426192"/>
    <w:rPr>
      <w:rFonts w:cs="Times New Roman"/>
      <w:color w:val="808080"/>
    </w:rPr>
  </w:style>
  <w:style w:type="character" w:customStyle="1" w:styleId="a6">
    <w:name w:val="Χαρακτήρες υποσημείωσης"/>
    <w:rsid w:val="00426192"/>
    <w:rPr>
      <w:rFonts w:cs="Times New Roman"/>
      <w:vertAlign w:val="superscript"/>
    </w:rPr>
  </w:style>
  <w:style w:type="character" w:customStyle="1" w:styleId="FootnoteTextChar">
    <w:name w:val="Footnote Text Char"/>
    <w:rsid w:val="00426192"/>
    <w:rPr>
      <w:rFonts w:ascii="Calibri" w:hAnsi="Calibri" w:cs="Times New Roman"/>
    </w:rPr>
  </w:style>
  <w:style w:type="character" w:customStyle="1" w:styleId="Heading3Char">
    <w:name w:val="Heading 3 Char"/>
    <w:rsid w:val="00426192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sid w:val="00426192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sid w:val="00426192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sid w:val="00426192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sid w:val="00426192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sid w:val="00426192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sid w:val="00426192"/>
    <w:rPr>
      <w:vertAlign w:val="superscript"/>
    </w:rPr>
  </w:style>
  <w:style w:type="character" w:customStyle="1" w:styleId="FootnoteReference2">
    <w:name w:val="Footnote Reference2"/>
    <w:rsid w:val="00426192"/>
    <w:rPr>
      <w:vertAlign w:val="superscript"/>
    </w:rPr>
  </w:style>
  <w:style w:type="character" w:customStyle="1" w:styleId="EndnoteReference1">
    <w:name w:val="Endnote Reference1"/>
    <w:rsid w:val="00426192"/>
    <w:rPr>
      <w:vertAlign w:val="superscript"/>
    </w:rPr>
  </w:style>
  <w:style w:type="character" w:customStyle="1" w:styleId="a8">
    <w:name w:val="Κουκκίδες"/>
    <w:rsid w:val="00426192"/>
    <w:rPr>
      <w:rFonts w:ascii="OpenSymbol" w:eastAsia="OpenSymbol" w:hAnsi="OpenSymbol" w:cs="OpenSymbol"/>
    </w:rPr>
  </w:style>
  <w:style w:type="character" w:styleId="a9">
    <w:name w:val="Strong"/>
    <w:qFormat/>
    <w:rsid w:val="00426192"/>
    <w:rPr>
      <w:b/>
      <w:bCs/>
    </w:rPr>
  </w:style>
  <w:style w:type="character" w:customStyle="1" w:styleId="10">
    <w:name w:val="Προεπιλεγμένη γραμματοσειρά1"/>
    <w:rsid w:val="00426192"/>
  </w:style>
  <w:style w:type="character" w:customStyle="1" w:styleId="aa">
    <w:name w:val="Σύμβολο υποσημείωσης"/>
    <w:rsid w:val="00426192"/>
    <w:rPr>
      <w:vertAlign w:val="superscript"/>
    </w:rPr>
  </w:style>
  <w:style w:type="character" w:styleId="ab">
    <w:name w:val="Emphasis"/>
    <w:qFormat/>
    <w:rsid w:val="00426192"/>
    <w:rPr>
      <w:i/>
      <w:iCs/>
    </w:rPr>
  </w:style>
  <w:style w:type="character" w:customStyle="1" w:styleId="ac">
    <w:name w:val="Χαρακτήρες αρίθμησης"/>
    <w:rsid w:val="00426192"/>
  </w:style>
  <w:style w:type="character" w:customStyle="1" w:styleId="normalwithoutspacingChar">
    <w:name w:val="normal_without_spacing Char"/>
    <w:rsid w:val="00426192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sid w:val="00426192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sid w:val="00426192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  <w:rsid w:val="00426192"/>
  </w:style>
  <w:style w:type="character" w:customStyle="1" w:styleId="BodyTextIndent3Char">
    <w:name w:val="Body Text Indent 3 Char"/>
    <w:rsid w:val="00426192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sid w:val="00426192"/>
    <w:rPr>
      <w:vertAlign w:val="superscript"/>
    </w:rPr>
  </w:style>
  <w:style w:type="character" w:customStyle="1" w:styleId="WW-EndnoteReference">
    <w:name w:val="WW-Endnote Reference"/>
    <w:rsid w:val="00426192"/>
    <w:rPr>
      <w:vertAlign w:val="superscript"/>
    </w:rPr>
  </w:style>
  <w:style w:type="character" w:customStyle="1" w:styleId="FootnoteReference1">
    <w:name w:val="Footnote Reference1"/>
    <w:rsid w:val="00426192"/>
    <w:rPr>
      <w:vertAlign w:val="superscript"/>
    </w:rPr>
  </w:style>
  <w:style w:type="character" w:customStyle="1" w:styleId="FootnoteTextChar2">
    <w:name w:val="Footnote Text Char2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sid w:val="00426192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sid w:val="00426192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sid w:val="00426192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sid w:val="00426192"/>
    <w:rPr>
      <w:vertAlign w:val="superscript"/>
    </w:rPr>
  </w:style>
  <w:style w:type="character" w:customStyle="1" w:styleId="WW-EndnoteReference1">
    <w:name w:val="WW-Endnote Reference1"/>
    <w:rsid w:val="00426192"/>
    <w:rPr>
      <w:vertAlign w:val="superscript"/>
    </w:rPr>
  </w:style>
  <w:style w:type="character" w:customStyle="1" w:styleId="WW-FootnoteReference2">
    <w:name w:val="WW-Footnote Reference2"/>
    <w:rsid w:val="00426192"/>
    <w:rPr>
      <w:vertAlign w:val="superscript"/>
    </w:rPr>
  </w:style>
  <w:style w:type="character" w:customStyle="1" w:styleId="WW-EndnoteReference2">
    <w:name w:val="WW-Endnote Reference2"/>
    <w:rsid w:val="00426192"/>
    <w:rPr>
      <w:vertAlign w:val="superscript"/>
    </w:rPr>
  </w:style>
  <w:style w:type="character" w:customStyle="1" w:styleId="FootnoteTextChar3">
    <w:name w:val="Footnote Text Char3"/>
    <w:rsid w:val="00426192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sid w:val="00426192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sid w:val="00426192"/>
    <w:rPr>
      <w:vertAlign w:val="superscript"/>
    </w:rPr>
  </w:style>
  <w:style w:type="character" w:customStyle="1" w:styleId="12">
    <w:name w:val="Παραπομπή σημείωσης τέλους1"/>
    <w:rsid w:val="00426192"/>
    <w:rPr>
      <w:vertAlign w:val="superscript"/>
    </w:rPr>
  </w:style>
  <w:style w:type="character" w:customStyle="1" w:styleId="Char">
    <w:name w:val="Κείμενο πλαισίου Char"/>
    <w:rsid w:val="00426192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sid w:val="00426192"/>
    <w:rPr>
      <w:sz w:val="16"/>
      <w:szCs w:val="16"/>
    </w:rPr>
  </w:style>
  <w:style w:type="character" w:customStyle="1" w:styleId="Char0">
    <w:name w:val="Κείμενο σχολίου Char"/>
    <w:rsid w:val="00426192"/>
    <w:rPr>
      <w:rFonts w:ascii="Calibri" w:hAnsi="Calibri" w:cs="Calibri"/>
      <w:lang w:val="en-GB"/>
    </w:rPr>
  </w:style>
  <w:style w:type="character" w:customStyle="1" w:styleId="Char1">
    <w:name w:val="Θέμα σχολίου Char"/>
    <w:rsid w:val="00426192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rsid w:val="00426192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sid w:val="00426192"/>
    <w:rPr>
      <w:vertAlign w:val="superscript"/>
    </w:rPr>
  </w:style>
  <w:style w:type="character" w:customStyle="1" w:styleId="WW-EndnoteReference3">
    <w:name w:val="WW-Endnote Reference3"/>
    <w:rsid w:val="00426192"/>
    <w:rPr>
      <w:vertAlign w:val="superscript"/>
    </w:rPr>
  </w:style>
  <w:style w:type="character" w:customStyle="1" w:styleId="WW-FootnoteReference4">
    <w:name w:val="WW-Footnote Reference4"/>
    <w:rsid w:val="00426192"/>
    <w:rPr>
      <w:vertAlign w:val="superscript"/>
    </w:rPr>
  </w:style>
  <w:style w:type="character" w:customStyle="1" w:styleId="WW-EndnoteReference4">
    <w:name w:val="WW-Endnote Reference4"/>
    <w:rsid w:val="00426192"/>
    <w:rPr>
      <w:vertAlign w:val="superscript"/>
    </w:rPr>
  </w:style>
  <w:style w:type="character" w:customStyle="1" w:styleId="WW-FootnoteReference5">
    <w:name w:val="WW-Footnote Reference5"/>
    <w:rsid w:val="00426192"/>
    <w:rPr>
      <w:vertAlign w:val="superscript"/>
    </w:rPr>
  </w:style>
  <w:style w:type="character" w:customStyle="1" w:styleId="WW-EndnoteReference5">
    <w:name w:val="WW-Endnote Reference5"/>
    <w:rsid w:val="00426192"/>
    <w:rPr>
      <w:vertAlign w:val="superscript"/>
    </w:rPr>
  </w:style>
  <w:style w:type="character" w:customStyle="1" w:styleId="WW-FootnoteReference6">
    <w:name w:val="WW-Footnote Reference6"/>
    <w:rsid w:val="00426192"/>
    <w:rPr>
      <w:vertAlign w:val="superscript"/>
    </w:rPr>
  </w:style>
  <w:style w:type="character" w:styleId="-0">
    <w:name w:val="FollowedHyperlink"/>
    <w:uiPriority w:val="99"/>
    <w:rsid w:val="00426192"/>
    <w:rPr>
      <w:color w:val="800000"/>
      <w:u w:val="single"/>
    </w:rPr>
  </w:style>
  <w:style w:type="character" w:customStyle="1" w:styleId="WW-EndnoteReference6">
    <w:name w:val="WW-Endnote Reference6"/>
    <w:rsid w:val="00426192"/>
    <w:rPr>
      <w:vertAlign w:val="superscript"/>
    </w:rPr>
  </w:style>
  <w:style w:type="character" w:customStyle="1" w:styleId="WW-FootnoteReference7">
    <w:name w:val="WW-Footnote Reference7"/>
    <w:rsid w:val="00426192"/>
    <w:rPr>
      <w:vertAlign w:val="superscript"/>
    </w:rPr>
  </w:style>
  <w:style w:type="character" w:customStyle="1" w:styleId="WW-EndnoteReference7">
    <w:name w:val="WW-Endnote Reference7"/>
    <w:rsid w:val="00426192"/>
    <w:rPr>
      <w:vertAlign w:val="superscript"/>
    </w:rPr>
  </w:style>
  <w:style w:type="character" w:customStyle="1" w:styleId="WW-FootnoteReference8">
    <w:name w:val="WW-Footnote Reference8"/>
    <w:rsid w:val="00426192"/>
    <w:rPr>
      <w:vertAlign w:val="superscript"/>
    </w:rPr>
  </w:style>
  <w:style w:type="character" w:customStyle="1" w:styleId="WW-EndnoteReference8">
    <w:name w:val="WW-Endnote Reference8"/>
    <w:rsid w:val="00426192"/>
    <w:rPr>
      <w:vertAlign w:val="superscript"/>
    </w:rPr>
  </w:style>
  <w:style w:type="character" w:customStyle="1" w:styleId="WW-FootnoteReference9">
    <w:name w:val="WW-Footnote Reference9"/>
    <w:rsid w:val="00426192"/>
    <w:rPr>
      <w:vertAlign w:val="superscript"/>
    </w:rPr>
  </w:style>
  <w:style w:type="character" w:customStyle="1" w:styleId="WW-EndnoteReference9">
    <w:name w:val="WW-Endnote Reference9"/>
    <w:rsid w:val="00426192"/>
    <w:rPr>
      <w:vertAlign w:val="superscript"/>
    </w:rPr>
  </w:style>
  <w:style w:type="character" w:customStyle="1" w:styleId="WW-FootnoteReference10">
    <w:name w:val="WW-Footnote Reference10"/>
    <w:rsid w:val="00426192"/>
    <w:rPr>
      <w:vertAlign w:val="superscript"/>
    </w:rPr>
  </w:style>
  <w:style w:type="character" w:customStyle="1" w:styleId="WW-EndnoteReference10">
    <w:name w:val="WW-Endnote Reference10"/>
    <w:rsid w:val="00426192"/>
    <w:rPr>
      <w:vertAlign w:val="superscript"/>
    </w:rPr>
  </w:style>
  <w:style w:type="character" w:customStyle="1" w:styleId="WW-FootnoteReference11">
    <w:name w:val="WW-Footnote Reference11"/>
    <w:rsid w:val="00426192"/>
    <w:rPr>
      <w:vertAlign w:val="superscript"/>
    </w:rPr>
  </w:style>
  <w:style w:type="character" w:customStyle="1" w:styleId="WW-EndnoteReference11">
    <w:name w:val="WW-Endnote Reference11"/>
    <w:rsid w:val="00426192"/>
    <w:rPr>
      <w:vertAlign w:val="superscript"/>
    </w:rPr>
  </w:style>
  <w:style w:type="character" w:customStyle="1" w:styleId="WW-FootnoteReference12">
    <w:name w:val="WW-Footnote Reference12"/>
    <w:rsid w:val="00426192"/>
    <w:rPr>
      <w:vertAlign w:val="superscript"/>
    </w:rPr>
  </w:style>
  <w:style w:type="character" w:customStyle="1" w:styleId="WW-EndnoteReference12">
    <w:name w:val="WW-Endnote Reference12"/>
    <w:rsid w:val="00426192"/>
    <w:rPr>
      <w:vertAlign w:val="superscript"/>
    </w:rPr>
  </w:style>
  <w:style w:type="character" w:customStyle="1" w:styleId="WW-FootnoteReference13">
    <w:name w:val="WW-Footnote Reference13"/>
    <w:rsid w:val="00426192"/>
    <w:rPr>
      <w:vertAlign w:val="superscript"/>
    </w:rPr>
  </w:style>
  <w:style w:type="character" w:customStyle="1" w:styleId="WW-EndnoteReference13">
    <w:name w:val="WW-Endnote Reference13"/>
    <w:rsid w:val="00426192"/>
    <w:rPr>
      <w:vertAlign w:val="superscript"/>
    </w:rPr>
  </w:style>
  <w:style w:type="character" w:styleId="ad">
    <w:name w:val="footnote reference"/>
    <w:rsid w:val="00426192"/>
    <w:rPr>
      <w:vertAlign w:val="superscript"/>
    </w:rPr>
  </w:style>
  <w:style w:type="character" w:styleId="ae">
    <w:name w:val="endnote reference"/>
    <w:rsid w:val="00426192"/>
    <w:rPr>
      <w:vertAlign w:val="superscript"/>
    </w:rPr>
  </w:style>
  <w:style w:type="character" w:customStyle="1" w:styleId="22">
    <w:name w:val="Παραπομπή υποσημείωσης2"/>
    <w:rsid w:val="00426192"/>
    <w:rPr>
      <w:vertAlign w:val="superscript"/>
    </w:rPr>
  </w:style>
  <w:style w:type="character" w:customStyle="1" w:styleId="23">
    <w:name w:val="Παραπομπή σημείωσης τέλους2"/>
    <w:rsid w:val="00426192"/>
    <w:rPr>
      <w:vertAlign w:val="superscript"/>
    </w:rPr>
  </w:style>
  <w:style w:type="character" w:customStyle="1" w:styleId="WW-FootnoteReference14">
    <w:name w:val="WW-Footnote Reference14"/>
    <w:rsid w:val="00426192"/>
    <w:rPr>
      <w:vertAlign w:val="superscript"/>
    </w:rPr>
  </w:style>
  <w:style w:type="character" w:customStyle="1" w:styleId="WW-EndnoteReference14">
    <w:name w:val="WW-Endnote Reference14"/>
    <w:rsid w:val="00426192"/>
    <w:rPr>
      <w:vertAlign w:val="superscript"/>
    </w:rPr>
  </w:style>
  <w:style w:type="character" w:customStyle="1" w:styleId="WW-FootnoteReference15">
    <w:name w:val="WW-Footnote Reference15"/>
    <w:rsid w:val="00426192"/>
    <w:rPr>
      <w:vertAlign w:val="superscript"/>
    </w:rPr>
  </w:style>
  <w:style w:type="character" w:customStyle="1" w:styleId="WW-EndnoteReference15">
    <w:name w:val="WW-Endnote Reference15"/>
    <w:rsid w:val="00426192"/>
    <w:rPr>
      <w:vertAlign w:val="superscript"/>
    </w:rPr>
  </w:style>
  <w:style w:type="character" w:customStyle="1" w:styleId="WW-FootnoteReference16">
    <w:name w:val="WW-Footnote Reference16"/>
    <w:rsid w:val="00426192"/>
    <w:rPr>
      <w:vertAlign w:val="superscript"/>
    </w:rPr>
  </w:style>
  <w:style w:type="character" w:customStyle="1" w:styleId="WW-EndnoteReference16">
    <w:name w:val="WW-Endnote Reference16"/>
    <w:rsid w:val="00426192"/>
    <w:rPr>
      <w:vertAlign w:val="superscript"/>
    </w:rPr>
  </w:style>
  <w:style w:type="character" w:customStyle="1" w:styleId="WW-FootnoteReference17">
    <w:name w:val="WW-Footnote Reference17"/>
    <w:rsid w:val="00426192"/>
    <w:rPr>
      <w:vertAlign w:val="superscript"/>
    </w:rPr>
  </w:style>
  <w:style w:type="character" w:customStyle="1" w:styleId="WW-EndnoteReference17">
    <w:name w:val="WW-Endnote Reference17"/>
    <w:rsid w:val="00426192"/>
    <w:rPr>
      <w:vertAlign w:val="superscript"/>
    </w:rPr>
  </w:style>
  <w:style w:type="character" w:customStyle="1" w:styleId="31">
    <w:name w:val="Παραπομπή υποσημείωσης3"/>
    <w:rsid w:val="00426192"/>
    <w:rPr>
      <w:vertAlign w:val="superscript"/>
    </w:rPr>
  </w:style>
  <w:style w:type="character" w:customStyle="1" w:styleId="32">
    <w:name w:val="Παραπομπή σημείωσης τέλους3"/>
    <w:rsid w:val="00426192"/>
    <w:rPr>
      <w:vertAlign w:val="superscript"/>
    </w:rPr>
  </w:style>
  <w:style w:type="character" w:customStyle="1" w:styleId="WW-FootnoteReference18">
    <w:name w:val="WW-Footnote Reference18"/>
    <w:rsid w:val="00426192"/>
    <w:rPr>
      <w:vertAlign w:val="superscript"/>
    </w:rPr>
  </w:style>
  <w:style w:type="character" w:customStyle="1" w:styleId="WW-EndnoteReference18">
    <w:name w:val="WW-Endnote Reference18"/>
    <w:rsid w:val="00426192"/>
    <w:rPr>
      <w:vertAlign w:val="superscript"/>
    </w:rPr>
  </w:style>
  <w:style w:type="character" w:customStyle="1" w:styleId="WW-FootnoteReference19">
    <w:name w:val="WW-Footnote Reference19"/>
    <w:rsid w:val="00426192"/>
    <w:rPr>
      <w:vertAlign w:val="superscript"/>
    </w:rPr>
  </w:style>
  <w:style w:type="paragraph" w:customStyle="1" w:styleId="af">
    <w:name w:val="Επικεφαλίδα"/>
    <w:basedOn w:val="a"/>
    <w:next w:val="af0"/>
    <w:rsid w:val="00426192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rsid w:val="00426192"/>
    <w:pPr>
      <w:spacing w:after="240"/>
    </w:pPr>
  </w:style>
  <w:style w:type="character" w:customStyle="1" w:styleId="Char2">
    <w:name w:val="Σώμα κειμένου Char"/>
    <w:basedOn w:val="a0"/>
    <w:link w:val="af0"/>
    <w:rsid w:val="001E3CCE"/>
    <w:rPr>
      <w:rFonts w:ascii="Calibri" w:hAnsi="Calibri" w:cs="Calibri"/>
      <w:sz w:val="22"/>
      <w:szCs w:val="24"/>
      <w:lang w:val="en-GB" w:eastAsia="zh-CN"/>
    </w:rPr>
  </w:style>
  <w:style w:type="paragraph" w:styleId="af1">
    <w:name w:val="List"/>
    <w:basedOn w:val="af0"/>
    <w:rsid w:val="00426192"/>
    <w:rPr>
      <w:rFonts w:cs="Mangal"/>
    </w:rPr>
  </w:style>
  <w:style w:type="paragraph" w:styleId="af2">
    <w:name w:val="caption"/>
    <w:basedOn w:val="a"/>
    <w:qFormat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rsid w:val="00426192"/>
    <w:pPr>
      <w:suppressLineNumbers/>
    </w:pPr>
    <w:rPr>
      <w:rFonts w:cs="Mangal"/>
    </w:rPr>
  </w:style>
  <w:style w:type="paragraph" w:customStyle="1" w:styleId="33">
    <w:name w:val="Λεζάντα3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rsid w:val="00426192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rsid w:val="00426192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rsid w:val="00426192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  <w:rsid w:val="00426192"/>
  </w:style>
  <w:style w:type="paragraph" w:customStyle="1" w:styleId="inserttext">
    <w:name w:val="insert text"/>
    <w:basedOn w:val="a"/>
    <w:rsid w:val="00426192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3"/>
    <w:uiPriority w:val="99"/>
    <w:rsid w:val="00426192"/>
    <w:pPr>
      <w:spacing w:after="100"/>
    </w:pPr>
    <w:rPr>
      <w:rFonts w:eastAsia="MS Mincho"/>
      <w:lang w:val="en-US" w:eastAsia="ja-JP"/>
    </w:rPr>
  </w:style>
  <w:style w:type="character" w:customStyle="1" w:styleId="Char3">
    <w:name w:val="Υποσέλιδο Char"/>
    <w:basedOn w:val="a0"/>
    <w:link w:val="af5"/>
    <w:uiPriority w:val="99"/>
    <w:rsid w:val="00A466F5"/>
    <w:rPr>
      <w:rFonts w:ascii="Calibri" w:eastAsia="MS Mincho" w:hAnsi="Calibri" w:cs="Calibri"/>
      <w:sz w:val="22"/>
      <w:szCs w:val="24"/>
      <w:lang w:val="en-US" w:eastAsia="ja-JP"/>
    </w:rPr>
  </w:style>
  <w:style w:type="paragraph" w:styleId="af6">
    <w:name w:val="header"/>
    <w:basedOn w:val="a"/>
    <w:link w:val="Char4"/>
    <w:uiPriority w:val="99"/>
    <w:rsid w:val="00426192"/>
  </w:style>
  <w:style w:type="character" w:customStyle="1" w:styleId="Char4">
    <w:name w:val="Κεφαλίδα Char"/>
    <w:basedOn w:val="a0"/>
    <w:link w:val="af6"/>
    <w:uiPriority w:val="99"/>
    <w:rsid w:val="00A466F5"/>
    <w:rPr>
      <w:rFonts w:ascii="Calibri" w:hAnsi="Calibri" w:cs="Calibri"/>
      <w:sz w:val="22"/>
      <w:szCs w:val="24"/>
      <w:lang w:val="en-GB" w:eastAsia="zh-CN"/>
    </w:rPr>
  </w:style>
  <w:style w:type="paragraph" w:styleId="af7">
    <w:name w:val="Balloon Text"/>
    <w:basedOn w:val="a"/>
    <w:rsid w:val="00426192"/>
    <w:rPr>
      <w:rFonts w:ascii="Tahoma" w:hAnsi="Tahoma" w:cs="Tahoma"/>
      <w:sz w:val="16"/>
      <w:szCs w:val="16"/>
    </w:rPr>
  </w:style>
  <w:style w:type="paragraph" w:styleId="af8">
    <w:name w:val="annotation text"/>
    <w:basedOn w:val="a"/>
    <w:rsid w:val="00426192"/>
    <w:rPr>
      <w:sz w:val="20"/>
      <w:szCs w:val="20"/>
    </w:rPr>
  </w:style>
  <w:style w:type="paragraph" w:styleId="af9">
    <w:name w:val="annotation subject"/>
    <w:basedOn w:val="af8"/>
    <w:next w:val="af8"/>
    <w:rsid w:val="00426192"/>
    <w:rPr>
      <w:b/>
      <w:bCs/>
    </w:rPr>
  </w:style>
  <w:style w:type="paragraph" w:styleId="afa">
    <w:name w:val="Revision"/>
    <w:rsid w:val="00426192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rsid w:val="00426192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34"/>
    <w:qFormat/>
    <w:rsid w:val="00426192"/>
    <w:pPr>
      <w:spacing w:after="200"/>
      <w:ind w:left="720"/>
      <w:contextualSpacing/>
    </w:pPr>
  </w:style>
  <w:style w:type="paragraph" w:styleId="afc">
    <w:name w:val="footnote text"/>
    <w:basedOn w:val="a"/>
    <w:link w:val="Char5"/>
    <w:rsid w:val="00426192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rsid w:val="00426192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rsid w:val="00426192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rsid w:val="00426192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rsid w:val="00426192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rsid w:val="00426192"/>
    <w:pPr>
      <w:spacing w:after="0"/>
      <w:ind w:left="880"/>
      <w:jc w:val="left"/>
    </w:pPr>
    <w:rPr>
      <w:sz w:val="18"/>
      <w:szCs w:val="18"/>
    </w:rPr>
  </w:style>
  <w:style w:type="paragraph" w:styleId="60">
    <w:name w:val="toc 6"/>
    <w:basedOn w:val="a"/>
    <w:next w:val="a"/>
    <w:rsid w:val="00426192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rsid w:val="00426192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rsid w:val="00426192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rsid w:val="00426192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rsid w:val="00426192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sid w:val="00426192"/>
    <w:rPr>
      <w:rFonts w:ascii="Calibri" w:hAnsi="Calibri" w:cs="Calibri"/>
      <w:lang w:val="el-GR"/>
    </w:rPr>
  </w:style>
  <w:style w:type="paragraph" w:styleId="afd">
    <w:name w:val="endnote text"/>
    <w:basedOn w:val="a"/>
    <w:rsid w:val="00426192"/>
    <w:rPr>
      <w:sz w:val="20"/>
      <w:szCs w:val="20"/>
    </w:rPr>
  </w:style>
  <w:style w:type="paragraph" w:customStyle="1" w:styleId="Default">
    <w:name w:val="Default"/>
    <w:rsid w:val="00426192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  <w:rsid w:val="00426192"/>
  </w:style>
  <w:style w:type="paragraph" w:styleId="aff">
    <w:name w:val="Body Text Indent"/>
    <w:basedOn w:val="a"/>
    <w:rsid w:val="00426192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rsid w:val="00426192"/>
    <w:pPr>
      <w:spacing w:after="60"/>
    </w:pPr>
    <w:rPr>
      <w:lang w:val="el-GR"/>
    </w:rPr>
  </w:style>
  <w:style w:type="paragraph" w:customStyle="1" w:styleId="foothanging">
    <w:name w:val="foot_hanging"/>
    <w:basedOn w:val="afc"/>
    <w:rsid w:val="00426192"/>
    <w:pPr>
      <w:ind w:left="426" w:hanging="426"/>
    </w:pPr>
    <w:rPr>
      <w:szCs w:val="18"/>
    </w:rPr>
  </w:style>
  <w:style w:type="paragraph" w:styleId="-HTML">
    <w:name w:val="HTML Preformatted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rsid w:val="00426192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rsid w:val="00426192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rsid w:val="00426192"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rsid w:val="00426192"/>
    <w:pPr>
      <w:suppressLineNumbers/>
    </w:pPr>
  </w:style>
  <w:style w:type="paragraph" w:customStyle="1" w:styleId="aff2">
    <w:name w:val="Επικεφαλίδα πίνακα"/>
    <w:basedOn w:val="aff1"/>
    <w:rsid w:val="00426192"/>
    <w:pPr>
      <w:jc w:val="center"/>
    </w:pPr>
    <w:rPr>
      <w:b/>
      <w:bCs/>
    </w:rPr>
  </w:style>
  <w:style w:type="paragraph" w:customStyle="1" w:styleId="footers">
    <w:name w:val="footers"/>
    <w:basedOn w:val="foothanging"/>
    <w:rsid w:val="00426192"/>
  </w:style>
  <w:style w:type="paragraph" w:customStyle="1" w:styleId="Standard">
    <w:name w:val="Standard"/>
    <w:rsid w:val="00426192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426192"/>
    <w:pPr>
      <w:spacing w:after="120"/>
    </w:pPr>
  </w:style>
  <w:style w:type="paragraph" w:customStyle="1" w:styleId="Footnote">
    <w:name w:val="Footnote"/>
    <w:basedOn w:val="Standard"/>
    <w:rsid w:val="00426192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sid w:val="00426192"/>
    <w:rPr>
      <w:sz w:val="16"/>
      <w:szCs w:val="16"/>
    </w:rPr>
  </w:style>
  <w:style w:type="paragraph" w:customStyle="1" w:styleId="fooot">
    <w:name w:val="fooot"/>
    <w:basedOn w:val="footers"/>
    <w:rsid w:val="00426192"/>
  </w:style>
  <w:style w:type="paragraph" w:customStyle="1" w:styleId="16">
    <w:name w:val="Κείμενο πλαισίου1"/>
    <w:basedOn w:val="a"/>
    <w:rsid w:val="00426192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sid w:val="00426192"/>
    <w:rPr>
      <w:sz w:val="20"/>
      <w:szCs w:val="20"/>
    </w:rPr>
  </w:style>
  <w:style w:type="paragraph" w:customStyle="1" w:styleId="18">
    <w:name w:val="Θέμα σχολίου1"/>
    <w:basedOn w:val="17"/>
    <w:next w:val="17"/>
    <w:rsid w:val="00426192"/>
    <w:rPr>
      <w:b/>
      <w:bCs/>
    </w:rPr>
  </w:style>
  <w:style w:type="paragraph" w:customStyle="1" w:styleId="-HTML1">
    <w:name w:val="Προ-διαμορφωμένο HTML1"/>
    <w:basedOn w:val="a"/>
    <w:rsid w:val="0042619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rsid w:val="00426192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rsid w:val="00426192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rsid w:val="00426192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rsid w:val="00426192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DeltaViewInsertion">
    <w:name w:val="DeltaView Insertion"/>
    <w:rsid w:val="00A71EFD"/>
    <w:rPr>
      <w:b/>
      <w:i/>
      <w:spacing w:val="0"/>
      <w:lang w:val="el-GR"/>
    </w:rPr>
  </w:style>
  <w:style w:type="character" w:customStyle="1" w:styleId="NormalBoldChar">
    <w:name w:val="NormalBold Char"/>
    <w:rsid w:val="00A71EFD"/>
    <w:rPr>
      <w:rFonts w:ascii="Times New Roman" w:eastAsia="Times New Roman" w:hAnsi="Times New Roman" w:cs="Times New Roman"/>
      <w:b/>
      <w:sz w:val="24"/>
      <w:lang w:val="el-GR"/>
    </w:rPr>
  </w:style>
  <w:style w:type="paragraph" w:customStyle="1" w:styleId="ChapterTitle">
    <w:name w:val="ChapterTitle"/>
    <w:basedOn w:val="a"/>
    <w:next w:val="a"/>
    <w:rsid w:val="00A71EFD"/>
    <w:pPr>
      <w:keepNext/>
      <w:spacing w:before="120" w:after="360" w:line="276" w:lineRule="auto"/>
      <w:jc w:val="center"/>
    </w:pPr>
    <w:rPr>
      <w:b/>
      <w:kern w:val="1"/>
      <w:szCs w:val="22"/>
      <w:lang w:val="el-GR"/>
    </w:rPr>
  </w:style>
  <w:style w:type="paragraph" w:customStyle="1" w:styleId="SectionTitle">
    <w:name w:val="SectionTitle"/>
    <w:basedOn w:val="a"/>
    <w:next w:val="1"/>
    <w:rsid w:val="00A71EFD"/>
    <w:pPr>
      <w:keepNext/>
      <w:spacing w:before="120" w:after="360" w:line="276" w:lineRule="auto"/>
      <w:ind w:firstLine="397"/>
      <w:jc w:val="center"/>
    </w:pPr>
    <w:rPr>
      <w:b/>
      <w:smallCaps/>
      <w:kern w:val="1"/>
      <w:sz w:val="28"/>
      <w:szCs w:val="22"/>
      <w:lang w:val="el-GR"/>
    </w:rPr>
  </w:style>
  <w:style w:type="paragraph" w:customStyle="1" w:styleId="TableParagraph">
    <w:name w:val="Table Paragraph"/>
    <w:basedOn w:val="a"/>
    <w:uiPriority w:val="1"/>
    <w:qFormat/>
    <w:rsid w:val="00D94E60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paragraph" w:styleId="aff4">
    <w:name w:val="Title"/>
    <w:basedOn w:val="a"/>
    <w:link w:val="Char6"/>
    <w:qFormat/>
    <w:rsid w:val="002D1D21"/>
    <w:pPr>
      <w:suppressAutoHyphens w:val="0"/>
      <w:spacing w:after="0"/>
      <w:jc w:val="center"/>
    </w:pPr>
    <w:rPr>
      <w:rFonts w:ascii="Times New Roman" w:hAnsi="Times New Roman" w:cs="Times New Roman"/>
      <w:b/>
      <w:sz w:val="20"/>
      <w:szCs w:val="20"/>
      <w:u w:val="single"/>
      <w:lang w:val="el-GR" w:eastAsia="el-GR"/>
    </w:rPr>
  </w:style>
  <w:style w:type="character" w:customStyle="1" w:styleId="Char6">
    <w:name w:val="Τίτλος Char"/>
    <w:basedOn w:val="a0"/>
    <w:link w:val="aff4"/>
    <w:rsid w:val="002D1D21"/>
    <w:rPr>
      <w:b/>
      <w:u w:val="single"/>
    </w:rPr>
  </w:style>
  <w:style w:type="table" w:styleId="aff5">
    <w:name w:val="Table Grid"/>
    <w:basedOn w:val="a1"/>
    <w:uiPriority w:val="59"/>
    <w:rsid w:val="008276DC"/>
    <w:pPr>
      <w:jc w:val="both"/>
    </w:pPr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276DC"/>
    <w:pPr>
      <w:suppressAutoHyphens w:val="0"/>
      <w:spacing w:before="100" w:beforeAutospacing="1" w:after="100" w:afterAutospacing="1"/>
      <w:jc w:val="left"/>
    </w:pPr>
    <w:rPr>
      <w:rFonts w:ascii="Times New Roman" w:hAnsi="Times New Roman" w:cs="Times New Roman"/>
      <w:sz w:val="24"/>
      <w:lang w:val="el-GR" w:eastAsia="el-GR"/>
    </w:rPr>
  </w:style>
  <w:style w:type="character" w:customStyle="1" w:styleId="para">
    <w:name w:val="para"/>
    <w:basedOn w:val="a0"/>
    <w:rsid w:val="00A466F5"/>
  </w:style>
  <w:style w:type="character" w:customStyle="1" w:styleId="Headerorfooter10pt">
    <w:name w:val="Header or footer + 10 pt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l-GR"/>
    </w:rPr>
  </w:style>
  <w:style w:type="character" w:customStyle="1" w:styleId="Headerorfooter">
    <w:name w:val="Header or footer"/>
    <w:rsid w:val="001355D4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el-GR"/>
    </w:rPr>
  </w:style>
  <w:style w:type="character" w:customStyle="1" w:styleId="6Char">
    <w:name w:val="Επικεφαλίδα 6 Char"/>
    <w:basedOn w:val="a0"/>
    <w:link w:val="6"/>
    <w:rsid w:val="00837F37"/>
    <w:rPr>
      <w:bCs/>
      <w:sz w:val="22"/>
      <w:szCs w:val="22"/>
    </w:rPr>
  </w:style>
  <w:style w:type="paragraph" w:styleId="aff6">
    <w:name w:val="Subtitle"/>
    <w:basedOn w:val="a"/>
    <w:link w:val="Char7"/>
    <w:qFormat/>
    <w:rsid w:val="00837F37"/>
    <w:pPr>
      <w:suppressAutoHyphens w:val="0"/>
      <w:spacing w:after="0"/>
      <w:jc w:val="center"/>
    </w:pPr>
    <w:rPr>
      <w:rFonts w:ascii="Times New Roman" w:hAnsi="Times New Roman" w:cs="Times New Roman"/>
      <w:b/>
      <w:bCs/>
      <w:sz w:val="24"/>
      <w:u w:val="single"/>
      <w:lang w:val="el-GR" w:eastAsia="el-GR"/>
    </w:rPr>
  </w:style>
  <w:style w:type="character" w:customStyle="1" w:styleId="Char7">
    <w:name w:val="Υπότιτλος Char"/>
    <w:basedOn w:val="a0"/>
    <w:link w:val="aff6"/>
    <w:rsid w:val="00837F37"/>
    <w:rPr>
      <w:b/>
      <w:bCs/>
      <w:sz w:val="24"/>
      <w:szCs w:val="24"/>
      <w:u w:val="single"/>
    </w:rPr>
  </w:style>
  <w:style w:type="character" w:customStyle="1" w:styleId="Char5">
    <w:name w:val="Κείμενο υποσημείωσης Char"/>
    <w:link w:val="afc"/>
    <w:rsid w:val="00E77E93"/>
    <w:rPr>
      <w:rFonts w:ascii="Calibri" w:hAnsi="Calibri" w:cs="Calibri"/>
      <w:sz w:val="18"/>
      <w:lang w:val="en-IE" w:eastAsia="zh-CN"/>
    </w:rPr>
  </w:style>
  <w:style w:type="paragraph" w:customStyle="1" w:styleId="xl65">
    <w:name w:val="xl65"/>
    <w:basedOn w:val="a"/>
    <w:rsid w:val="00B0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lang w:val="el-GR" w:eastAsia="el-GR"/>
    </w:rPr>
  </w:style>
  <w:style w:type="paragraph" w:customStyle="1" w:styleId="xl66">
    <w:name w:val="xl66"/>
    <w:basedOn w:val="a"/>
    <w:rsid w:val="00B0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color w:val="000000"/>
      <w:sz w:val="24"/>
      <w:lang w:val="el-GR" w:eastAsia="el-GR"/>
    </w:rPr>
  </w:style>
  <w:style w:type="paragraph" w:customStyle="1" w:styleId="xl67">
    <w:name w:val="xl67"/>
    <w:basedOn w:val="a"/>
    <w:rsid w:val="00B00954"/>
    <w:pP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8">
    <w:name w:val="xl68"/>
    <w:basedOn w:val="a"/>
    <w:rsid w:val="00B0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69">
    <w:name w:val="xl69"/>
    <w:basedOn w:val="a"/>
    <w:rsid w:val="00B0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  <w:style w:type="paragraph" w:customStyle="1" w:styleId="xl70">
    <w:name w:val="xl70"/>
    <w:basedOn w:val="a"/>
    <w:rsid w:val="00B0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color w:val="000000"/>
      <w:sz w:val="24"/>
      <w:lang w:val="el-GR" w:eastAsia="el-GR"/>
    </w:rPr>
  </w:style>
  <w:style w:type="paragraph" w:customStyle="1" w:styleId="xl71">
    <w:name w:val="xl71"/>
    <w:basedOn w:val="a"/>
    <w:rsid w:val="00B0095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  <w:textAlignment w:val="center"/>
    </w:pPr>
    <w:rPr>
      <w:rFonts w:ascii="Times New Roman" w:hAnsi="Times New Roman" w:cs="Times New Roman"/>
      <w:sz w:val="24"/>
      <w:lang w:val="el-GR"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0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62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21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79C80B-49E0-4035-96E8-8FFDA09A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105</Words>
  <Characters>571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675</CharactersWithSpaces>
  <SharedDoc>false</SharedDoc>
  <HLinks>
    <vt:vector size="708" baseType="variant">
      <vt:variant>
        <vt:i4>1703951</vt:i4>
      </vt:variant>
      <vt:variant>
        <vt:i4>498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6094972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720940</vt:i4>
      </vt:variant>
      <vt:variant>
        <vt:i4>492</vt:i4>
      </vt:variant>
      <vt:variant>
        <vt:i4>0</vt:i4>
      </vt:variant>
      <vt:variant>
        <vt:i4>5</vt:i4>
      </vt:variant>
      <vt:variant>
        <vt:lpwstr>http://www.promitheus.gov.gr/webcenter/faces/oracle/webcenter/page/scopedMD/sd0cb90ef_26cf_4703_99d5_1561ceff660f/Page226.jspx?_afrLoop=3486624636403629</vt:lpwstr>
      </vt:variant>
      <vt:variant>
        <vt:lpwstr>@%3F_afrLoop%3D3486624636403629%26_adf.ctrl-state%3Dcoa43tonq_61</vt:lpwstr>
      </vt:variant>
      <vt:variant>
        <vt:i4>1703951</vt:i4>
      </vt:variant>
      <vt:variant>
        <vt:i4>489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486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483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480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477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471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468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462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453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1441842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_Toc503274374</vt:lpwstr>
      </vt:variant>
      <vt:variant>
        <vt:i4>1441842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_Toc503274373</vt:lpwstr>
      </vt:variant>
      <vt:variant>
        <vt:i4>1441842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_Toc503274372</vt:lpwstr>
      </vt:variant>
      <vt:variant>
        <vt:i4>1441842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_Toc503274371</vt:lpwstr>
      </vt:variant>
      <vt:variant>
        <vt:i4>1441842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_Toc503274370</vt:lpwstr>
      </vt:variant>
      <vt:variant>
        <vt:i4>1507378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_Toc503274369</vt:lpwstr>
      </vt:variant>
      <vt:variant>
        <vt:i4>1507378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_Toc503274368</vt:lpwstr>
      </vt:variant>
      <vt:variant>
        <vt:i4>1507378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_Toc503274367</vt:lpwstr>
      </vt:variant>
      <vt:variant>
        <vt:i4>1507378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_Toc503274366</vt:lpwstr>
      </vt:variant>
      <vt:variant>
        <vt:i4>1507378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_Toc503274365</vt:lpwstr>
      </vt:variant>
      <vt:variant>
        <vt:i4>1507378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_Toc503274364</vt:lpwstr>
      </vt:variant>
      <vt:variant>
        <vt:i4>1507378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_Toc503274363</vt:lpwstr>
      </vt:variant>
      <vt:variant>
        <vt:i4>1507378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_Toc503274362</vt:lpwstr>
      </vt:variant>
      <vt:variant>
        <vt:i4>1507378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_Toc503274361</vt:lpwstr>
      </vt:variant>
      <vt:variant>
        <vt:i4>1507378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_Toc503274360</vt:lpwstr>
      </vt:variant>
      <vt:variant>
        <vt:i4>1310770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_Toc503274359</vt:lpwstr>
      </vt:variant>
      <vt:variant>
        <vt:i4>1310770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_Toc503274358</vt:lpwstr>
      </vt:variant>
      <vt:variant>
        <vt:i4>1310770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_Toc503274357</vt:lpwstr>
      </vt:variant>
      <vt:variant>
        <vt:i4>1310770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_Toc503274356</vt:lpwstr>
      </vt:variant>
      <vt:variant>
        <vt:i4>1310770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_Toc503274355</vt:lpwstr>
      </vt:variant>
      <vt:variant>
        <vt:i4>1310770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_Toc503274354</vt:lpwstr>
      </vt:variant>
      <vt:variant>
        <vt:i4>1310770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_Toc503274353</vt:lpwstr>
      </vt:variant>
      <vt:variant>
        <vt:i4>1310770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_Toc503274352</vt:lpwstr>
      </vt:variant>
      <vt:variant>
        <vt:i4>1310770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_Toc503274351</vt:lpwstr>
      </vt:variant>
      <vt:variant>
        <vt:i4>1310770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_Toc503274350</vt:lpwstr>
      </vt:variant>
      <vt:variant>
        <vt:i4>1376306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_Toc503274349</vt:lpwstr>
      </vt:variant>
      <vt:variant>
        <vt:i4>1376306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_Toc503274348</vt:lpwstr>
      </vt:variant>
      <vt:variant>
        <vt:i4>1376306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_Toc503274347</vt:lpwstr>
      </vt:variant>
      <vt:variant>
        <vt:i4>1376306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_Toc503274346</vt:lpwstr>
      </vt:variant>
      <vt:variant>
        <vt:i4>1376306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_Toc503274345</vt:lpwstr>
      </vt:variant>
      <vt:variant>
        <vt:i4>1376306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_Toc503274344</vt:lpwstr>
      </vt:variant>
      <vt:variant>
        <vt:i4>1376306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_Toc503274343</vt:lpwstr>
      </vt:variant>
      <vt:variant>
        <vt:i4>1376306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_Toc503274342</vt:lpwstr>
      </vt:variant>
      <vt:variant>
        <vt:i4>1376306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_Toc503274341</vt:lpwstr>
      </vt:variant>
      <vt:variant>
        <vt:i4>1376306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_Toc503274340</vt:lpwstr>
      </vt:variant>
      <vt:variant>
        <vt:i4>1179698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_Toc503274339</vt:lpwstr>
      </vt:variant>
      <vt:variant>
        <vt:i4>1179698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_Toc503274338</vt:lpwstr>
      </vt:variant>
      <vt:variant>
        <vt:i4>1179698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_Toc503274337</vt:lpwstr>
      </vt:variant>
      <vt:variant>
        <vt:i4>1179698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_Toc503274336</vt:lpwstr>
      </vt:variant>
      <vt:variant>
        <vt:i4>1179698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_Toc503274335</vt:lpwstr>
      </vt:variant>
      <vt:variant>
        <vt:i4>1179698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_Toc503274334</vt:lpwstr>
      </vt:variant>
      <vt:variant>
        <vt:i4>1179698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_Toc503274333</vt:lpwstr>
      </vt:variant>
      <vt:variant>
        <vt:i4>1179698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_Toc503274332</vt:lpwstr>
      </vt:variant>
      <vt:variant>
        <vt:i4>1179698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_Toc503274331</vt:lpwstr>
      </vt:variant>
      <vt:variant>
        <vt:i4>1179698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_Toc503274330</vt:lpwstr>
      </vt:variant>
      <vt:variant>
        <vt:i4>1245234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_Toc503274329</vt:lpwstr>
      </vt:variant>
      <vt:variant>
        <vt:i4>1245234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_Toc503274328</vt:lpwstr>
      </vt:variant>
      <vt:variant>
        <vt:i4>1245234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_Toc503274327</vt:lpwstr>
      </vt:variant>
      <vt:variant>
        <vt:i4>1245234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_Toc503274326</vt:lpwstr>
      </vt:variant>
      <vt:variant>
        <vt:i4>1245234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_Toc503274325</vt:lpwstr>
      </vt:variant>
      <vt:variant>
        <vt:i4>1245234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_Toc503274324</vt:lpwstr>
      </vt:variant>
      <vt:variant>
        <vt:i4>1245234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_Toc503274323</vt:lpwstr>
      </vt:variant>
      <vt:variant>
        <vt:i4>1245234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_Toc503274322</vt:lpwstr>
      </vt:variant>
      <vt:variant>
        <vt:i4>1245234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_Toc503274321</vt:lpwstr>
      </vt:variant>
      <vt:variant>
        <vt:i4>1245234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_Toc503274320</vt:lpwstr>
      </vt:variant>
      <vt:variant>
        <vt:i4>1048626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_Toc503274319</vt:lpwstr>
      </vt:variant>
      <vt:variant>
        <vt:i4>1048626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_Toc503274318</vt:lpwstr>
      </vt:variant>
      <vt:variant>
        <vt:i4>1048626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_Toc503274317</vt:lpwstr>
      </vt:variant>
      <vt:variant>
        <vt:i4>1048626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_Toc503274316</vt:lpwstr>
      </vt:variant>
      <vt:variant>
        <vt:i4>1048626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_Toc503274315</vt:lpwstr>
      </vt:variant>
      <vt:variant>
        <vt:i4>1048626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_Toc503274314</vt:lpwstr>
      </vt:variant>
      <vt:variant>
        <vt:i4>1048626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_Toc503274313</vt:lpwstr>
      </vt:variant>
      <vt:variant>
        <vt:i4>1048626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_Toc503274312</vt:lpwstr>
      </vt:variant>
      <vt:variant>
        <vt:i4>1048626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_Toc503274311</vt:lpwstr>
      </vt:variant>
      <vt:variant>
        <vt:i4>1048626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_Toc503274310</vt:lpwstr>
      </vt:variant>
      <vt:variant>
        <vt:i4>1114162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_Toc503274309</vt:lpwstr>
      </vt:variant>
      <vt:variant>
        <vt:i4>1114162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_Toc503274308</vt:lpwstr>
      </vt:variant>
      <vt:variant>
        <vt:i4>1114162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_Toc503274307</vt:lpwstr>
      </vt:variant>
      <vt:variant>
        <vt:i4>1114162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_Toc503274306</vt:lpwstr>
      </vt:variant>
      <vt:variant>
        <vt:i4>1114162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_Toc503274305</vt:lpwstr>
      </vt:variant>
      <vt:variant>
        <vt:i4>1114162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_Toc503274304</vt:lpwstr>
      </vt:variant>
      <vt:variant>
        <vt:i4>1114162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_Toc503274303</vt:lpwstr>
      </vt:variant>
      <vt:variant>
        <vt:i4>1114162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_Toc503274302</vt:lpwstr>
      </vt:variant>
      <vt:variant>
        <vt:i4>1114162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_Toc503274301</vt:lpwstr>
      </vt:variant>
      <vt:variant>
        <vt:i4>1114162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_Toc503274300</vt:lpwstr>
      </vt:variant>
      <vt:variant>
        <vt:i4>7733370</vt:i4>
      </vt:variant>
      <vt:variant>
        <vt:i4>78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75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72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69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7733370</vt:i4>
      </vt:variant>
      <vt:variant>
        <vt:i4>66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6225970</vt:i4>
      </vt:variant>
      <vt:variant>
        <vt:i4>63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51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42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30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27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24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21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18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15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12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9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6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6225970</vt:i4>
      </vt:variant>
      <vt:variant>
        <vt:i4>3</vt:i4>
      </vt:variant>
      <vt:variant>
        <vt:i4>0</vt:i4>
      </vt:variant>
      <vt:variant>
        <vt:i4>5</vt:i4>
      </vt:variant>
      <vt:variant>
        <vt:lpwstr>http://www.eprocurement.gov.gr/webcenter/files/anakinoseis/eees_odigies.pdf</vt:lpwstr>
      </vt:variant>
      <vt:variant>
        <vt:lpwstr/>
      </vt:variant>
      <vt:variant>
        <vt:i4>5505086</vt:i4>
      </vt:variant>
      <vt:variant>
        <vt:i4>0</vt:i4>
      </vt:variant>
      <vt:variant>
        <vt:i4>0</vt:i4>
      </vt:variant>
      <vt:variant>
        <vt:i4>5</vt:i4>
      </vt:variant>
      <vt:variant>
        <vt:lpwstr>http://simap.ted.europa.eu/documents/10184/99166/EL_F02.pdf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eaadhsy</dc:creator>
  <cp:lastModifiedBy>Artemios Sigalas</cp:lastModifiedBy>
  <cp:revision>3</cp:revision>
  <cp:lastPrinted>2019-04-23T09:01:00Z</cp:lastPrinted>
  <dcterms:created xsi:type="dcterms:W3CDTF">2020-02-24T06:28:00Z</dcterms:created>
  <dcterms:modified xsi:type="dcterms:W3CDTF">2020-02-24T06:29:00Z</dcterms:modified>
</cp:coreProperties>
</file>