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41FD6" w:rsidRPr="00B11BE0" w:rsidRDefault="00D41FD6" w:rsidP="00B11BE0">
      <w:pPr>
        <w:pStyle w:val="20"/>
        <w:tabs>
          <w:tab w:val="clear" w:pos="567"/>
          <w:tab w:val="left" w:pos="0"/>
        </w:tabs>
        <w:ind w:left="0" w:firstLine="0"/>
        <w:rPr>
          <w:lang w:val="el-GR"/>
        </w:rPr>
      </w:pPr>
      <w:bookmarkStart w:id="0" w:name="_Toc34642839"/>
      <w:r>
        <w:rPr>
          <w:rFonts w:ascii="Calibri" w:hAnsi="Calibri"/>
          <w:lang w:val="el-GR"/>
        </w:rPr>
        <w:t xml:space="preserve">ΠΑΡΑΡΤΗΜΑ ΙΙI – </w:t>
      </w:r>
      <w:r w:rsidR="00F842C4" w:rsidRPr="00F842C4">
        <w:rPr>
          <w:rFonts w:ascii="Calibri" w:hAnsi="Calibri"/>
          <w:lang w:val="el-GR"/>
        </w:rPr>
        <w:t>Υπόδειγμα Οικονομικής Προσφοράς</w:t>
      </w:r>
      <w:bookmarkEnd w:id="0"/>
    </w:p>
    <w:p w:rsidR="00B11BE0" w:rsidRDefault="00B11BE0" w:rsidP="00B11BE0">
      <w:pPr>
        <w:jc w:val="center"/>
        <w:rPr>
          <w:rFonts w:eastAsiaTheme="minorEastAsia"/>
          <w:b/>
          <w:lang w:val="el-GR" w:eastAsia="el-GR"/>
        </w:rPr>
      </w:pPr>
    </w:p>
    <w:p w:rsidR="00723480" w:rsidRPr="006B5BEC" w:rsidRDefault="00723480" w:rsidP="00723480">
      <w:pPr>
        <w:jc w:val="center"/>
        <w:rPr>
          <w:b/>
          <w:sz w:val="24"/>
          <w:u w:val="single"/>
          <w:lang w:val="el-GR" w:eastAsia="el-GR"/>
        </w:rPr>
      </w:pPr>
      <w:r w:rsidRPr="006B5BEC">
        <w:rPr>
          <w:b/>
          <w:sz w:val="24"/>
          <w:u w:val="single"/>
          <w:lang w:val="el-GR" w:eastAsia="el-GR"/>
        </w:rPr>
        <w:t>ΟΙΚΟΝΟΜΙΚΗ ΠΡΟΣΦΟΡΑ</w:t>
      </w:r>
    </w:p>
    <w:p w:rsidR="00723480" w:rsidRPr="00865541" w:rsidRDefault="00723480" w:rsidP="00723480">
      <w:pPr>
        <w:suppressAutoHyphens w:val="0"/>
        <w:autoSpaceDE w:val="0"/>
        <w:autoSpaceDN w:val="0"/>
        <w:adjustRightInd w:val="0"/>
        <w:spacing w:after="0"/>
        <w:jc w:val="center"/>
        <w:rPr>
          <w:rFonts w:cs="Microsoft Sans Serif"/>
          <w:b/>
          <w:bCs/>
          <w:szCs w:val="22"/>
          <w:lang w:val="el-GR" w:eastAsia="el-GR"/>
        </w:rPr>
      </w:pPr>
    </w:p>
    <w:p w:rsidR="00723480" w:rsidRPr="006B5BEC" w:rsidRDefault="00723480" w:rsidP="00723480">
      <w:pPr>
        <w:suppressAutoHyphens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u w:val="single"/>
          <w:lang w:val="en-US" w:eastAsia="el-GR"/>
        </w:rPr>
      </w:pPr>
      <w:r w:rsidRPr="006B5BEC">
        <w:rPr>
          <w:rFonts w:cs="Microsoft Sans Serif"/>
          <w:b/>
          <w:bCs/>
          <w:szCs w:val="22"/>
          <w:lang w:val="el-GR" w:eastAsia="el-GR"/>
        </w:rPr>
        <w:t>ΤΜΗΜΑ 1: ΗΛΕΚΤΡΟΛΟΓΙΚΟ ΥΛΙΚΟ</w:t>
      </w:r>
    </w:p>
    <w:p w:rsidR="00723480" w:rsidRPr="006B5BEC" w:rsidRDefault="00723480" w:rsidP="00723480">
      <w:pPr>
        <w:suppressAutoHyphens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u w:val="single"/>
          <w:lang w:val="en-US" w:eastAsia="el-GR"/>
        </w:rPr>
      </w:pPr>
    </w:p>
    <w:tbl>
      <w:tblPr>
        <w:tblW w:w="87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4"/>
        <w:gridCol w:w="3001"/>
        <w:gridCol w:w="1613"/>
        <w:gridCol w:w="797"/>
        <w:gridCol w:w="879"/>
        <w:gridCol w:w="1839"/>
      </w:tblGrid>
      <w:tr w:rsidR="00723480" w:rsidRPr="00E2607F" w:rsidTr="00147DE0">
        <w:trPr>
          <w:trHeight w:val="675"/>
          <w:jc w:val="center"/>
        </w:trPr>
        <w:tc>
          <w:tcPr>
            <w:tcW w:w="8743" w:type="dxa"/>
            <w:gridSpan w:val="6"/>
            <w:shd w:val="clear" w:color="000000" w:fill="A5A5A5"/>
            <w:vAlign w:val="center"/>
          </w:tcPr>
          <w:p w:rsidR="00723480" w:rsidRPr="00E2607F" w:rsidRDefault="00723480" w:rsidP="00147DE0">
            <w:pPr>
              <w:suppressAutoHyphens w:val="0"/>
              <w:spacing w:after="0"/>
              <w:jc w:val="left"/>
              <w:rPr>
                <w:rFonts w:cs="Microsoft Sans Serif"/>
                <w:b/>
                <w:bCs/>
                <w:color w:val="FFFFFF"/>
                <w:sz w:val="20"/>
                <w:szCs w:val="20"/>
                <w:lang w:val="el-GR" w:eastAsia="el-GR"/>
              </w:rPr>
            </w:pPr>
            <w:r w:rsidRPr="00E2607F">
              <w:rPr>
                <w:rFonts w:cs="Microsoft Sans Serif"/>
                <w:b/>
                <w:bCs/>
                <w:color w:val="FFFFFF"/>
                <w:sz w:val="20"/>
                <w:szCs w:val="22"/>
                <w:lang w:val="el-GR" w:eastAsia="el-GR"/>
              </w:rPr>
              <w:t>ΤΜΗΜΑ 1: ΗΛΕΚΤΡΟΛΟΓΙΚΟ ΥΛΙΚΟ</w:t>
            </w:r>
          </w:p>
        </w:tc>
      </w:tr>
      <w:tr w:rsidR="00723480" w:rsidRPr="002B6901" w:rsidTr="00147DE0">
        <w:trPr>
          <w:trHeight w:val="330"/>
          <w:jc w:val="center"/>
        </w:trPr>
        <w:tc>
          <w:tcPr>
            <w:tcW w:w="614" w:type="dxa"/>
            <w:shd w:val="clear" w:color="000000" w:fill="A5A5A5"/>
            <w:noWrap/>
            <w:vAlign w:val="center"/>
            <w:hideMark/>
          </w:tcPr>
          <w:p w:rsidR="00723480" w:rsidRPr="00E2607F" w:rsidRDefault="00723480" w:rsidP="00147DE0">
            <w:pPr>
              <w:suppressAutoHyphens w:val="0"/>
              <w:spacing w:after="0"/>
              <w:jc w:val="left"/>
              <w:rPr>
                <w:rFonts w:cs="Microsoft Sans Serif"/>
                <w:bCs/>
                <w:color w:val="FFFFFF"/>
                <w:sz w:val="20"/>
                <w:szCs w:val="20"/>
                <w:lang w:val="el-GR" w:eastAsia="el-GR"/>
              </w:rPr>
            </w:pPr>
            <w:r w:rsidRPr="00E2607F">
              <w:rPr>
                <w:rFonts w:cs="Microsoft Sans Serif"/>
                <w:b/>
                <w:bCs/>
                <w:color w:val="FFFFFF"/>
                <w:sz w:val="20"/>
                <w:szCs w:val="20"/>
                <w:lang w:val="el-GR" w:eastAsia="el-GR"/>
              </w:rPr>
              <w:t>ΚΩΔ</w:t>
            </w:r>
          </w:p>
        </w:tc>
        <w:tc>
          <w:tcPr>
            <w:tcW w:w="5411" w:type="dxa"/>
            <w:gridSpan w:val="3"/>
            <w:shd w:val="clear" w:color="000000" w:fill="A5A5A5"/>
            <w:noWrap/>
            <w:vAlign w:val="center"/>
            <w:hideMark/>
          </w:tcPr>
          <w:p w:rsidR="00723480" w:rsidRPr="00E2607F" w:rsidRDefault="00723480" w:rsidP="00147DE0">
            <w:pPr>
              <w:suppressAutoHyphens w:val="0"/>
              <w:spacing w:after="0"/>
              <w:jc w:val="left"/>
              <w:rPr>
                <w:rFonts w:cs="Microsoft Sans Serif"/>
                <w:bCs/>
                <w:color w:val="FFFFFF"/>
                <w:sz w:val="20"/>
                <w:szCs w:val="20"/>
                <w:lang w:val="el-GR" w:eastAsia="el-GR"/>
              </w:rPr>
            </w:pPr>
            <w:r w:rsidRPr="00E2607F">
              <w:rPr>
                <w:rFonts w:cs="Microsoft Sans Serif"/>
                <w:b/>
                <w:bCs/>
                <w:color w:val="FFFFFF"/>
                <w:sz w:val="20"/>
                <w:szCs w:val="20"/>
                <w:lang w:val="el-GR" w:eastAsia="el-GR"/>
              </w:rPr>
              <w:t>ΠΕΡΙΓΡΑΦΗ</w:t>
            </w:r>
          </w:p>
        </w:tc>
        <w:tc>
          <w:tcPr>
            <w:tcW w:w="879" w:type="dxa"/>
            <w:shd w:val="clear" w:color="000000" w:fill="A5A5A5"/>
            <w:noWrap/>
            <w:vAlign w:val="center"/>
            <w:hideMark/>
          </w:tcPr>
          <w:p w:rsidR="00723480" w:rsidRPr="00E2607F" w:rsidRDefault="00723480" w:rsidP="00147DE0">
            <w:pPr>
              <w:suppressAutoHyphens w:val="0"/>
              <w:spacing w:after="0"/>
              <w:jc w:val="center"/>
              <w:rPr>
                <w:rFonts w:cs="Microsoft Sans Serif"/>
                <w:bCs/>
                <w:color w:val="FFFFFF"/>
                <w:sz w:val="20"/>
                <w:szCs w:val="20"/>
                <w:lang w:val="el-GR" w:eastAsia="el-GR"/>
              </w:rPr>
            </w:pPr>
            <w:r w:rsidRPr="00E2607F">
              <w:rPr>
                <w:rFonts w:cs="Microsoft Sans Serif"/>
                <w:b/>
                <w:bCs/>
                <w:color w:val="FFFFFF"/>
                <w:sz w:val="20"/>
                <w:szCs w:val="20"/>
                <w:lang w:val="el-GR" w:eastAsia="el-GR"/>
              </w:rPr>
              <w:t>ΜΜ</w:t>
            </w:r>
          </w:p>
        </w:tc>
        <w:tc>
          <w:tcPr>
            <w:tcW w:w="1839" w:type="dxa"/>
            <w:shd w:val="clear" w:color="000000" w:fill="A5A5A5"/>
          </w:tcPr>
          <w:p w:rsidR="00723480" w:rsidRPr="00E2607F" w:rsidRDefault="00723480" w:rsidP="00147DE0">
            <w:pPr>
              <w:suppressAutoHyphens w:val="0"/>
              <w:spacing w:after="0"/>
              <w:jc w:val="center"/>
              <w:rPr>
                <w:rFonts w:cs="Microsoft Sans Serif"/>
                <w:b/>
                <w:bCs/>
                <w:color w:val="FFFFFF"/>
                <w:sz w:val="20"/>
                <w:szCs w:val="20"/>
                <w:lang w:val="el-GR" w:eastAsia="el-GR"/>
              </w:rPr>
            </w:pPr>
            <w:r w:rsidRPr="00E2607F">
              <w:rPr>
                <w:rFonts w:cs="Microsoft Sans Serif"/>
                <w:b/>
                <w:bCs/>
                <w:color w:val="FFFFFF"/>
                <w:sz w:val="20"/>
                <w:szCs w:val="20"/>
                <w:lang w:val="el-GR" w:eastAsia="el-GR"/>
              </w:rPr>
              <w:t>Τιμή Μονάδας</w:t>
            </w:r>
          </w:p>
          <w:p w:rsidR="00723480" w:rsidRPr="00E2607F" w:rsidRDefault="00723480" w:rsidP="00147DE0">
            <w:pPr>
              <w:suppressAutoHyphens w:val="0"/>
              <w:spacing w:after="0"/>
              <w:jc w:val="center"/>
              <w:rPr>
                <w:rFonts w:cs="Microsoft Sans Serif"/>
                <w:b/>
                <w:bCs/>
                <w:color w:val="FFFFFF"/>
                <w:sz w:val="20"/>
                <w:szCs w:val="20"/>
                <w:lang w:val="el-GR" w:eastAsia="el-GR"/>
              </w:rPr>
            </w:pPr>
            <w:r w:rsidRPr="00E2607F">
              <w:rPr>
                <w:rFonts w:cs="Microsoft Sans Serif"/>
                <w:b/>
                <w:bCs/>
                <w:color w:val="FFFFFF"/>
                <w:sz w:val="20"/>
                <w:szCs w:val="20"/>
                <w:lang w:val="el-GR" w:eastAsia="el-GR"/>
              </w:rPr>
              <w:t>(αριθμητικός  χωρίς Φ.Π.Α)</w:t>
            </w:r>
          </w:p>
        </w:tc>
      </w:tr>
      <w:tr w:rsidR="00723480" w:rsidRPr="00E2607F" w:rsidTr="00147DE0">
        <w:trPr>
          <w:trHeight w:val="315"/>
          <w:jc w:val="center"/>
        </w:trPr>
        <w:tc>
          <w:tcPr>
            <w:tcW w:w="614" w:type="dxa"/>
            <w:shd w:val="clear" w:color="auto" w:fill="auto"/>
            <w:noWrap/>
            <w:vAlign w:val="center"/>
            <w:hideMark/>
          </w:tcPr>
          <w:p w:rsidR="00723480" w:rsidRPr="00E2607F" w:rsidRDefault="00723480" w:rsidP="00147DE0">
            <w:pPr>
              <w:suppressAutoHyphens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  <w:r w:rsidRPr="00E2607F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1.1</w:t>
            </w:r>
          </w:p>
        </w:tc>
        <w:tc>
          <w:tcPr>
            <w:tcW w:w="5411" w:type="dxa"/>
            <w:gridSpan w:val="3"/>
            <w:shd w:val="clear" w:color="auto" w:fill="auto"/>
            <w:noWrap/>
            <w:vAlign w:val="center"/>
            <w:hideMark/>
          </w:tcPr>
          <w:p w:rsidR="00723480" w:rsidRPr="00E2607F" w:rsidRDefault="00723480" w:rsidP="00147DE0">
            <w:pPr>
              <w:suppressAutoHyphens w:val="0"/>
              <w:spacing w:after="0"/>
              <w:jc w:val="left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  <w:r w:rsidRPr="00E2607F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ΠΟΛΥΜΠΡΙΖΑ ΠΛΑΓ.5ΠΡ. ΦΙΣ&amp;ΔΙΑΚ.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723480" w:rsidRPr="00E2607F" w:rsidRDefault="00723480" w:rsidP="00147DE0">
            <w:pPr>
              <w:suppressAutoHyphens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  <w:r w:rsidRPr="00E2607F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ΤΕΜ</w:t>
            </w:r>
          </w:p>
        </w:tc>
        <w:tc>
          <w:tcPr>
            <w:tcW w:w="1839" w:type="dxa"/>
          </w:tcPr>
          <w:p w:rsidR="00723480" w:rsidRPr="00E2607F" w:rsidRDefault="00723480" w:rsidP="00147DE0">
            <w:pPr>
              <w:suppressAutoHyphens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723480" w:rsidRPr="00E2607F" w:rsidTr="00147DE0">
        <w:trPr>
          <w:trHeight w:val="315"/>
          <w:jc w:val="center"/>
        </w:trPr>
        <w:tc>
          <w:tcPr>
            <w:tcW w:w="614" w:type="dxa"/>
            <w:shd w:val="clear" w:color="auto" w:fill="auto"/>
            <w:noWrap/>
            <w:vAlign w:val="center"/>
            <w:hideMark/>
          </w:tcPr>
          <w:p w:rsidR="00723480" w:rsidRPr="00E2607F" w:rsidRDefault="00723480" w:rsidP="00147DE0">
            <w:pPr>
              <w:suppressAutoHyphens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  <w:r w:rsidRPr="00E2607F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1.2</w:t>
            </w:r>
          </w:p>
        </w:tc>
        <w:tc>
          <w:tcPr>
            <w:tcW w:w="5411" w:type="dxa"/>
            <w:gridSpan w:val="3"/>
            <w:shd w:val="clear" w:color="auto" w:fill="auto"/>
            <w:noWrap/>
            <w:vAlign w:val="center"/>
            <w:hideMark/>
          </w:tcPr>
          <w:p w:rsidR="00723480" w:rsidRPr="00E2607F" w:rsidRDefault="00723480" w:rsidP="00147DE0">
            <w:pPr>
              <w:suppressAutoHyphens w:val="0"/>
              <w:spacing w:after="0"/>
              <w:jc w:val="left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  <w:r w:rsidRPr="00E2607F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ΠΟΛΥΜΠΡΙΖΑ ΠΛΑΓ.5ΠΡ. (</w:t>
            </w:r>
            <w:proofErr w:type="spellStart"/>
            <w:r w:rsidRPr="00E2607F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ανοιγ</w:t>
            </w:r>
            <w:proofErr w:type="spellEnd"/>
            <w:r w:rsidRPr="00E2607F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 xml:space="preserve">. </w:t>
            </w:r>
            <w:proofErr w:type="spellStart"/>
            <w:r w:rsidRPr="00E2607F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Εμπρος</w:t>
            </w:r>
            <w:proofErr w:type="spellEnd"/>
            <w:r w:rsidRPr="00E2607F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)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723480" w:rsidRPr="00E2607F" w:rsidRDefault="00723480" w:rsidP="00147DE0">
            <w:pPr>
              <w:suppressAutoHyphens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  <w:r w:rsidRPr="00E2607F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ΤΕΜ</w:t>
            </w:r>
          </w:p>
        </w:tc>
        <w:tc>
          <w:tcPr>
            <w:tcW w:w="1839" w:type="dxa"/>
          </w:tcPr>
          <w:p w:rsidR="00723480" w:rsidRPr="00E2607F" w:rsidRDefault="00723480" w:rsidP="00147DE0">
            <w:pPr>
              <w:suppressAutoHyphens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723480" w:rsidRPr="00E2607F" w:rsidTr="00147DE0">
        <w:trPr>
          <w:trHeight w:val="315"/>
          <w:jc w:val="center"/>
        </w:trPr>
        <w:tc>
          <w:tcPr>
            <w:tcW w:w="614" w:type="dxa"/>
            <w:shd w:val="clear" w:color="auto" w:fill="auto"/>
            <w:noWrap/>
            <w:vAlign w:val="center"/>
            <w:hideMark/>
          </w:tcPr>
          <w:p w:rsidR="00723480" w:rsidRPr="00E2607F" w:rsidRDefault="00723480" w:rsidP="00147DE0">
            <w:pPr>
              <w:suppressAutoHyphens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  <w:r w:rsidRPr="00E2607F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1.3</w:t>
            </w:r>
          </w:p>
        </w:tc>
        <w:tc>
          <w:tcPr>
            <w:tcW w:w="5411" w:type="dxa"/>
            <w:gridSpan w:val="3"/>
            <w:shd w:val="clear" w:color="auto" w:fill="auto"/>
            <w:noWrap/>
            <w:vAlign w:val="center"/>
            <w:hideMark/>
          </w:tcPr>
          <w:p w:rsidR="00723480" w:rsidRPr="00E2607F" w:rsidRDefault="00723480" w:rsidP="00147DE0">
            <w:pPr>
              <w:suppressAutoHyphens w:val="0"/>
              <w:spacing w:after="0"/>
              <w:jc w:val="left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  <w:r w:rsidRPr="00E2607F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ΦΙΣ ΣΟΥΚΟ ΑΡΣΕΝΙΚΑ ΟΥΡΑ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723480" w:rsidRPr="00E2607F" w:rsidRDefault="00723480" w:rsidP="00147DE0">
            <w:pPr>
              <w:suppressAutoHyphens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  <w:r w:rsidRPr="00E2607F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TEM</w:t>
            </w:r>
          </w:p>
        </w:tc>
        <w:tc>
          <w:tcPr>
            <w:tcW w:w="1839" w:type="dxa"/>
          </w:tcPr>
          <w:p w:rsidR="00723480" w:rsidRPr="00E2607F" w:rsidRDefault="00723480" w:rsidP="00147DE0">
            <w:pPr>
              <w:suppressAutoHyphens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723480" w:rsidRPr="00E2607F" w:rsidTr="00147DE0">
        <w:trPr>
          <w:trHeight w:val="315"/>
          <w:jc w:val="center"/>
        </w:trPr>
        <w:tc>
          <w:tcPr>
            <w:tcW w:w="614" w:type="dxa"/>
            <w:shd w:val="clear" w:color="auto" w:fill="auto"/>
            <w:noWrap/>
            <w:vAlign w:val="center"/>
            <w:hideMark/>
          </w:tcPr>
          <w:p w:rsidR="00723480" w:rsidRPr="00E2607F" w:rsidRDefault="00723480" w:rsidP="00147DE0">
            <w:pPr>
              <w:suppressAutoHyphens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  <w:r w:rsidRPr="00E2607F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1.4</w:t>
            </w:r>
          </w:p>
        </w:tc>
        <w:tc>
          <w:tcPr>
            <w:tcW w:w="5411" w:type="dxa"/>
            <w:gridSpan w:val="3"/>
            <w:shd w:val="clear" w:color="auto" w:fill="auto"/>
            <w:noWrap/>
            <w:vAlign w:val="center"/>
            <w:hideMark/>
          </w:tcPr>
          <w:p w:rsidR="00723480" w:rsidRPr="00E2607F" w:rsidRDefault="00723480" w:rsidP="00147DE0">
            <w:pPr>
              <w:suppressAutoHyphens w:val="0"/>
              <w:spacing w:after="0"/>
              <w:jc w:val="left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  <w:r w:rsidRPr="00E2607F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ΦΙΣ ΣΟΥΚΟ ΘΗΛΥΚΟ ΟΥΡΑ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723480" w:rsidRPr="00E2607F" w:rsidRDefault="00723480" w:rsidP="00147DE0">
            <w:pPr>
              <w:suppressAutoHyphens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  <w:r w:rsidRPr="00E2607F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ΤΕΜ</w:t>
            </w:r>
          </w:p>
        </w:tc>
        <w:tc>
          <w:tcPr>
            <w:tcW w:w="1839" w:type="dxa"/>
          </w:tcPr>
          <w:p w:rsidR="00723480" w:rsidRPr="00E2607F" w:rsidRDefault="00723480" w:rsidP="00147DE0">
            <w:pPr>
              <w:suppressAutoHyphens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723480" w:rsidRPr="00E2607F" w:rsidTr="00147DE0">
        <w:trPr>
          <w:trHeight w:val="315"/>
          <w:jc w:val="center"/>
        </w:trPr>
        <w:tc>
          <w:tcPr>
            <w:tcW w:w="614" w:type="dxa"/>
            <w:shd w:val="clear" w:color="auto" w:fill="auto"/>
            <w:noWrap/>
            <w:vAlign w:val="center"/>
            <w:hideMark/>
          </w:tcPr>
          <w:p w:rsidR="00723480" w:rsidRPr="00E2607F" w:rsidRDefault="00723480" w:rsidP="00147DE0">
            <w:pPr>
              <w:suppressAutoHyphens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  <w:r w:rsidRPr="00E2607F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1.5</w:t>
            </w:r>
          </w:p>
        </w:tc>
        <w:tc>
          <w:tcPr>
            <w:tcW w:w="5411" w:type="dxa"/>
            <w:gridSpan w:val="3"/>
            <w:shd w:val="clear" w:color="auto" w:fill="auto"/>
            <w:noWrap/>
            <w:vAlign w:val="center"/>
            <w:hideMark/>
          </w:tcPr>
          <w:p w:rsidR="00723480" w:rsidRPr="00E2607F" w:rsidRDefault="00723480" w:rsidP="00147DE0">
            <w:pPr>
              <w:suppressAutoHyphens w:val="0"/>
              <w:spacing w:after="0"/>
              <w:jc w:val="left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  <w:r w:rsidRPr="00E2607F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ΜΟΝΩΤΙΚΕΣ ΤΑΙΝΙΕΣ (</w:t>
            </w:r>
            <w:proofErr w:type="spellStart"/>
            <w:r w:rsidRPr="00E2607F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μαυρο</w:t>
            </w:r>
            <w:proofErr w:type="spellEnd"/>
            <w:r w:rsidRPr="00E2607F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-μπλε-</w:t>
            </w:r>
            <w:proofErr w:type="spellStart"/>
            <w:r w:rsidRPr="00E2607F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κοκκινο</w:t>
            </w:r>
            <w:proofErr w:type="spellEnd"/>
            <w:r w:rsidRPr="00E2607F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-</w:t>
            </w:r>
            <w:proofErr w:type="spellStart"/>
            <w:r w:rsidRPr="00E2607F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κιτριν</w:t>
            </w:r>
            <w:proofErr w:type="spellEnd"/>
            <w:r w:rsidRPr="00E2607F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.)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723480" w:rsidRPr="00E2607F" w:rsidRDefault="00723480" w:rsidP="00147DE0">
            <w:pPr>
              <w:suppressAutoHyphens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  <w:r w:rsidRPr="00E2607F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ΤΕΜ</w:t>
            </w:r>
          </w:p>
        </w:tc>
        <w:tc>
          <w:tcPr>
            <w:tcW w:w="1839" w:type="dxa"/>
          </w:tcPr>
          <w:p w:rsidR="00723480" w:rsidRPr="00E2607F" w:rsidRDefault="00723480" w:rsidP="00147DE0">
            <w:pPr>
              <w:suppressAutoHyphens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723480" w:rsidRPr="00E2607F" w:rsidTr="00147DE0">
        <w:trPr>
          <w:trHeight w:val="315"/>
          <w:jc w:val="center"/>
        </w:trPr>
        <w:tc>
          <w:tcPr>
            <w:tcW w:w="614" w:type="dxa"/>
            <w:shd w:val="clear" w:color="auto" w:fill="auto"/>
            <w:noWrap/>
            <w:vAlign w:val="center"/>
            <w:hideMark/>
          </w:tcPr>
          <w:p w:rsidR="00723480" w:rsidRPr="00E2607F" w:rsidRDefault="00723480" w:rsidP="00147DE0">
            <w:pPr>
              <w:suppressAutoHyphens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  <w:r w:rsidRPr="00E2607F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1.6</w:t>
            </w:r>
          </w:p>
        </w:tc>
        <w:tc>
          <w:tcPr>
            <w:tcW w:w="5411" w:type="dxa"/>
            <w:gridSpan w:val="3"/>
            <w:shd w:val="clear" w:color="auto" w:fill="auto"/>
            <w:noWrap/>
            <w:vAlign w:val="center"/>
            <w:hideMark/>
          </w:tcPr>
          <w:p w:rsidR="00723480" w:rsidRPr="00E2607F" w:rsidRDefault="00723480" w:rsidP="00147DE0">
            <w:pPr>
              <w:suppressAutoHyphens w:val="0"/>
              <w:spacing w:after="0"/>
              <w:jc w:val="left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  <w:r w:rsidRPr="00E2607F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ΚΟΛΑΡΟ ΚΑΛΩΔΙΟΥ 3,6Χ250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723480" w:rsidRPr="00E2607F" w:rsidRDefault="00723480" w:rsidP="00147DE0">
            <w:pPr>
              <w:suppressAutoHyphens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  <w:r w:rsidRPr="00E2607F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ΠΑΚ</w:t>
            </w:r>
          </w:p>
        </w:tc>
        <w:tc>
          <w:tcPr>
            <w:tcW w:w="1839" w:type="dxa"/>
          </w:tcPr>
          <w:p w:rsidR="00723480" w:rsidRPr="00E2607F" w:rsidRDefault="00723480" w:rsidP="00147DE0">
            <w:pPr>
              <w:suppressAutoHyphens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723480" w:rsidRPr="00E2607F" w:rsidTr="00147DE0">
        <w:trPr>
          <w:trHeight w:val="315"/>
          <w:jc w:val="center"/>
        </w:trPr>
        <w:tc>
          <w:tcPr>
            <w:tcW w:w="614" w:type="dxa"/>
            <w:shd w:val="clear" w:color="auto" w:fill="auto"/>
            <w:noWrap/>
            <w:vAlign w:val="center"/>
            <w:hideMark/>
          </w:tcPr>
          <w:p w:rsidR="00723480" w:rsidRPr="00E2607F" w:rsidRDefault="00723480" w:rsidP="00147DE0">
            <w:pPr>
              <w:suppressAutoHyphens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  <w:r w:rsidRPr="00E2607F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1.7</w:t>
            </w:r>
          </w:p>
        </w:tc>
        <w:tc>
          <w:tcPr>
            <w:tcW w:w="5411" w:type="dxa"/>
            <w:gridSpan w:val="3"/>
            <w:shd w:val="clear" w:color="auto" w:fill="auto"/>
            <w:noWrap/>
            <w:vAlign w:val="center"/>
            <w:hideMark/>
          </w:tcPr>
          <w:p w:rsidR="00723480" w:rsidRPr="00E2607F" w:rsidRDefault="00723480" w:rsidP="00147DE0">
            <w:pPr>
              <w:suppressAutoHyphens w:val="0"/>
              <w:spacing w:after="0"/>
              <w:jc w:val="left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  <w:r w:rsidRPr="00E2607F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ΜΠΑΤΑΡΙΕΣ LR03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723480" w:rsidRPr="00E2607F" w:rsidRDefault="00723480" w:rsidP="00147DE0">
            <w:pPr>
              <w:suppressAutoHyphens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  <w:r w:rsidRPr="00E2607F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ΤΕΜ</w:t>
            </w:r>
          </w:p>
        </w:tc>
        <w:tc>
          <w:tcPr>
            <w:tcW w:w="1839" w:type="dxa"/>
          </w:tcPr>
          <w:p w:rsidR="00723480" w:rsidRPr="00E2607F" w:rsidRDefault="00723480" w:rsidP="00147DE0">
            <w:pPr>
              <w:suppressAutoHyphens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723480" w:rsidRPr="00E2607F" w:rsidTr="00147DE0">
        <w:trPr>
          <w:trHeight w:val="315"/>
          <w:jc w:val="center"/>
        </w:trPr>
        <w:tc>
          <w:tcPr>
            <w:tcW w:w="614" w:type="dxa"/>
            <w:shd w:val="clear" w:color="auto" w:fill="auto"/>
            <w:noWrap/>
            <w:vAlign w:val="center"/>
            <w:hideMark/>
          </w:tcPr>
          <w:p w:rsidR="00723480" w:rsidRPr="00E2607F" w:rsidRDefault="00723480" w:rsidP="00147DE0">
            <w:pPr>
              <w:suppressAutoHyphens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  <w:r w:rsidRPr="00E2607F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1.8</w:t>
            </w:r>
          </w:p>
        </w:tc>
        <w:tc>
          <w:tcPr>
            <w:tcW w:w="5411" w:type="dxa"/>
            <w:gridSpan w:val="3"/>
            <w:shd w:val="clear" w:color="auto" w:fill="auto"/>
            <w:noWrap/>
            <w:vAlign w:val="center"/>
            <w:hideMark/>
          </w:tcPr>
          <w:p w:rsidR="00723480" w:rsidRPr="00E2607F" w:rsidRDefault="00723480" w:rsidP="00147DE0">
            <w:pPr>
              <w:suppressAutoHyphens w:val="0"/>
              <w:spacing w:after="0"/>
              <w:jc w:val="left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  <w:r w:rsidRPr="00E2607F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ΜΠΑΤΑΡΙΕΣ LR06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723480" w:rsidRPr="00E2607F" w:rsidRDefault="00723480" w:rsidP="00147DE0">
            <w:pPr>
              <w:suppressAutoHyphens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  <w:r w:rsidRPr="00E2607F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ΤΕΜ</w:t>
            </w:r>
          </w:p>
        </w:tc>
        <w:tc>
          <w:tcPr>
            <w:tcW w:w="1839" w:type="dxa"/>
          </w:tcPr>
          <w:p w:rsidR="00723480" w:rsidRPr="00E2607F" w:rsidRDefault="00723480" w:rsidP="00147DE0">
            <w:pPr>
              <w:suppressAutoHyphens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723480" w:rsidRPr="00E2607F" w:rsidTr="00147DE0">
        <w:trPr>
          <w:trHeight w:val="315"/>
          <w:jc w:val="center"/>
        </w:trPr>
        <w:tc>
          <w:tcPr>
            <w:tcW w:w="614" w:type="dxa"/>
            <w:shd w:val="clear" w:color="auto" w:fill="auto"/>
            <w:noWrap/>
            <w:vAlign w:val="center"/>
            <w:hideMark/>
          </w:tcPr>
          <w:p w:rsidR="00723480" w:rsidRPr="00E2607F" w:rsidRDefault="00723480" w:rsidP="00147DE0">
            <w:pPr>
              <w:suppressAutoHyphens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  <w:r w:rsidRPr="00E2607F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1.9</w:t>
            </w:r>
          </w:p>
        </w:tc>
        <w:tc>
          <w:tcPr>
            <w:tcW w:w="5411" w:type="dxa"/>
            <w:gridSpan w:val="3"/>
            <w:shd w:val="clear" w:color="auto" w:fill="auto"/>
            <w:noWrap/>
            <w:vAlign w:val="center"/>
            <w:hideMark/>
          </w:tcPr>
          <w:p w:rsidR="00723480" w:rsidRPr="00E2607F" w:rsidRDefault="00723480" w:rsidP="00147DE0">
            <w:pPr>
              <w:suppressAutoHyphens w:val="0"/>
              <w:spacing w:after="0"/>
              <w:jc w:val="left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  <w:r w:rsidRPr="00E2607F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ΜΠΑΤΑΡΙΕΣ ΑΛΚΑΛΙΚΕΣ 12V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723480" w:rsidRPr="00E2607F" w:rsidRDefault="00723480" w:rsidP="00147DE0">
            <w:pPr>
              <w:suppressAutoHyphens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  <w:r w:rsidRPr="00E2607F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ΤΕΜ</w:t>
            </w:r>
          </w:p>
        </w:tc>
        <w:tc>
          <w:tcPr>
            <w:tcW w:w="1839" w:type="dxa"/>
          </w:tcPr>
          <w:p w:rsidR="00723480" w:rsidRPr="00E2607F" w:rsidRDefault="00723480" w:rsidP="00147DE0">
            <w:pPr>
              <w:suppressAutoHyphens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723480" w:rsidRPr="00E2607F" w:rsidTr="00147DE0">
        <w:trPr>
          <w:trHeight w:val="315"/>
          <w:jc w:val="center"/>
        </w:trPr>
        <w:tc>
          <w:tcPr>
            <w:tcW w:w="614" w:type="dxa"/>
            <w:shd w:val="clear" w:color="auto" w:fill="auto"/>
            <w:noWrap/>
            <w:vAlign w:val="center"/>
            <w:hideMark/>
          </w:tcPr>
          <w:p w:rsidR="00723480" w:rsidRPr="00E2607F" w:rsidRDefault="00723480" w:rsidP="00147DE0">
            <w:pPr>
              <w:suppressAutoHyphens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  <w:r w:rsidRPr="00E2607F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1.10</w:t>
            </w:r>
          </w:p>
        </w:tc>
        <w:tc>
          <w:tcPr>
            <w:tcW w:w="5411" w:type="dxa"/>
            <w:gridSpan w:val="3"/>
            <w:shd w:val="clear" w:color="auto" w:fill="auto"/>
            <w:noWrap/>
            <w:vAlign w:val="center"/>
            <w:hideMark/>
          </w:tcPr>
          <w:p w:rsidR="00723480" w:rsidRPr="00E2607F" w:rsidRDefault="00723480" w:rsidP="00147DE0">
            <w:pPr>
              <w:suppressAutoHyphens w:val="0"/>
              <w:spacing w:after="0"/>
              <w:jc w:val="left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  <w:r w:rsidRPr="00E2607F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ΜΠΑΤΑΡΙΕΣ 6L R61 9V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723480" w:rsidRPr="00E2607F" w:rsidRDefault="00723480" w:rsidP="00147DE0">
            <w:pPr>
              <w:suppressAutoHyphens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  <w:r w:rsidRPr="00E2607F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ΤΕΜ</w:t>
            </w:r>
          </w:p>
        </w:tc>
        <w:tc>
          <w:tcPr>
            <w:tcW w:w="1839" w:type="dxa"/>
          </w:tcPr>
          <w:p w:rsidR="00723480" w:rsidRPr="00E2607F" w:rsidRDefault="00723480" w:rsidP="00147DE0">
            <w:pPr>
              <w:suppressAutoHyphens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723480" w:rsidRPr="00E2607F" w:rsidTr="00147DE0">
        <w:trPr>
          <w:trHeight w:val="315"/>
          <w:jc w:val="center"/>
        </w:trPr>
        <w:tc>
          <w:tcPr>
            <w:tcW w:w="614" w:type="dxa"/>
            <w:shd w:val="clear" w:color="auto" w:fill="auto"/>
            <w:noWrap/>
            <w:vAlign w:val="center"/>
            <w:hideMark/>
          </w:tcPr>
          <w:p w:rsidR="00723480" w:rsidRPr="00E2607F" w:rsidRDefault="00723480" w:rsidP="00147DE0">
            <w:pPr>
              <w:suppressAutoHyphens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  <w:r w:rsidRPr="00E2607F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1.11</w:t>
            </w:r>
          </w:p>
        </w:tc>
        <w:tc>
          <w:tcPr>
            <w:tcW w:w="5411" w:type="dxa"/>
            <w:gridSpan w:val="3"/>
            <w:shd w:val="clear" w:color="auto" w:fill="auto"/>
            <w:noWrap/>
            <w:vAlign w:val="center"/>
            <w:hideMark/>
          </w:tcPr>
          <w:p w:rsidR="00723480" w:rsidRPr="00E2607F" w:rsidRDefault="00723480" w:rsidP="00147DE0">
            <w:pPr>
              <w:suppressAutoHyphens w:val="0"/>
              <w:spacing w:after="0"/>
              <w:jc w:val="left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  <w:r w:rsidRPr="00E2607F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ΑΚΡΟΔΕΚΤΕΣ RJ 45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723480" w:rsidRPr="00E2607F" w:rsidRDefault="00723480" w:rsidP="00147DE0">
            <w:pPr>
              <w:suppressAutoHyphens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  <w:r w:rsidRPr="00E2607F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ΤΕΜ</w:t>
            </w:r>
          </w:p>
        </w:tc>
        <w:tc>
          <w:tcPr>
            <w:tcW w:w="1839" w:type="dxa"/>
          </w:tcPr>
          <w:p w:rsidR="00723480" w:rsidRPr="00E2607F" w:rsidRDefault="00723480" w:rsidP="00147DE0">
            <w:pPr>
              <w:suppressAutoHyphens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723480" w:rsidRPr="00E2607F" w:rsidTr="00147DE0">
        <w:trPr>
          <w:trHeight w:val="315"/>
          <w:jc w:val="center"/>
        </w:trPr>
        <w:tc>
          <w:tcPr>
            <w:tcW w:w="614" w:type="dxa"/>
            <w:shd w:val="clear" w:color="auto" w:fill="auto"/>
            <w:noWrap/>
            <w:vAlign w:val="center"/>
            <w:hideMark/>
          </w:tcPr>
          <w:p w:rsidR="00723480" w:rsidRPr="00E2607F" w:rsidRDefault="00723480" w:rsidP="00147DE0">
            <w:pPr>
              <w:suppressAutoHyphens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  <w:r w:rsidRPr="00E2607F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1.12</w:t>
            </w:r>
          </w:p>
        </w:tc>
        <w:tc>
          <w:tcPr>
            <w:tcW w:w="5411" w:type="dxa"/>
            <w:gridSpan w:val="3"/>
            <w:shd w:val="clear" w:color="auto" w:fill="auto"/>
            <w:noWrap/>
            <w:vAlign w:val="center"/>
            <w:hideMark/>
          </w:tcPr>
          <w:p w:rsidR="00723480" w:rsidRPr="00E2607F" w:rsidRDefault="00723480" w:rsidP="00147DE0">
            <w:pPr>
              <w:suppressAutoHyphens w:val="0"/>
              <w:spacing w:after="0"/>
              <w:jc w:val="left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  <w:r w:rsidRPr="00E2607F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ΑΚΡΟΔΕΚΤΕΣ RJ 11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723480" w:rsidRPr="00E2607F" w:rsidRDefault="00723480" w:rsidP="00147DE0">
            <w:pPr>
              <w:suppressAutoHyphens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  <w:r w:rsidRPr="00E2607F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TEM</w:t>
            </w:r>
          </w:p>
        </w:tc>
        <w:tc>
          <w:tcPr>
            <w:tcW w:w="1839" w:type="dxa"/>
          </w:tcPr>
          <w:p w:rsidR="00723480" w:rsidRPr="00E2607F" w:rsidRDefault="00723480" w:rsidP="00147DE0">
            <w:pPr>
              <w:suppressAutoHyphens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723480" w:rsidRPr="00E2607F" w:rsidTr="00147DE0">
        <w:trPr>
          <w:trHeight w:val="315"/>
          <w:jc w:val="center"/>
        </w:trPr>
        <w:tc>
          <w:tcPr>
            <w:tcW w:w="614" w:type="dxa"/>
            <w:shd w:val="clear" w:color="auto" w:fill="auto"/>
            <w:noWrap/>
            <w:vAlign w:val="center"/>
            <w:hideMark/>
          </w:tcPr>
          <w:p w:rsidR="00723480" w:rsidRPr="00E2607F" w:rsidRDefault="00723480" w:rsidP="00147DE0">
            <w:pPr>
              <w:suppressAutoHyphens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  <w:r w:rsidRPr="00E2607F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1.13</w:t>
            </w:r>
          </w:p>
        </w:tc>
        <w:tc>
          <w:tcPr>
            <w:tcW w:w="5411" w:type="dxa"/>
            <w:gridSpan w:val="3"/>
            <w:shd w:val="clear" w:color="auto" w:fill="auto"/>
            <w:noWrap/>
            <w:vAlign w:val="center"/>
            <w:hideMark/>
          </w:tcPr>
          <w:p w:rsidR="00723480" w:rsidRPr="00E2607F" w:rsidRDefault="00723480" w:rsidP="00147DE0">
            <w:pPr>
              <w:suppressAutoHyphens w:val="0"/>
              <w:spacing w:after="0"/>
              <w:jc w:val="left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  <w:r w:rsidRPr="00E2607F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ΑΝΙΧΝΕΥΤΕΣ ΚΙΝΙΣΗΣ 360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723480" w:rsidRPr="00E2607F" w:rsidRDefault="00723480" w:rsidP="00147DE0">
            <w:pPr>
              <w:suppressAutoHyphens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  <w:r w:rsidRPr="00E2607F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TEM</w:t>
            </w:r>
          </w:p>
        </w:tc>
        <w:tc>
          <w:tcPr>
            <w:tcW w:w="1839" w:type="dxa"/>
          </w:tcPr>
          <w:p w:rsidR="00723480" w:rsidRPr="00E2607F" w:rsidRDefault="00723480" w:rsidP="00147DE0">
            <w:pPr>
              <w:suppressAutoHyphens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723480" w:rsidRPr="00E2607F" w:rsidTr="00147DE0">
        <w:trPr>
          <w:trHeight w:val="315"/>
          <w:jc w:val="center"/>
        </w:trPr>
        <w:tc>
          <w:tcPr>
            <w:tcW w:w="614" w:type="dxa"/>
            <w:shd w:val="clear" w:color="auto" w:fill="auto"/>
            <w:noWrap/>
            <w:vAlign w:val="center"/>
            <w:hideMark/>
          </w:tcPr>
          <w:p w:rsidR="00723480" w:rsidRPr="00E2607F" w:rsidRDefault="00723480" w:rsidP="00147DE0">
            <w:pPr>
              <w:suppressAutoHyphens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  <w:r w:rsidRPr="00E2607F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1.14</w:t>
            </w:r>
          </w:p>
        </w:tc>
        <w:tc>
          <w:tcPr>
            <w:tcW w:w="5411" w:type="dxa"/>
            <w:gridSpan w:val="3"/>
            <w:shd w:val="clear" w:color="auto" w:fill="auto"/>
            <w:noWrap/>
            <w:vAlign w:val="center"/>
            <w:hideMark/>
          </w:tcPr>
          <w:p w:rsidR="00723480" w:rsidRPr="00E2607F" w:rsidRDefault="00723480" w:rsidP="00147DE0">
            <w:pPr>
              <w:suppressAutoHyphens w:val="0"/>
              <w:spacing w:after="0"/>
              <w:jc w:val="left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  <w:r w:rsidRPr="00E2607F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ΑΝΙΧΝΕΥΤΕΣ ΚΙΝΙΣΗΣ 180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723480" w:rsidRPr="00E2607F" w:rsidRDefault="00723480" w:rsidP="00147DE0">
            <w:pPr>
              <w:suppressAutoHyphens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  <w:r w:rsidRPr="00E2607F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ΤΕΜ</w:t>
            </w:r>
          </w:p>
        </w:tc>
        <w:tc>
          <w:tcPr>
            <w:tcW w:w="1839" w:type="dxa"/>
          </w:tcPr>
          <w:p w:rsidR="00723480" w:rsidRPr="00E2607F" w:rsidRDefault="00723480" w:rsidP="00147DE0">
            <w:pPr>
              <w:suppressAutoHyphens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723480" w:rsidRPr="00E2607F" w:rsidTr="00147DE0">
        <w:trPr>
          <w:trHeight w:val="315"/>
          <w:jc w:val="center"/>
        </w:trPr>
        <w:tc>
          <w:tcPr>
            <w:tcW w:w="614" w:type="dxa"/>
            <w:shd w:val="clear" w:color="auto" w:fill="auto"/>
            <w:noWrap/>
            <w:vAlign w:val="center"/>
            <w:hideMark/>
          </w:tcPr>
          <w:p w:rsidR="00723480" w:rsidRPr="00E2607F" w:rsidRDefault="00723480" w:rsidP="00147DE0">
            <w:pPr>
              <w:suppressAutoHyphens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  <w:r w:rsidRPr="00E2607F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1.15</w:t>
            </w:r>
          </w:p>
        </w:tc>
        <w:tc>
          <w:tcPr>
            <w:tcW w:w="5411" w:type="dxa"/>
            <w:gridSpan w:val="3"/>
            <w:shd w:val="clear" w:color="auto" w:fill="auto"/>
            <w:noWrap/>
            <w:vAlign w:val="center"/>
            <w:hideMark/>
          </w:tcPr>
          <w:p w:rsidR="00723480" w:rsidRPr="00E2607F" w:rsidRDefault="00723480" w:rsidP="00147DE0">
            <w:pPr>
              <w:suppressAutoHyphens w:val="0"/>
              <w:spacing w:after="0"/>
              <w:jc w:val="left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  <w:r w:rsidRPr="00E2607F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ΠΡΙΖΑ ΣΟΥΚΟ ΧΩΝΕΥΤΗ (</w:t>
            </w:r>
            <w:proofErr w:type="spellStart"/>
            <w:r w:rsidRPr="00E2607F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τυπου</w:t>
            </w:r>
            <w:proofErr w:type="spellEnd"/>
            <w:r w:rsidRPr="00E2607F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 xml:space="preserve"> </w:t>
            </w:r>
            <w:proofErr w:type="spellStart"/>
            <w:r w:rsidRPr="00E2607F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legrand</w:t>
            </w:r>
            <w:proofErr w:type="spellEnd"/>
            <w:r w:rsidRPr="00E2607F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)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723480" w:rsidRPr="00E2607F" w:rsidRDefault="00723480" w:rsidP="00147DE0">
            <w:pPr>
              <w:suppressAutoHyphens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  <w:r w:rsidRPr="00E2607F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ΤΕΜ</w:t>
            </w:r>
          </w:p>
        </w:tc>
        <w:tc>
          <w:tcPr>
            <w:tcW w:w="1839" w:type="dxa"/>
          </w:tcPr>
          <w:p w:rsidR="00723480" w:rsidRPr="00E2607F" w:rsidRDefault="00723480" w:rsidP="00147DE0">
            <w:pPr>
              <w:suppressAutoHyphens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723480" w:rsidRPr="00E2607F" w:rsidTr="00147DE0">
        <w:trPr>
          <w:trHeight w:val="315"/>
          <w:jc w:val="center"/>
        </w:trPr>
        <w:tc>
          <w:tcPr>
            <w:tcW w:w="614" w:type="dxa"/>
            <w:shd w:val="clear" w:color="auto" w:fill="auto"/>
            <w:noWrap/>
            <w:vAlign w:val="center"/>
            <w:hideMark/>
          </w:tcPr>
          <w:p w:rsidR="00723480" w:rsidRPr="00E2607F" w:rsidRDefault="00723480" w:rsidP="00147DE0">
            <w:pPr>
              <w:suppressAutoHyphens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  <w:r w:rsidRPr="00E2607F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1.16</w:t>
            </w:r>
          </w:p>
        </w:tc>
        <w:tc>
          <w:tcPr>
            <w:tcW w:w="5411" w:type="dxa"/>
            <w:gridSpan w:val="3"/>
            <w:shd w:val="clear" w:color="auto" w:fill="auto"/>
            <w:noWrap/>
            <w:vAlign w:val="center"/>
            <w:hideMark/>
          </w:tcPr>
          <w:p w:rsidR="00723480" w:rsidRPr="00E2607F" w:rsidRDefault="00723480" w:rsidP="00147DE0">
            <w:pPr>
              <w:suppressAutoHyphens w:val="0"/>
              <w:spacing w:after="0"/>
              <w:jc w:val="left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  <w:r w:rsidRPr="00E2607F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ΠΡΙΖΑ ΣΟΥΚΟ ΕΞΩΤ. ΣΤΕΓΑΝΗ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723480" w:rsidRPr="00E2607F" w:rsidRDefault="00723480" w:rsidP="00147DE0">
            <w:pPr>
              <w:suppressAutoHyphens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  <w:r w:rsidRPr="00E2607F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ΤΕΜ</w:t>
            </w:r>
          </w:p>
        </w:tc>
        <w:tc>
          <w:tcPr>
            <w:tcW w:w="1839" w:type="dxa"/>
          </w:tcPr>
          <w:p w:rsidR="00723480" w:rsidRPr="00E2607F" w:rsidRDefault="00723480" w:rsidP="00147DE0">
            <w:pPr>
              <w:suppressAutoHyphens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723480" w:rsidRPr="00E2607F" w:rsidTr="00147DE0">
        <w:trPr>
          <w:trHeight w:val="315"/>
          <w:jc w:val="center"/>
        </w:trPr>
        <w:tc>
          <w:tcPr>
            <w:tcW w:w="614" w:type="dxa"/>
            <w:shd w:val="clear" w:color="auto" w:fill="auto"/>
            <w:noWrap/>
            <w:vAlign w:val="center"/>
            <w:hideMark/>
          </w:tcPr>
          <w:p w:rsidR="00723480" w:rsidRPr="00E2607F" w:rsidRDefault="00723480" w:rsidP="00147DE0">
            <w:pPr>
              <w:suppressAutoHyphens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  <w:r w:rsidRPr="00E2607F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1.17</w:t>
            </w:r>
          </w:p>
        </w:tc>
        <w:tc>
          <w:tcPr>
            <w:tcW w:w="5411" w:type="dxa"/>
            <w:gridSpan w:val="3"/>
            <w:shd w:val="clear" w:color="auto" w:fill="auto"/>
            <w:noWrap/>
            <w:vAlign w:val="center"/>
            <w:hideMark/>
          </w:tcPr>
          <w:p w:rsidR="00723480" w:rsidRPr="00E2607F" w:rsidRDefault="00723480" w:rsidP="00147DE0">
            <w:pPr>
              <w:suppressAutoHyphens w:val="0"/>
              <w:spacing w:after="0"/>
              <w:jc w:val="left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  <w:r w:rsidRPr="00E2607F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ΔΙΑΚΟΠΤΗΣ ΑΠΛΟΣ ΧΩΝΕΥΤΟΣ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723480" w:rsidRPr="00E2607F" w:rsidRDefault="00723480" w:rsidP="00147DE0">
            <w:pPr>
              <w:suppressAutoHyphens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  <w:r w:rsidRPr="00E2607F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ΤΕΜ</w:t>
            </w:r>
          </w:p>
        </w:tc>
        <w:tc>
          <w:tcPr>
            <w:tcW w:w="1839" w:type="dxa"/>
          </w:tcPr>
          <w:p w:rsidR="00723480" w:rsidRPr="00E2607F" w:rsidRDefault="00723480" w:rsidP="00147DE0">
            <w:pPr>
              <w:suppressAutoHyphens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723480" w:rsidRPr="00E2607F" w:rsidTr="00147DE0">
        <w:trPr>
          <w:trHeight w:val="315"/>
          <w:jc w:val="center"/>
        </w:trPr>
        <w:tc>
          <w:tcPr>
            <w:tcW w:w="614" w:type="dxa"/>
            <w:shd w:val="clear" w:color="auto" w:fill="auto"/>
            <w:noWrap/>
            <w:vAlign w:val="center"/>
            <w:hideMark/>
          </w:tcPr>
          <w:p w:rsidR="00723480" w:rsidRPr="00E2607F" w:rsidRDefault="00723480" w:rsidP="00147DE0">
            <w:pPr>
              <w:suppressAutoHyphens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  <w:r w:rsidRPr="00E2607F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1.18</w:t>
            </w:r>
          </w:p>
        </w:tc>
        <w:tc>
          <w:tcPr>
            <w:tcW w:w="5411" w:type="dxa"/>
            <w:gridSpan w:val="3"/>
            <w:shd w:val="clear" w:color="auto" w:fill="auto"/>
            <w:noWrap/>
            <w:vAlign w:val="center"/>
            <w:hideMark/>
          </w:tcPr>
          <w:p w:rsidR="00723480" w:rsidRPr="00E2607F" w:rsidRDefault="00723480" w:rsidP="00147DE0">
            <w:pPr>
              <w:suppressAutoHyphens w:val="0"/>
              <w:spacing w:after="0"/>
              <w:jc w:val="left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  <w:r w:rsidRPr="00E2607F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ΔΙΑΚΟΠΤΗΣ ΑΠΛΟΣ ΕΞΩΤ. ΣΤΕΓΑΝΟΣ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723480" w:rsidRPr="00E2607F" w:rsidRDefault="00723480" w:rsidP="00147DE0">
            <w:pPr>
              <w:suppressAutoHyphens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  <w:r w:rsidRPr="00E2607F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ΤΕΜ</w:t>
            </w:r>
          </w:p>
        </w:tc>
        <w:tc>
          <w:tcPr>
            <w:tcW w:w="1839" w:type="dxa"/>
          </w:tcPr>
          <w:p w:rsidR="00723480" w:rsidRPr="00E2607F" w:rsidRDefault="00723480" w:rsidP="00147DE0">
            <w:pPr>
              <w:suppressAutoHyphens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723480" w:rsidRPr="00E2607F" w:rsidTr="00147DE0">
        <w:trPr>
          <w:trHeight w:val="315"/>
          <w:jc w:val="center"/>
        </w:trPr>
        <w:tc>
          <w:tcPr>
            <w:tcW w:w="614" w:type="dxa"/>
            <w:shd w:val="clear" w:color="auto" w:fill="auto"/>
            <w:noWrap/>
            <w:vAlign w:val="center"/>
            <w:hideMark/>
          </w:tcPr>
          <w:p w:rsidR="00723480" w:rsidRPr="00E2607F" w:rsidRDefault="00723480" w:rsidP="00147DE0">
            <w:pPr>
              <w:suppressAutoHyphens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  <w:r w:rsidRPr="00E2607F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1.19</w:t>
            </w:r>
          </w:p>
        </w:tc>
        <w:tc>
          <w:tcPr>
            <w:tcW w:w="5411" w:type="dxa"/>
            <w:gridSpan w:val="3"/>
            <w:shd w:val="clear" w:color="auto" w:fill="auto"/>
            <w:noWrap/>
            <w:vAlign w:val="center"/>
            <w:hideMark/>
          </w:tcPr>
          <w:p w:rsidR="00723480" w:rsidRPr="00E2607F" w:rsidRDefault="00723480" w:rsidP="00147DE0">
            <w:pPr>
              <w:suppressAutoHyphens w:val="0"/>
              <w:spacing w:after="0"/>
              <w:jc w:val="left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  <w:r w:rsidRPr="00E2607F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ΔΙΑΚΟΠΤΗΣ Κ/Μ ΧΩΝΕΥΤΟΣ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723480" w:rsidRPr="00E2607F" w:rsidRDefault="00723480" w:rsidP="00147DE0">
            <w:pPr>
              <w:suppressAutoHyphens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  <w:r w:rsidRPr="00E2607F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ΤΕΜ</w:t>
            </w:r>
          </w:p>
        </w:tc>
        <w:tc>
          <w:tcPr>
            <w:tcW w:w="1839" w:type="dxa"/>
          </w:tcPr>
          <w:p w:rsidR="00723480" w:rsidRPr="00E2607F" w:rsidRDefault="00723480" w:rsidP="00147DE0">
            <w:pPr>
              <w:suppressAutoHyphens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723480" w:rsidRPr="00E2607F" w:rsidTr="00147DE0">
        <w:trPr>
          <w:trHeight w:val="315"/>
          <w:jc w:val="center"/>
        </w:trPr>
        <w:tc>
          <w:tcPr>
            <w:tcW w:w="614" w:type="dxa"/>
            <w:shd w:val="clear" w:color="auto" w:fill="auto"/>
            <w:noWrap/>
            <w:vAlign w:val="center"/>
            <w:hideMark/>
          </w:tcPr>
          <w:p w:rsidR="00723480" w:rsidRPr="00E2607F" w:rsidRDefault="00723480" w:rsidP="00147DE0">
            <w:pPr>
              <w:suppressAutoHyphens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  <w:r w:rsidRPr="00E2607F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1.20</w:t>
            </w:r>
          </w:p>
        </w:tc>
        <w:tc>
          <w:tcPr>
            <w:tcW w:w="5411" w:type="dxa"/>
            <w:gridSpan w:val="3"/>
            <w:shd w:val="clear" w:color="auto" w:fill="auto"/>
            <w:noWrap/>
            <w:vAlign w:val="center"/>
            <w:hideMark/>
          </w:tcPr>
          <w:p w:rsidR="00723480" w:rsidRPr="00E2607F" w:rsidRDefault="00723480" w:rsidP="00147DE0">
            <w:pPr>
              <w:suppressAutoHyphens w:val="0"/>
              <w:spacing w:after="0"/>
              <w:jc w:val="left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  <w:r w:rsidRPr="00E2607F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ΔΙΑΚΟΠΤΗΣ Κ/Μ ΕΞΩΤ. ΣΕΓΑΝΟΣ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723480" w:rsidRPr="00E2607F" w:rsidRDefault="00723480" w:rsidP="00147DE0">
            <w:pPr>
              <w:suppressAutoHyphens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  <w:r w:rsidRPr="00E2607F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TEM</w:t>
            </w:r>
          </w:p>
        </w:tc>
        <w:tc>
          <w:tcPr>
            <w:tcW w:w="1839" w:type="dxa"/>
          </w:tcPr>
          <w:p w:rsidR="00723480" w:rsidRPr="00E2607F" w:rsidRDefault="00723480" w:rsidP="00147DE0">
            <w:pPr>
              <w:suppressAutoHyphens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723480" w:rsidRPr="00E2607F" w:rsidTr="00147DE0">
        <w:trPr>
          <w:trHeight w:val="315"/>
          <w:jc w:val="center"/>
        </w:trPr>
        <w:tc>
          <w:tcPr>
            <w:tcW w:w="614" w:type="dxa"/>
            <w:shd w:val="clear" w:color="auto" w:fill="auto"/>
            <w:noWrap/>
            <w:vAlign w:val="center"/>
            <w:hideMark/>
          </w:tcPr>
          <w:p w:rsidR="00723480" w:rsidRPr="00E2607F" w:rsidRDefault="00723480" w:rsidP="00147DE0">
            <w:pPr>
              <w:suppressAutoHyphens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  <w:r w:rsidRPr="00E2607F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1.21</w:t>
            </w:r>
          </w:p>
        </w:tc>
        <w:tc>
          <w:tcPr>
            <w:tcW w:w="5411" w:type="dxa"/>
            <w:gridSpan w:val="3"/>
            <w:shd w:val="clear" w:color="auto" w:fill="auto"/>
            <w:noWrap/>
            <w:vAlign w:val="center"/>
            <w:hideMark/>
          </w:tcPr>
          <w:p w:rsidR="00723480" w:rsidRPr="00E2607F" w:rsidRDefault="00723480" w:rsidP="00147DE0">
            <w:pPr>
              <w:suppressAutoHyphens w:val="0"/>
              <w:spacing w:after="0"/>
              <w:jc w:val="left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E2607F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ΠΡiΖΑ</w:t>
            </w:r>
            <w:proofErr w:type="spellEnd"/>
            <w:r w:rsidRPr="00E2607F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 xml:space="preserve"> ΕΞΩΤ.RJ 45 (</w:t>
            </w:r>
            <w:proofErr w:type="spellStart"/>
            <w:r w:rsidRPr="00E2607F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τυπου</w:t>
            </w:r>
            <w:proofErr w:type="spellEnd"/>
            <w:r w:rsidRPr="00E2607F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 xml:space="preserve"> </w:t>
            </w:r>
            <w:proofErr w:type="spellStart"/>
            <w:r w:rsidRPr="00E2607F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legrand</w:t>
            </w:r>
            <w:proofErr w:type="spellEnd"/>
            <w:r w:rsidRPr="00E2607F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)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723480" w:rsidRPr="00E2607F" w:rsidRDefault="00723480" w:rsidP="00147DE0">
            <w:pPr>
              <w:suppressAutoHyphens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  <w:r w:rsidRPr="00E2607F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ΤΕΜ</w:t>
            </w:r>
          </w:p>
        </w:tc>
        <w:tc>
          <w:tcPr>
            <w:tcW w:w="1839" w:type="dxa"/>
          </w:tcPr>
          <w:p w:rsidR="00723480" w:rsidRPr="00E2607F" w:rsidRDefault="00723480" w:rsidP="00147DE0">
            <w:pPr>
              <w:suppressAutoHyphens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723480" w:rsidRPr="00E2607F" w:rsidTr="00147DE0">
        <w:trPr>
          <w:trHeight w:val="315"/>
          <w:jc w:val="center"/>
        </w:trPr>
        <w:tc>
          <w:tcPr>
            <w:tcW w:w="614" w:type="dxa"/>
            <w:shd w:val="clear" w:color="auto" w:fill="auto"/>
            <w:noWrap/>
            <w:vAlign w:val="center"/>
            <w:hideMark/>
          </w:tcPr>
          <w:p w:rsidR="00723480" w:rsidRPr="00E2607F" w:rsidRDefault="00723480" w:rsidP="00147DE0">
            <w:pPr>
              <w:suppressAutoHyphens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  <w:r w:rsidRPr="00E2607F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1.22</w:t>
            </w:r>
          </w:p>
        </w:tc>
        <w:tc>
          <w:tcPr>
            <w:tcW w:w="5411" w:type="dxa"/>
            <w:gridSpan w:val="3"/>
            <w:shd w:val="clear" w:color="auto" w:fill="auto"/>
            <w:noWrap/>
            <w:vAlign w:val="center"/>
            <w:hideMark/>
          </w:tcPr>
          <w:p w:rsidR="00723480" w:rsidRPr="00E2607F" w:rsidRDefault="00723480" w:rsidP="00147DE0">
            <w:pPr>
              <w:suppressAutoHyphens w:val="0"/>
              <w:spacing w:after="0"/>
              <w:jc w:val="left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  <w:r w:rsidRPr="00E2607F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ΠΡΙΖΑ ΕΞΩΤ.RJ 11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723480" w:rsidRPr="00E2607F" w:rsidRDefault="00723480" w:rsidP="00147DE0">
            <w:pPr>
              <w:suppressAutoHyphens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  <w:r w:rsidRPr="00E2607F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ΤΕΜ</w:t>
            </w:r>
          </w:p>
        </w:tc>
        <w:tc>
          <w:tcPr>
            <w:tcW w:w="1839" w:type="dxa"/>
          </w:tcPr>
          <w:p w:rsidR="00723480" w:rsidRPr="00E2607F" w:rsidRDefault="00723480" w:rsidP="00147DE0">
            <w:pPr>
              <w:suppressAutoHyphens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723480" w:rsidRPr="00E2607F" w:rsidTr="00147DE0">
        <w:trPr>
          <w:trHeight w:val="315"/>
          <w:jc w:val="center"/>
        </w:trPr>
        <w:tc>
          <w:tcPr>
            <w:tcW w:w="614" w:type="dxa"/>
            <w:shd w:val="clear" w:color="auto" w:fill="auto"/>
            <w:noWrap/>
            <w:vAlign w:val="center"/>
            <w:hideMark/>
          </w:tcPr>
          <w:p w:rsidR="00723480" w:rsidRPr="00E2607F" w:rsidRDefault="00723480" w:rsidP="00147DE0">
            <w:pPr>
              <w:suppressAutoHyphens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  <w:r w:rsidRPr="00E2607F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1.23</w:t>
            </w:r>
          </w:p>
        </w:tc>
        <w:tc>
          <w:tcPr>
            <w:tcW w:w="5411" w:type="dxa"/>
            <w:gridSpan w:val="3"/>
            <w:shd w:val="clear" w:color="auto" w:fill="auto"/>
            <w:noWrap/>
            <w:vAlign w:val="center"/>
            <w:hideMark/>
          </w:tcPr>
          <w:p w:rsidR="00723480" w:rsidRPr="00E2607F" w:rsidRDefault="00723480" w:rsidP="00147DE0">
            <w:pPr>
              <w:suppressAutoHyphens w:val="0"/>
              <w:spacing w:after="0"/>
              <w:jc w:val="left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  <w:r w:rsidRPr="00E2607F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ΚΑΛΩΔΙΟ ΤΗΛ. ΜΑΥΡΟ ΠΛΑΚΕ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723480" w:rsidRPr="00E2607F" w:rsidRDefault="00723480" w:rsidP="00147DE0">
            <w:pPr>
              <w:suppressAutoHyphens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  <w:r w:rsidRPr="00E2607F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ΜΕΤΡΑ</w:t>
            </w:r>
          </w:p>
        </w:tc>
        <w:tc>
          <w:tcPr>
            <w:tcW w:w="1839" w:type="dxa"/>
          </w:tcPr>
          <w:p w:rsidR="00723480" w:rsidRPr="00E2607F" w:rsidRDefault="00723480" w:rsidP="00147DE0">
            <w:pPr>
              <w:suppressAutoHyphens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723480" w:rsidRPr="00E2607F" w:rsidTr="00147DE0">
        <w:trPr>
          <w:trHeight w:val="315"/>
          <w:jc w:val="center"/>
        </w:trPr>
        <w:tc>
          <w:tcPr>
            <w:tcW w:w="614" w:type="dxa"/>
            <w:shd w:val="clear" w:color="auto" w:fill="auto"/>
            <w:noWrap/>
            <w:vAlign w:val="center"/>
            <w:hideMark/>
          </w:tcPr>
          <w:p w:rsidR="00723480" w:rsidRPr="00E2607F" w:rsidRDefault="00723480" w:rsidP="00147DE0">
            <w:pPr>
              <w:suppressAutoHyphens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  <w:r w:rsidRPr="00E2607F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1.24</w:t>
            </w:r>
          </w:p>
        </w:tc>
        <w:tc>
          <w:tcPr>
            <w:tcW w:w="5411" w:type="dxa"/>
            <w:gridSpan w:val="3"/>
            <w:shd w:val="clear" w:color="auto" w:fill="auto"/>
            <w:noWrap/>
            <w:vAlign w:val="center"/>
            <w:hideMark/>
          </w:tcPr>
          <w:p w:rsidR="00723480" w:rsidRPr="00E2607F" w:rsidRDefault="00723480" w:rsidP="00147DE0">
            <w:pPr>
              <w:suppressAutoHyphens w:val="0"/>
              <w:spacing w:after="0"/>
              <w:jc w:val="left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  <w:r w:rsidRPr="00E2607F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ΚΑΛΩΔΙΟ ΕΥΚ. 3Χ1,5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723480" w:rsidRPr="00E2607F" w:rsidRDefault="00723480" w:rsidP="00147DE0">
            <w:pPr>
              <w:suppressAutoHyphens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  <w:r w:rsidRPr="00E2607F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ΜΕΤΡΑ</w:t>
            </w:r>
          </w:p>
        </w:tc>
        <w:tc>
          <w:tcPr>
            <w:tcW w:w="1839" w:type="dxa"/>
          </w:tcPr>
          <w:p w:rsidR="00723480" w:rsidRPr="00E2607F" w:rsidRDefault="00723480" w:rsidP="00147DE0">
            <w:pPr>
              <w:suppressAutoHyphens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723480" w:rsidRPr="00E2607F" w:rsidTr="00147DE0">
        <w:trPr>
          <w:trHeight w:val="315"/>
          <w:jc w:val="center"/>
        </w:trPr>
        <w:tc>
          <w:tcPr>
            <w:tcW w:w="614" w:type="dxa"/>
            <w:shd w:val="clear" w:color="auto" w:fill="auto"/>
            <w:noWrap/>
            <w:vAlign w:val="center"/>
            <w:hideMark/>
          </w:tcPr>
          <w:p w:rsidR="00723480" w:rsidRPr="00E2607F" w:rsidRDefault="00723480" w:rsidP="00147DE0">
            <w:pPr>
              <w:suppressAutoHyphens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  <w:r w:rsidRPr="00E2607F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1.25</w:t>
            </w:r>
          </w:p>
        </w:tc>
        <w:tc>
          <w:tcPr>
            <w:tcW w:w="5411" w:type="dxa"/>
            <w:gridSpan w:val="3"/>
            <w:shd w:val="clear" w:color="auto" w:fill="auto"/>
            <w:noWrap/>
            <w:vAlign w:val="center"/>
            <w:hideMark/>
          </w:tcPr>
          <w:p w:rsidR="00723480" w:rsidRPr="00E2607F" w:rsidRDefault="00723480" w:rsidP="00147DE0">
            <w:pPr>
              <w:suppressAutoHyphens w:val="0"/>
              <w:spacing w:after="0"/>
              <w:jc w:val="left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  <w:r w:rsidRPr="00E2607F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ΚΑΛΩΔΙΟ 3Χ2,5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723480" w:rsidRPr="00E2607F" w:rsidRDefault="00723480" w:rsidP="00147DE0">
            <w:pPr>
              <w:suppressAutoHyphens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  <w:r w:rsidRPr="00E2607F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ΜΕΤΡΑ</w:t>
            </w:r>
          </w:p>
        </w:tc>
        <w:tc>
          <w:tcPr>
            <w:tcW w:w="1839" w:type="dxa"/>
          </w:tcPr>
          <w:p w:rsidR="00723480" w:rsidRPr="00E2607F" w:rsidRDefault="00723480" w:rsidP="00147DE0">
            <w:pPr>
              <w:suppressAutoHyphens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723480" w:rsidRPr="00E2607F" w:rsidTr="00147DE0">
        <w:trPr>
          <w:trHeight w:val="315"/>
          <w:jc w:val="center"/>
        </w:trPr>
        <w:tc>
          <w:tcPr>
            <w:tcW w:w="614" w:type="dxa"/>
            <w:shd w:val="clear" w:color="auto" w:fill="auto"/>
            <w:noWrap/>
            <w:vAlign w:val="center"/>
            <w:hideMark/>
          </w:tcPr>
          <w:p w:rsidR="00723480" w:rsidRPr="00E2607F" w:rsidRDefault="00723480" w:rsidP="00147DE0">
            <w:pPr>
              <w:suppressAutoHyphens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  <w:r w:rsidRPr="00E2607F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1.26</w:t>
            </w:r>
          </w:p>
        </w:tc>
        <w:tc>
          <w:tcPr>
            <w:tcW w:w="5411" w:type="dxa"/>
            <w:gridSpan w:val="3"/>
            <w:shd w:val="clear" w:color="auto" w:fill="auto"/>
            <w:noWrap/>
            <w:vAlign w:val="center"/>
            <w:hideMark/>
          </w:tcPr>
          <w:p w:rsidR="00723480" w:rsidRPr="00E2607F" w:rsidRDefault="00723480" w:rsidP="00147DE0">
            <w:pPr>
              <w:suppressAutoHyphens w:val="0"/>
              <w:spacing w:after="0"/>
              <w:jc w:val="left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  <w:r w:rsidRPr="00E2607F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ΚΑΛΩΔΙΟ 3Χ4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723480" w:rsidRPr="00E2607F" w:rsidRDefault="00723480" w:rsidP="00147DE0">
            <w:pPr>
              <w:suppressAutoHyphens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  <w:r w:rsidRPr="00E2607F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ΜΕΤΡΑ</w:t>
            </w:r>
          </w:p>
        </w:tc>
        <w:tc>
          <w:tcPr>
            <w:tcW w:w="1839" w:type="dxa"/>
          </w:tcPr>
          <w:p w:rsidR="00723480" w:rsidRPr="00E2607F" w:rsidRDefault="00723480" w:rsidP="00147DE0">
            <w:pPr>
              <w:suppressAutoHyphens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723480" w:rsidRPr="00E2607F" w:rsidTr="00147DE0">
        <w:trPr>
          <w:trHeight w:val="315"/>
          <w:jc w:val="center"/>
        </w:trPr>
        <w:tc>
          <w:tcPr>
            <w:tcW w:w="614" w:type="dxa"/>
            <w:shd w:val="clear" w:color="auto" w:fill="auto"/>
            <w:noWrap/>
            <w:vAlign w:val="center"/>
            <w:hideMark/>
          </w:tcPr>
          <w:p w:rsidR="00723480" w:rsidRPr="00E2607F" w:rsidRDefault="00723480" w:rsidP="00147DE0">
            <w:pPr>
              <w:suppressAutoHyphens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  <w:r w:rsidRPr="00E2607F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1.27</w:t>
            </w:r>
          </w:p>
        </w:tc>
        <w:tc>
          <w:tcPr>
            <w:tcW w:w="5411" w:type="dxa"/>
            <w:gridSpan w:val="3"/>
            <w:shd w:val="clear" w:color="auto" w:fill="auto"/>
            <w:noWrap/>
            <w:vAlign w:val="center"/>
            <w:hideMark/>
          </w:tcPr>
          <w:p w:rsidR="00723480" w:rsidRPr="00E2607F" w:rsidRDefault="00723480" w:rsidP="00147DE0">
            <w:pPr>
              <w:suppressAutoHyphens w:val="0"/>
              <w:spacing w:after="0"/>
              <w:jc w:val="left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  <w:r w:rsidRPr="00E2607F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ΚΑΛΩΔΟΙ 3Χ6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723480" w:rsidRPr="00E2607F" w:rsidRDefault="00723480" w:rsidP="00147DE0">
            <w:pPr>
              <w:suppressAutoHyphens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  <w:r w:rsidRPr="00E2607F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ΜΕΤΡΑ</w:t>
            </w:r>
          </w:p>
        </w:tc>
        <w:tc>
          <w:tcPr>
            <w:tcW w:w="1839" w:type="dxa"/>
          </w:tcPr>
          <w:p w:rsidR="00723480" w:rsidRPr="00E2607F" w:rsidRDefault="00723480" w:rsidP="00147DE0">
            <w:pPr>
              <w:suppressAutoHyphens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723480" w:rsidRPr="00E2607F" w:rsidTr="00147DE0">
        <w:trPr>
          <w:trHeight w:val="315"/>
          <w:jc w:val="center"/>
        </w:trPr>
        <w:tc>
          <w:tcPr>
            <w:tcW w:w="614" w:type="dxa"/>
            <w:shd w:val="clear" w:color="auto" w:fill="auto"/>
            <w:noWrap/>
            <w:vAlign w:val="center"/>
            <w:hideMark/>
          </w:tcPr>
          <w:p w:rsidR="00723480" w:rsidRPr="00E2607F" w:rsidRDefault="00723480" w:rsidP="00147DE0">
            <w:pPr>
              <w:suppressAutoHyphens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  <w:r w:rsidRPr="00E2607F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1.28</w:t>
            </w:r>
          </w:p>
        </w:tc>
        <w:tc>
          <w:tcPr>
            <w:tcW w:w="5411" w:type="dxa"/>
            <w:gridSpan w:val="3"/>
            <w:shd w:val="clear" w:color="auto" w:fill="auto"/>
            <w:noWrap/>
            <w:vAlign w:val="center"/>
            <w:hideMark/>
          </w:tcPr>
          <w:p w:rsidR="00723480" w:rsidRPr="00E2607F" w:rsidRDefault="00723480" w:rsidP="00147DE0">
            <w:pPr>
              <w:suppressAutoHyphens w:val="0"/>
              <w:spacing w:after="0"/>
              <w:jc w:val="left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  <w:r w:rsidRPr="00E2607F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ΚΑΛΩΔΙΟ UTP CAT5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723480" w:rsidRPr="00E2607F" w:rsidRDefault="00723480" w:rsidP="00147DE0">
            <w:pPr>
              <w:suppressAutoHyphens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  <w:r w:rsidRPr="00E2607F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ΜΕΤΡΑ</w:t>
            </w:r>
          </w:p>
        </w:tc>
        <w:tc>
          <w:tcPr>
            <w:tcW w:w="1839" w:type="dxa"/>
          </w:tcPr>
          <w:p w:rsidR="00723480" w:rsidRPr="00E2607F" w:rsidRDefault="00723480" w:rsidP="00147DE0">
            <w:pPr>
              <w:suppressAutoHyphens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723480" w:rsidRPr="00E2607F" w:rsidTr="00147DE0">
        <w:trPr>
          <w:trHeight w:val="315"/>
          <w:jc w:val="center"/>
        </w:trPr>
        <w:tc>
          <w:tcPr>
            <w:tcW w:w="614" w:type="dxa"/>
            <w:shd w:val="clear" w:color="auto" w:fill="auto"/>
            <w:noWrap/>
            <w:vAlign w:val="center"/>
            <w:hideMark/>
          </w:tcPr>
          <w:p w:rsidR="00723480" w:rsidRPr="00E2607F" w:rsidRDefault="00723480" w:rsidP="00147DE0">
            <w:pPr>
              <w:suppressAutoHyphens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  <w:r w:rsidRPr="00E2607F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1.29</w:t>
            </w:r>
          </w:p>
        </w:tc>
        <w:tc>
          <w:tcPr>
            <w:tcW w:w="5411" w:type="dxa"/>
            <w:gridSpan w:val="3"/>
            <w:shd w:val="clear" w:color="auto" w:fill="auto"/>
            <w:noWrap/>
            <w:vAlign w:val="center"/>
            <w:hideMark/>
          </w:tcPr>
          <w:p w:rsidR="00723480" w:rsidRPr="00E2607F" w:rsidRDefault="00723480" w:rsidP="00147DE0">
            <w:pPr>
              <w:suppressAutoHyphens w:val="0"/>
              <w:spacing w:after="0"/>
              <w:jc w:val="left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  <w:r w:rsidRPr="00E2607F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ΚΑΛΩΔΙΟ UTP CAT6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723480" w:rsidRPr="00E2607F" w:rsidRDefault="00723480" w:rsidP="00147DE0">
            <w:pPr>
              <w:suppressAutoHyphens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  <w:r w:rsidRPr="00E2607F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ΜΕΤΡΑ</w:t>
            </w:r>
          </w:p>
        </w:tc>
        <w:tc>
          <w:tcPr>
            <w:tcW w:w="1839" w:type="dxa"/>
          </w:tcPr>
          <w:p w:rsidR="00723480" w:rsidRPr="00E2607F" w:rsidRDefault="00723480" w:rsidP="00147DE0">
            <w:pPr>
              <w:suppressAutoHyphens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723480" w:rsidRPr="00E2607F" w:rsidTr="00147DE0">
        <w:trPr>
          <w:trHeight w:val="315"/>
          <w:jc w:val="center"/>
        </w:trPr>
        <w:tc>
          <w:tcPr>
            <w:tcW w:w="614" w:type="dxa"/>
            <w:shd w:val="clear" w:color="auto" w:fill="auto"/>
            <w:noWrap/>
            <w:vAlign w:val="center"/>
            <w:hideMark/>
          </w:tcPr>
          <w:p w:rsidR="00723480" w:rsidRPr="00E2607F" w:rsidRDefault="00723480" w:rsidP="00147DE0">
            <w:pPr>
              <w:suppressAutoHyphens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  <w:r w:rsidRPr="00E2607F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1.30</w:t>
            </w:r>
          </w:p>
        </w:tc>
        <w:tc>
          <w:tcPr>
            <w:tcW w:w="5411" w:type="dxa"/>
            <w:gridSpan w:val="3"/>
            <w:shd w:val="clear" w:color="auto" w:fill="auto"/>
            <w:noWrap/>
            <w:vAlign w:val="center"/>
            <w:hideMark/>
          </w:tcPr>
          <w:p w:rsidR="00723480" w:rsidRPr="00E2607F" w:rsidRDefault="00723480" w:rsidP="00147DE0">
            <w:pPr>
              <w:suppressAutoHyphens w:val="0"/>
              <w:spacing w:after="0"/>
              <w:jc w:val="left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  <w:r w:rsidRPr="00E2607F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ΚΑΝΑΛΙ ΑΥΤΟΚΟΛΗΤΟ 2,5Χ2,5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723480" w:rsidRPr="00E2607F" w:rsidRDefault="00723480" w:rsidP="00147DE0">
            <w:pPr>
              <w:suppressAutoHyphens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  <w:r w:rsidRPr="00E2607F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ΜΕΤΡΑ</w:t>
            </w:r>
          </w:p>
        </w:tc>
        <w:tc>
          <w:tcPr>
            <w:tcW w:w="1839" w:type="dxa"/>
          </w:tcPr>
          <w:p w:rsidR="00723480" w:rsidRPr="00E2607F" w:rsidRDefault="00723480" w:rsidP="00147DE0">
            <w:pPr>
              <w:suppressAutoHyphens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723480" w:rsidRPr="00E2607F" w:rsidTr="00147DE0">
        <w:trPr>
          <w:trHeight w:val="315"/>
          <w:jc w:val="center"/>
        </w:trPr>
        <w:tc>
          <w:tcPr>
            <w:tcW w:w="614" w:type="dxa"/>
            <w:shd w:val="clear" w:color="auto" w:fill="auto"/>
            <w:noWrap/>
            <w:vAlign w:val="center"/>
            <w:hideMark/>
          </w:tcPr>
          <w:p w:rsidR="00723480" w:rsidRPr="00E2607F" w:rsidRDefault="00723480" w:rsidP="00147DE0">
            <w:pPr>
              <w:suppressAutoHyphens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  <w:r w:rsidRPr="00E2607F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1.31</w:t>
            </w:r>
          </w:p>
        </w:tc>
        <w:tc>
          <w:tcPr>
            <w:tcW w:w="5411" w:type="dxa"/>
            <w:gridSpan w:val="3"/>
            <w:shd w:val="clear" w:color="auto" w:fill="auto"/>
            <w:noWrap/>
            <w:vAlign w:val="center"/>
            <w:hideMark/>
          </w:tcPr>
          <w:p w:rsidR="00723480" w:rsidRPr="00E2607F" w:rsidRDefault="00723480" w:rsidP="00147DE0">
            <w:pPr>
              <w:suppressAutoHyphens w:val="0"/>
              <w:spacing w:after="0"/>
              <w:jc w:val="left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  <w:r w:rsidRPr="00E2607F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ΚΑΝΑΛΙ ΑΥΤΟΚΟΛΗΤΟ 20Χ13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723480" w:rsidRPr="00E2607F" w:rsidRDefault="00723480" w:rsidP="00147DE0">
            <w:pPr>
              <w:suppressAutoHyphens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  <w:r w:rsidRPr="00E2607F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ΜΕΤΡΑ</w:t>
            </w:r>
          </w:p>
        </w:tc>
        <w:tc>
          <w:tcPr>
            <w:tcW w:w="1839" w:type="dxa"/>
          </w:tcPr>
          <w:p w:rsidR="00723480" w:rsidRPr="00E2607F" w:rsidRDefault="00723480" w:rsidP="00147DE0">
            <w:pPr>
              <w:suppressAutoHyphens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723480" w:rsidRPr="00E2607F" w:rsidTr="00147DE0">
        <w:trPr>
          <w:trHeight w:val="315"/>
          <w:jc w:val="center"/>
        </w:trPr>
        <w:tc>
          <w:tcPr>
            <w:tcW w:w="614" w:type="dxa"/>
            <w:shd w:val="clear" w:color="auto" w:fill="auto"/>
            <w:noWrap/>
            <w:vAlign w:val="center"/>
            <w:hideMark/>
          </w:tcPr>
          <w:p w:rsidR="00723480" w:rsidRPr="00E2607F" w:rsidRDefault="00723480" w:rsidP="00147DE0">
            <w:pPr>
              <w:suppressAutoHyphens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  <w:r w:rsidRPr="00E2607F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1.32</w:t>
            </w:r>
          </w:p>
        </w:tc>
        <w:tc>
          <w:tcPr>
            <w:tcW w:w="5411" w:type="dxa"/>
            <w:gridSpan w:val="3"/>
            <w:shd w:val="clear" w:color="auto" w:fill="auto"/>
            <w:noWrap/>
            <w:vAlign w:val="center"/>
            <w:hideMark/>
          </w:tcPr>
          <w:p w:rsidR="00723480" w:rsidRPr="00E2607F" w:rsidRDefault="00723480" w:rsidP="00147DE0">
            <w:pPr>
              <w:suppressAutoHyphens w:val="0"/>
              <w:spacing w:after="0"/>
              <w:jc w:val="left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  <w:r w:rsidRPr="00E2607F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ΚΑΝΑΛΙ 40Χ60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723480" w:rsidRPr="00E2607F" w:rsidRDefault="00723480" w:rsidP="00147DE0">
            <w:pPr>
              <w:suppressAutoHyphens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  <w:r w:rsidRPr="00E2607F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ΜΕΤΡΑ</w:t>
            </w:r>
          </w:p>
        </w:tc>
        <w:tc>
          <w:tcPr>
            <w:tcW w:w="1839" w:type="dxa"/>
          </w:tcPr>
          <w:p w:rsidR="00723480" w:rsidRPr="00E2607F" w:rsidRDefault="00723480" w:rsidP="00147DE0">
            <w:pPr>
              <w:suppressAutoHyphens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723480" w:rsidRPr="00E2607F" w:rsidTr="00147DE0">
        <w:trPr>
          <w:trHeight w:val="315"/>
          <w:jc w:val="center"/>
        </w:trPr>
        <w:tc>
          <w:tcPr>
            <w:tcW w:w="614" w:type="dxa"/>
            <w:shd w:val="clear" w:color="auto" w:fill="auto"/>
            <w:noWrap/>
            <w:vAlign w:val="center"/>
            <w:hideMark/>
          </w:tcPr>
          <w:p w:rsidR="00723480" w:rsidRPr="00E2607F" w:rsidRDefault="00723480" w:rsidP="00147DE0">
            <w:pPr>
              <w:suppressAutoHyphens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  <w:r w:rsidRPr="00E2607F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1.33</w:t>
            </w:r>
          </w:p>
        </w:tc>
        <w:tc>
          <w:tcPr>
            <w:tcW w:w="5411" w:type="dxa"/>
            <w:gridSpan w:val="3"/>
            <w:shd w:val="clear" w:color="auto" w:fill="auto"/>
            <w:noWrap/>
            <w:vAlign w:val="center"/>
            <w:hideMark/>
          </w:tcPr>
          <w:p w:rsidR="00723480" w:rsidRPr="00E2607F" w:rsidRDefault="00723480" w:rsidP="00147DE0">
            <w:pPr>
              <w:suppressAutoHyphens w:val="0"/>
              <w:spacing w:after="0"/>
              <w:jc w:val="left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  <w:r w:rsidRPr="00E2607F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ΚΑΝΑΛΙ ΔΑΠΕΔΟΥ ΛΕΥΚΟ (7cmx2m)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723480" w:rsidRPr="00E2607F" w:rsidRDefault="00723480" w:rsidP="00147DE0">
            <w:pPr>
              <w:suppressAutoHyphens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  <w:r w:rsidRPr="00E2607F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ΜΕΤΡΑ</w:t>
            </w:r>
          </w:p>
        </w:tc>
        <w:tc>
          <w:tcPr>
            <w:tcW w:w="1839" w:type="dxa"/>
          </w:tcPr>
          <w:p w:rsidR="00723480" w:rsidRPr="00E2607F" w:rsidRDefault="00723480" w:rsidP="00147DE0">
            <w:pPr>
              <w:suppressAutoHyphens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723480" w:rsidRPr="00E2607F" w:rsidTr="00147DE0">
        <w:trPr>
          <w:trHeight w:val="315"/>
          <w:jc w:val="center"/>
        </w:trPr>
        <w:tc>
          <w:tcPr>
            <w:tcW w:w="614" w:type="dxa"/>
            <w:shd w:val="clear" w:color="auto" w:fill="auto"/>
            <w:noWrap/>
            <w:vAlign w:val="center"/>
            <w:hideMark/>
          </w:tcPr>
          <w:p w:rsidR="00723480" w:rsidRPr="00E2607F" w:rsidRDefault="00723480" w:rsidP="00147DE0">
            <w:pPr>
              <w:suppressAutoHyphens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  <w:r w:rsidRPr="00E2607F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1.34</w:t>
            </w:r>
          </w:p>
        </w:tc>
        <w:tc>
          <w:tcPr>
            <w:tcW w:w="5411" w:type="dxa"/>
            <w:gridSpan w:val="3"/>
            <w:shd w:val="clear" w:color="auto" w:fill="auto"/>
            <w:noWrap/>
            <w:vAlign w:val="center"/>
            <w:hideMark/>
          </w:tcPr>
          <w:p w:rsidR="00723480" w:rsidRPr="00E2607F" w:rsidRDefault="00723480" w:rsidP="00147DE0">
            <w:pPr>
              <w:suppressAutoHyphens w:val="0"/>
              <w:spacing w:after="0"/>
              <w:jc w:val="left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  <w:r w:rsidRPr="00E2607F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ΠΡΟΒΟΛΕΙΣ LED 50W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723480" w:rsidRPr="00E2607F" w:rsidRDefault="00723480" w:rsidP="00147DE0">
            <w:pPr>
              <w:suppressAutoHyphens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  <w:r w:rsidRPr="00E2607F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ΤΕΜ</w:t>
            </w:r>
          </w:p>
        </w:tc>
        <w:tc>
          <w:tcPr>
            <w:tcW w:w="1839" w:type="dxa"/>
          </w:tcPr>
          <w:p w:rsidR="00723480" w:rsidRPr="00E2607F" w:rsidRDefault="00723480" w:rsidP="00147DE0">
            <w:pPr>
              <w:suppressAutoHyphens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723480" w:rsidRPr="00E2607F" w:rsidTr="00147DE0">
        <w:trPr>
          <w:trHeight w:val="315"/>
          <w:jc w:val="center"/>
        </w:trPr>
        <w:tc>
          <w:tcPr>
            <w:tcW w:w="614" w:type="dxa"/>
            <w:shd w:val="clear" w:color="auto" w:fill="auto"/>
            <w:noWrap/>
            <w:vAlign w:val="center"/>
            <w:hideMark/>
          </w:tcPr>
          <w:p w:rsidR="00723480" w:rsidRPr="00E2607F" w:rsidRDefault="00723480" w:rsidP="00147DE0">
            <w:pPr>
              <w:suppressAutoHyphens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  <w:r w:rsidRPr="00E2607F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1.35</w:t>
            </w:r>
          </w:p>
        </w:tc>
        <w:tc>
          <w:tcPr>
            <w:tcW w:w="5411" w:type="dxa"/>
            <w:gridSpan w:val="3"/>
            <w:shd w:val="clear" w:color="auto" w:fill="auto"/>
            <w:noWrap/>
            <w:vAlign w:val="center"/>
            <w:hideMark/>
          </w:tcPr>
          <w:p w:rsidR="00723480" w:rsidRPr="00E2607F" w:rsidRDefault="00723480" w:rsidP="00147DE0">
            <w:pPr>
              <w:suppressAutoHyphens w:val="0"/>
              <w:spacing w:after="0"/>
              <w:jc w:val="left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  <w:r w:rsidRPr="00E2607F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ΠΡΟΒΟΛΕΙΣ LED 70W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723480" w:rsidRPr="00E2607F" w:rsidRDefault="00723480" w:rsidP="00147DE0">
            <w:pPr>
              <w:suppressAutoHyphens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  <w:r w:rsidRPr="00E2607F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ΤΕΜ</w:t>
            </w:r>
          </w:p>
        </w:tc>
        <w:tc>
          <w:tcPr>
            <w:tcW w:w="1839" w:type="dxa"/>
          </w:tcPr>
          <w:p w:rsidR="00723480" w:rsidRPr="00E2607F" w:rsidRDefault="00723480" w:rsidP="00147DE0">
            <w:pPr>
              <w:suppressAutoHyphens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723480" w:rsidRPr="00E2607F" w:rsidTr="00147DE0">
        <w:trPr>
          <w:trHeight w:val="315"/>
          <w:jc w:val="center"/>
        </w:trPr>
        <w:tc>
          <w:tcPr>
            <w:tcW w:w="614" w:type="dxa"/>
            <w:shd w:val="clear" w:color="auto" w:fill="auto"/>
            <w:noWrap/>
            <w:vAlign w:val="center"/>
            <w:hideMark/>
          </w:tcPr>
          <w:p w:rsidR="00723480" w:rsidRPr="00E2607F" w:rsidRDefault="00723480" w:rsidP="00147DE0">
            <w:pPr>
              <w:suppressAutoHyphens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  <w:r w:rsidRPr="00E2607F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1.36</w:t>
            </w:r>
          </w:p>
        </w:tc>
        <w:tc>
          <w:tcPr>
            <w:tcW w:w="5411" w:type="dxa"/>
            <w:gridSpan w:val="3"/>
            <w:shd w:val="clear" w:color="auto" w:fill="auto"/>
            <w:noWrap/>
            <w:vAlign w:val="center"/>
            <w:hideMark/>
          </w:tcPr>
          <w:p w:rsidR="00723480" w:rsidRPr="00E2607F" w:rsidRDefault="00723480" w:rsidP="00147DE0">
            <w:pPr>
              <w:suppressAutoHyphens w:val="0"/>
              <w:spacing w:after="0"/>
              <w:jc w:val="left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  <w:r w:rsidRPr="00E2607F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ΠΡΟΒΟΛΕΙΣ LED 100W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723480" w:rsidRPr="00E2607F" w:rsidRDefault="00723480" w:rsidP="00147DE0">
            <w:pPr>
              <w:suppressAutoHyphens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  <w:r w:rsidRPr="00E2607F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ΤΕΜ</w:t>
            </w:r>
          </w:p>
        </w:tc>
        <w:tc>
          <w:tcPr>
            <w:tcW w:w="1839" w:type="dxa"/>
          </w:tcPr>
          <w:p w:rsidR="00723480" w:rsidRPr="00E2607F" w:rsidRDefault="00723480" w:rsidP="00147DE0">
            <w:pPr>
              <w:suppressAutoHyphens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723480" w:rsidRPr="00E2607F" w:rsidTr="00147DE0">
        <w:trPr>
          <w:trHeight w:val="315"/>
          <w:jc w:val="center"/>
        </w:trPr>
        <w:tc>
          <w:tcPr>
            <w:tcW w:w="614" w:type="dxa"/>
            <w:shd w:val="clear" w:color="auto" w:fill="auto"/>
            <w:noWrap/>
            <w:vAlign w:val="center"/>
            <w:hideMark/>
          </w:tcPr>
          <w:p w:rsidR="00723480" w:rsidRPr="00E2607F" w:rsidRDefault="00723480" w:rsidP="00147DE0">
            <w:pPr>
              <w:suppressAutoHyphens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  <w:r w:rsidRPr="00E2607F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1.37</w:t>
            </w:r>
          </w:p>
        </w:tc>
        <w:tc>
          <w:tcPr>
            <w:tcW w:w="5411" w:type="dxa"/>
            <w:gridSpan w:val="3"/>
            <w:shd w:val="clear" w:color="auto" w:fill="auto"/>
            <w:noWrap/>
            <w:vAlign w:val="center"/>
            <w:hideMark/>
          </w:tcPr>
          <w:p w:rsidR="00723480" w:rsidRPr="00E2607F" w:rsidRDefault="00723480" w:rsidP="00147DE0">
            <w:pPr>
              <w:suppressAutoHyphens w:val="0"/>
              <w:spacing w:after="0"/>
              <w:jc w:val="left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  <w:r w:rsidRPr="00E2607F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ΠΡΟΒΟΛΕΙΣ LED R111 100W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723480" w:rsidRPr="00E2607F" w:rsidRDefault="00723480" w:rsidP="00147DE0">
            <w:pPr>
              <w:suppressAutoHyphens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  <w:r w:rsidRPr="00E2607F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TEM</w:t>
            </w:r>
          </w:p>
        </w:tc>
        <w:tc>
          <w:tcPr>
            <w:tcW w:w="1839" w:type="dxa"/>
          </w:tcPr>
          <w:p w:rsidR="00723480" w:rsidRPr="00E2607F" w:rsidRDefault="00723480" w:rsidP="00147DE0">
            <w:pPr>
              <w:suppressAutoHyphens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723480" w:rsidRPr="00E2607F" w:rsidTr="00147DE0">
        <w:trPr>
          <w:trHeight w:val="315"/>
          <w:jc w:val="center"/>
        </w:trPr>
        <w:tc>
          <w:tcPr>
            <w:tcW w:w="614" w:type="dxa"/>
            <w:shd w:val="clear" w:color="auto" w:fill="auto"/>
            <w:noWrap/>
            <w:vAlign w:val="center"/>
            <w:hideMark/>
          </w:tcPr>
          <w:p w:rsidR="00723480" w:rsidRPr="00E2607F" w:rsidRDefault="00723480" w:rsidP="00147DE0">
            <w:pPr>
              <w:suppressAutoHyphens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  <w:r w:rsidRPr="00E2607F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1.38</w:t>
            </w:r>
          </w:p>
        </w:tc>
        <w:tc>
          <w:tcPr>
            <w:tcW w:w="5411" w:type="dxa"/>
            <w:gridSpan w:val="3"/>
            <w:shd w:val="clear" w:color="auto" w:fill="auto"/>
            <w:noWrap/>
            <w:vAlign w:val="center"/>
            <w:hideMark/>
          </w:tcPr>
          <w:p w:rsidR="00723480" w:rsidRPr="00501C68" w:rsidRDefault="00723480" w:rsidP="00147DE0">
            <w:pPr>
              <w:suppressAutoHyphens w:val="0"/>
              <w:spacing w:after="0"/>
              <w:jc w:val="left"/>
              <w:rPr>
                <w:rFonts w:cs="Arial"/>
                <w:b/>
                <w:color w:val="000000"/>
                <w:sz w:val="20"/>
                <w:szCs w:val="20"/>
                <w:lang w:val="en-US" w:eastAsia="el-GR"/>
              </w:rPr>
            </w:pPr>
            <w:r w:rsidRPr="00E2607F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ΤΗΛΕΦΩΝΙΚΕΣ ΣΥΣΚΕΥΕΣ</w:t>
            </w:r>
            <w:r w:rsidR="00501C68">
              <w:rPr>
                <w:rFonts w:cs="Arial"/>
                <w:b/>
                <w:color w:val="000000"/>
                <w:sz w:val="20"/>
                <w:szCs w:val="20"/>
                <w:lang w:val="en-US" w:eastAsia="el-GR"/>
              </w:rPr>
              <w:t xml:space="preserve"> VOIP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723480" w:rsidRPr="00E2607F" w:rsidRDefault="00723480" w:rsidP="00147DE0">
            <w:pPr>
              <w:suppressAutoHyphens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  <w:r w:rsidRPr="00E2607F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TEM</w:t>
            </w:r>
          </w:p>
        </w:tc>
        <w:tc>
          <w:tcPr>
            <w:tcW w:w="1839" w:type="dxa"/>
          </w:tcPr>
          <w:p w:rsidR="00723480" w:rsidRPr="00E2607F" w:rsidRDefault="00723480" w:rsidP="00147DE0">
            <w:pPr>
              <w:suppressAutoHyphens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723480" w:rsidRPr="00E2607F" w:rsidTr="00147DE0">
        <w:trPr>
          <w:trHeight w:val="315"/>
          <w:jc w:val="center"/>
        </w:trPr>
        <w:tc>
          <w:tcPr>
            <w:tcW w:w="614" w:type="dxa"/>
            <w:shd w:val="clear" w:color="auto" w:fill="auto"/>
            <w:noWrap/>
            <w:vAlign w:val="center"/>
            <w:hideMark/>
          </w:tcPr>
          <w:p w:rsidR="00723480" w:rsidRPr="00E2607F" w:rsidRDefault="00723480" w:rsidP="00147DE0">
            <w:pPr>
              <w:suppressAutoHyphens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  <w:r w:rsidRPr="00E2607F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1.39</w:t>
            </w:r>
          </w:p>
        </w:tc>
        <w:tc>
          <w:tcPr>
            <w:tcW w:w="5411" w:type="dxa"/>
            <w:gridSpan w:val="3"/>
            <w:shd w:val="clear" w:color="auto" w:fill="auto"/>
            <w:noWrap/>
            <w:vAlign w:val="center"/>
            <w:hideMark/>
          </w:tcPr>
          <w:p w:rsidR="00723480" w:rsidRPr="00E2607F" w:rsidRDefault="00723480" w:rsidP="00147DE0">
            <w:pPr>
              <w:suppressAutoHyphens w:val="0"/>
              <w:spacing w:after="0"/>
              <w:jc w:val="left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  <w:r w:rsidRPr="00E2607F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 xml:space="preserve">ΚΑΝΑΛΙ 100Χ50mm </w:t>
            </w:r>
            <w:proofErr w:type="spellStart"/>
            <w:r w:rsidRPr="00E2607F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legrand</w:t>
            </w:r>
            <w:proofErr w:type="spellEnd"/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723480" w:rsidRPr="00E2607F" w:rsidRDefault="00723480" w:rsidP="00147DE0">
            <w:pPr>
              <w:suppressAutoHyphens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  <w:r w:rsidRPr="00E2607F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ΜΕΤΡΑ</w:t>
            </w:r>
          </w:p>
        </w:tc>
        <w:tc>
          <w:tcPr>
            <w:tcW w:w="1839" w:type="dxa"/>
          </w:tcPr>
          <w:p w:rsidR="00723480" w:rsidRPr="00E2607F" w:rsidRDefault="00723480" w:rsidP="00147DE0">
            <w:pPr>
              <w:suppressAutoHyphens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723480" w:rsidRPr="00E2607F" w:rsidTr="00147DE0">
        <w:trPr>
          <w:trHeight w:val="315"/>
          <w:jc w:val="center"/>
        </w:trPr>
        <w:tc>
          <w:tcPr>
            <w:tcW w:w="614" w:type="dxa"/>
            <w:shd w:val="clear" w:color="auto" w:fill="auto"/>
            <w:noWrap/>
            <w:vAlign w:val="center"/>
            <w:hideMark/>
          </w:tcPr>
          <w:p w:rsidR="00723480" w:rsidRPr="00E2607F" w:rsidRDefault="00723480" w:rsidP="00147DE0">
            <w:pPr>
              <w:suppressAutoHyphens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  <w:r w:rsidRPr="00E2607F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1.40</w:t>
            </w:r>
          </w:p>
        </w:tc>
        <w:tc>
          <w:tcPr>
            <w:tcW w:w="5411" w:type="dxa"/>
            <w:gridSpan w:val="3"/>
            <w:shd w:val="clear" w:color="auto" w:fill="auto"/>
            <w:noWrap/>
            <w:vAlign w:val="center"/>
            <w:hideMark/>
          </w:tcPr>
          <w:p w:rsidR="00723480" w:rsidRPr="00E2607F" w:rsidRDefault="00723480" w:rsidP="00147DE0">
            <w:pPr>
              <w:suppressAutoHyphens w:val="0"/>
              <w:spacing w:after="0"/>
              <w:jc w:val="left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  <w:r w:rsidRPr="00E2607F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 xml:space="preserve">ΚΑΝΑΛΙ 100Χ35 mm </w:t>
            </w:r>
            <w:proofErr w:type="spellStart"/>
            <w:r w:rsidRPr="00E2607F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legrand</w:t>
            </w:r>
            <w:proofErr w:type="spellEnd"/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723480" w:rsidRPr="00E2607F" w:rsidRDefault="00723480" w:rsidP="00147DE0">
            <w:pPr>
              <w:suppressAutoHyphens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  <w:r w:rsidRPr="00E2607F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ΜΕΤΡΑ</w:t>
            </w:r>
          </w:p>
        </w:tc>
        <w:tc>
          <w:tcPr>
            <w:tcW w:w="1839" w:type="dxa"/>
          </w:tcPr>
          <w:p w:rsidR="00723480" w:rsidRPr="00E2607F" w:rsidRDefault="00723480" w:rsidP="00147DE0">
            <w:pPr>
              <w:suppressAutoHyphens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723480" w:rsidRPr="00E2607F" w:rsidTr="00147DE0">
        <w:trPr>
          <w:trHeight w:val="315"/>
          <w:jc w:val="center"/>
        </w:trPr>
        <w:tc>
          <w:tcPr>
            <w:tcW w:w="614" w:type="dxa"/>
            <w:shd w:val="clear" w:color="auto" w:fill="auto"/>
            <w:noWrap/>
            <w:vAlign w:val="center"/>
            <w:hideMark/>
          </w:tcPr>
          <w:p w:rsidR="00723480" w:rsidRPr="00E2607F" w:rsidRDefault="00723480" w:rsidP="00147DE0">
            <w:pPr>
              <w:suppressAutoHyphens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  <w:r w:rsidRPr="00E2607F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1.41</w:t>
            </w:r>
          </w:p>
        </w:tc>
        <w:tc>
          <w:tcPr>
            <w:tcW w:w="5411" w:type="dxa"/>
            <w:gridSpan w:val="3"/>
            <w:shd w:val="clear" w:color="auto" w:fill="auto"/>
            <w:noWrap/>
            <w:vAlign w:val="center"/>
            <w:hideMark/>
          </w:tcPr>
          <w:p w:rsidR="00723480" w:rsidRPr="00E2607F" w:rsidRDefault="00723480" w:rsidP="00147DE0">
            <w:pPr>
              <w:suppressAutoHyphens w:val="0"/>
              <w:spacing w:after="0"/>
              <w:jc w:val="left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  <w:r w:rsidRPr="00E2607F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ΡΕΛΕ ΙΣΧΥΟΣ ΤΡΙΦΑΣΙΚΑ 7,5KW/400V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723480" w:rsidRPr="00E2607F" w:rsidRDefault="00723480" w:rsidP="00147DE0">
            <w:pPr>
              <w:suppressAutoHyphens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  <w:r w:rsidRPr="00E2607F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ΤΕΜ</w:t>
            </w:r>
          </w:p>
        </w:tc>
        <w:tc>
          <w:tcPr>
            <w:tcW w:w="1839" w:type="dxa"/>
          </w:tcPr>
          <w:p w:rsidR="00723480" w:rsidRPr="00E2607F" w:rsidRDefault="00723480" w:rsidP="00147DE0">
            <w:pPr>
              <w:suppressAutoHyphens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723480" w:rsidRPr="00E2607F" w:rsidTr="00147DE0">
        <w:trPr>
          <w:trHeight w:val="315"/>
          <w:jc w:val="center"/>
        </w:trPr>
        <w:tc>
          <w:tcPr>
            <w:tcW w:w="614" w:type="dxa"/>
            <w:shd w:val="clear" w:color="auto" w:fill="auto"/>
            <w:noWrap/>
            <w:vAlign w:val="center"/>
            <w:hideMark/>
          </w:tcPr>
          <w:p w:rsidR="00723480" w:rsidRPr="00E2607F" w:rsidRDefault="00723480" w:rsidP="00147DE0">
            <w:pPr>
              <w:suppressAutoHyphens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  <w:r w:rsidRPr="00E2607F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1.42</w:t>
            </w:r>
          </w:p>
        </w:tc>
        <w:tc>
          <w:tcPr>
            <w:tcW w:w="5411" w:type="dxa"/>
            <w:gridSpan w:val="3"/>
            <w:shd w:val="clear" w:color="auto" w:fill="auto"/>
            <w:noWrap/>
            <w:vAlign w:val="center"/>
            <w:hideMark/>
          </w:tcPr>
          <w:p w:rsidR="00723480" w:rsidRPr="00E2607F" w:rsidRDefault="00723480" w:rsidP="00147DE0">
            <w:pPr>
              <w:suppressAutoHyphens w:val="0"/>
              <w:spacing w:after="0"/>
              <w:jc w:val="left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  <w:r w:rsidRPr="00E2607F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ΡΕΛΕ ΙΣΧΥΟΣ ΜΟΝΟΦΑΣΙΚΑ L+N+(NC)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723480" w:rsidRPr="00E2607F" w:rsidRDefault="00723480" w:rsidP="00147DE0">
            <w:pPr>
              <w:suppressAutoHyphens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  <w:r w:rsidRPr="00E2607F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ΤΕΜ</w:t>
            </w:r>
          </w:p>
        </w:tc>
        <w:tc>
          <w:tcPr>
            <w:tcW w:w="1839" w:type="dxa"/>
          </w:tcPr>
          <w:p w:rsidR="00723480" w:rsidRPr="00E2607F" w:rsidRDefault="00723480" w:rsidP="00147DE0">
            <w:pPr>
              <w:suppressAutoHyphens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723480" w:rsidRPr="00E2607F" w:rsidTr="00147DE0">
        <w:trPr>
          <w:trHeight w:val="315"/>
          <w:jc w:val="center"/>
        </w:trPr>
        <w:tc>
          <w:tcPr>
            <w:tcW w:w="614" w:type="dxa"/>
            <w:shd w:val="clear" w:color="auto" w:fill="auto"/>
            <w:noWrap/>
            <w:vAlign w:val="center"/>
            <w:hideMark/>
          </w:tcPr>
          <w:p w:rsidR="00723480" w:rsidRPr="00E2607F" w:rsidRDefault="00723480" w:rsidP="00147DE0">
            <w:pPr>
              <w:suppressAutoHyphens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  <w:r w:rsidRPr="00E2607F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1.43</w:t>
            </w:r>
          </w:p>
        </w:tc>
        <w:tc>
          <w:tcPr>
            <w:tcW w:w="5411" w:type="dxa"/>
            <w:gridSpan w:val="3"/>
            <w:shd w:val="clear" w:color="auto" w:fill="auto"/>
            <w:noWrap/>
            <w:vAlign w:val="center"/>
            <w:hideMark/>
          </w:tcPr>
          <w:p w:rsidR="00723480" w:rsidRPr="00E2607F" w:rsidRDefault="00723480" w:rsidP="00147DE0">
            <w:pPr>
              <w:suppressAutoHyphens w:val="0"/>
              <w:spacing w:after="0"/>
              <w:jc w:val="left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  <w:r w:rsidRPr="00E2607F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ΘΕΡΜΙΚΑ ΡΑΓΑΣ ΤΡΙΦΑΣΙΚΑ 1,5-6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723480" w:rsidRPr="00E2607F" w:rsidRDefault="00723480" w:rsidP="00147DE0">
            <w:pPr>
              <w:suppressAutoHyphens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  <w:r w:rsidRPr="00E2607F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ΤΕΜ</w:t>
            </w:r>
          </w:p>
        </w:tc>
        <w:tc>
          <w:tcPr>
            <w:tcW w:w="1839" w:type="dxa"/>
          </w:tcPr>
          <w:p w:rsidR="00723480" w:rsidRPr="00E2607F" w:rsidRDefault="00723480" w:rsidP="00147DE0">
            <w:pPr>
              <w:suppressAutoHyphens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723480" w:rsidRPr="00E2607F" w:rsidTr="00147DE0">
        <w:trPr>
          <w:trHeight w:val="315"/>
          <w:jc w:val="center"/>
        </w:trPr>
        <w:tc>
          <w:tcPr>
            <w:tcW w:w="614" w:type="dxa"/>
            <w:shd w:val="clear" w:color="auto" w:fill="auto"/>
            <w:noWrap/>
            <w:vAlign w:val="center"/>
            <w:hideMark/>
          </w:tcPr>
          <w:p w:rsidR="00723480" w:rsidRPr="00E2607F" w:rsidRDefault="00723480" w:rsidP="00147DE0">
            <w:pPr>
              <w:suppressAutoHyphens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  <w:r w:rsidRPr="00E2607F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1.44</w:t>
            </w:r>
          </w:p>
        </w:tc>
        <w:tc>
          <w:tcPr>
            <w:tcW w:w="5411" w:type="dxa"/>
            <w:gridSpan w:val="3"/>
            <w:shd w:val="clear" w:color="auto" w:fill="auto"/>
            <w:noWrap/>
            <w:vAlign w:val="center"/>
            <w:hideMark/>
          </w:tcPr>
          <w:p w:rsidR="00723480" w:rsidRPr="00E2607F" w:rsidRDefault="00723480" w:rsidP="00147DE0">
            <w:pPr>
              <w:suppressAutoHyphens w:val="0"/>
              <w:spacing w:after="0"/>
              <w:jc w:val="left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  <w:r w:rsidRPr="00E2607F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ΜΠΑΡΑ ΜΟΝΟΦΑΣΙΚΗ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723480" w:rsidRPr="00E2607F" w:rsidRDefault="00723480" w:rsidP="00147DE0">
            <w:pPr>
              <w:suppressAutoHyphens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  <w:r w:rsidRPr="00E2607F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ΜΕΤΡΑ</w:t>
            </w:r>
          </w:p>
        </w:tc>
        <w:tc>
          <w:tcPr>
            <w:tcW w:w="1839" w:type="dxa"/>
          </w:tcPr>
          <w:p w:rsidR="00723480" w:rsidRPr="00E2607F" w:rsidRDefault="00723480" w:rsidP="00147DE0">
            <w:pPr>
              <w:suppressAutoHyphens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723480" w:rsidRPr="00E2607F" w:rsidTr="00147DE0">
        <w:trPr>
          <w:trHeight w:val="315"/>
          <w:jc w:val="center"/>
        </w:trPr>
        <w:tc>
          <w:tcPr>
            <w:tcW w:w="614" w:type="dxa"/>
            <w:shd w:val="clear" w:color="auto" w:fill="auto"/>
            <w:noWrap/>
            <w:vAlign w:val="center"/>
            <w:hideMark/>
          </w:tcPr>
          <w:p w:rsidR="00723480" w:rsidRPr="00E2607F" w:rsidRDefault="00723480" w:rsidP="00147DE0">
            <w:pPr>
              <w:suppressAutoHyphens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  <w:r w:rsidRPr="00E2607F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1.45</w:t>
            </w:r>
          </w:p>
        </w:tc>
        <w:tc>
          <w:tcPr>
            <w:tcW w:w="5411" w:type="dxa"/>
            <w:gridSpan w:val="3"/>
            <w:shd w:val="clear" w:color="auto" w:fill="auto"/>
            <w:noWrap/>
            <w:vAlign w:val="center"/>
            <w:hideMark/>
          </w:tcPr>
          <w:p w:rsidR="00723480" w:rsidRPr="00E2607F" w:rsidRDefault="00723480" w:rsidP="00147DE0">
            <w:pPr>
              <w:suppressAutoHyphens w:val="0"/>
              <w:spacing w:after="0"/>
              <w:jc w:val="left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  <w:r w:rsidRPr="00E2607F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 xml:space="preserve">ΜΠΑΡΑ ΤΡΙΦΑΣΙΚΗ 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723480" w:rsidRPr="00E2607F" w:rsidRDefault="00723480" w:rsidP="00147DE0">
            <w:pPr>
              <w:suppressAutoHyphens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  <w:r w:rsidRPr="00E2607F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ΜΕΤΡΑ</w:t>
            </w:r>
          </w:p>
        </w:tc>
        <w:tc>
          <w:tcPr>
            <w:tcW w:w="1839" w:type="dxa"/>
          </w:tcPr>
          <w:p w:rsidR="00723480" w:rsidRPr="00E2607F" w:rsidRDefault="00723480" w:rsidP="00147DE0">
            <w:pPr>
              <w:suppressAutoHyphens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723480" w:rsidRPr="00E2607F" w:rsidTr="00147DE0">
        <w:trPr>
          <w:trHeight w:val="315"/>
          <w:jc w:val="center"/>
        </w:trPr>
        <w:tc>
          <w:tcPr>
            <w:tcW w:w="614" w:type="dxa"/>
            <w:shd w:val="clear" w:color="auto" w:fill="auto"/>
            <w:noWrap/>
            <w:vAlign w:val="center"/>
            <w:hideMark/>
          </w:tcPr>
          <w:p w:rsidR="00723480" w:rsidRPr="00E2607F" w:rsidRDefault="00723480" w:rsidP="00147DE0">
            <w:pPr>
              <w:suppressAutoHyphens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  <w:r w:rsidRPr="00E2607F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1.46</w:t>
            </w:r>
          </w:p>
        </w:tc>
        <w:tc>
          <w:tcPr>
            <w:tcW w:w="5411" w:type="dxa"/>
            <w:gridSpan w:val="3"/>
            <w:shd w:val="clear" w:color="auto" w:fill="auto"/>
            <w:noWrap/>
            <w:vAlign w:val="center"/>
            <w:hideMark/>
          </w:tcPr>
          <w:p w:rsidR="00723480" w:rsidRPr="00E2607F" w:rsidRDefault="00723480" w:rsidP="00147DE0">
            <w:pPr>
              <w:suppressAutoHyphens w:val="0"/>
              <w:spacing w:after="0"/>
              <w:jc w:val="left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  <w:r w:rsidRPr="00E2607F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ΡΑΓΑ ΠΊΝΑΚΑ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723480" w:rsidRPr="00E2607F" w:rsidRDefault="00723480" w:rsidP="00147DE0">
            <w:pPr>
              <w:suppressAutoHyphens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  <w:r w:rsidRPr="00E2607F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ΜΕΤΡΑ</w:t>
            </w:r>
          </w:p>
        </w:tc>
        <w:tc>
          <w:tcPr>
            <w:tcW w:w="1839" w:type="dxa"/>
          </w:tcPr>
          <w:p w:rsidR="00723480" w:rsidRPr="00E2607F" w:rsidRDefault="00723480" w:rsidP="00147DE0">
            <w:pPr>
              <w:suppressAutoHyphens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723480" w:rsidRPr="00E2607F" w:rsidTr="00147DE0">
        <w:trPr>
          <w:trHeight w:val="315"/>
          <w:jc w:val="center"/>
        </w:trPr>
        <w:tc>
          <w:tcPr>
            <w:tcW w:w="614" w:type="dxa"/>
            <w:shd w:val="clear" w:color="auto" w:fill="auto"/>
            <w:noWrap/>
            <w:vAlign w:val="center"/>
            <w:hideMark/>
          </w:tcPr>
          <w:p w:rsidR="00723480" w:rsidRPr="00E2607F" w:rsidRDefault="00723480" w:rsidP="00147DE0">
            <w:pPr>
              <w:suppressAutoHyphens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  <w:r w:rsidRPr="00E2607F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1.47</w:t>
            </w:r>
          </w:p>
        </w:tc>
        <w:tc>
          <w:tcPr>
            <w:tcW w:w="5411" w:type="dxa"/>
            <w:gridSpan w:val="3"/>
            <w:shd w:val="clear" w:color="auto" w:fill="auto"/>
            <w:noWrap/>
            <w:vAlign w:val="center"/>
            <w:hideMark/>
          </w:tcPr>
          <w:p w:rsidR="00723480" w:rsidRPr="00E2607F" w:rsidRDefault="00723480" w:rsidP="00147DE0">
            <w:pPr>
              <w:suppressAutoHyphens w:val="0"/>
              <w:spacing w:after="0"/>
              <w:jc w:val="left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  <w:r w:rsidRPr="00E2607F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 xml:space="preserve">ΜΟΝΟΦΑΣΙΚΟ ΡΕΛΕ ΔΙΑΡΟΗΣ 40Α </w:t>
            </w:r>
            <w:proofErr w:type="spellStart"/>
            <w:r w:rsidRPr="00E2607F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hager</w:t>
            </w:r>
            <w:proofErr w:type="spellEnd"/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723480" w:rsidRPr="00E2607F" w:rsidRDefault="00723480" w:rsidP="00147DE0">
            <w:pPr>
              <w:suppressAutoHyphens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  <w:r w:rsidRPr="00E2607F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ΤΕΜ</w:t>
            </w:r>
          </w:p>
        </w:tc>
        <w:tc>
          <w:tcPr>
            <w:tcW w:w="1839" w:type="dxa"/>
          </w:tcPr>
          <w:p w:rsidR="00723480" w:rsidRPr="00E2607F" w:rsidRDefault="00723480" w:rsidP="00147DE0">
            <w:pPr>
              <w:suppressAutoHyphens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723480" w:rsidRPr="00E2607F" w:rsidTr="00147DE0">
        <w:trPr>
          <w:trHeight w:val="315"/>
          <w:jc w:val="center"/>
        </w:trPr>
        <w:tc>
          <w:tcPr>
            <w:tcW w:w="614" w:type="dxa"/>
            <w:shd w:val="clear" w:color="auto" w:fill="auto"/>
            <w:noWrap/>
            <w:vAlign w:val="center"/>
            <w:hideMark/>
          </w:tcPr>
          <w:p w:rsidR="00723480" w:rsidRPr="00E2607F" w:rsidRDefault="00723480" w:rsidP="00147DE0">
            <w:pPr>
              <w:suppressAutoHyphens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  <w:r w:rsidRPr="00E2607F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1.48</w:t>
            </w:r>
          </w:p>
        </w:tc>
        <w:tc>
          <w:tcPr>
            <w:tcW w:w="5411" w:type="dxa"/>
            <w:gridSpan w:val="3"/>
            <w:shd w:val="clear" w:color="auto" w:fill="auto"/>
            <w:noWrap/>
            <w:vAlign w:val="center"/>
            <w:hideMark/>
          </w:tcPr>
          <w:p w:rsidR="00723480" w:rsidRPr="00E2607F" w:rsidRDefault="00723480" w:rsidP="00147DE0">
            <w:pPr>
              <w:suppressAutoHyphens w:val="0"/>
              <w:spacing w:after="0"/>
              <w:jc w:val="left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  <w:r w:rsidRPr="00E2607F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 xml:space="preserve">ΜΟΝΟΦΑΣΙΚΟ ΡΕΛΕ ΔΙΑΡΟΗΣ 63Α </w:t>
            </w:r>
            <w:proofErr w:type="spellStart"/>
            <w:r w:rsidRPr="00E2607F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hager</w:t>
            </w:r>
            <w:proofErr w:type="spellEnd"/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723480" w:rsidRPr="00E2607F" w:rsidRDefault="00723480" w:rsidP="00147DE0">
            <w:pPr>
              <w:suppressAutoHyphens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  <w:r w:rsidRPr="00E2607F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ΤΕΜ</w:t>
            </w:r>
          </w:p>
        </w:tc>
        <w:tc>
          <w:tcPr>
            <w:tcW w:w="1839" w:type="dxa"/>
          </w:tcPr>
          <w:p w:rsidR="00723480" w:rsidRPr="00E2607F" w:rsidRDefault="00723480" w:rsidP="00147DE0">
            <w:pPr>
              <w:suppressAutoHyphens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723480" w:rsidRPr="00E2607F" w:rsidTr="00147DE0">
        <w:trPr>
          <w:trHeight w:val="315"/>
          <w:jc w:val="center"/>
        </w:trPr>
        <w:tc>
          <w:tcPr>
            <w:tcW w:w="614" w:type="dxa"/>
            <w:shd w:val="clear" w:color="auto" w:fill="auto"/>
            <w:noWrap/>
            <w:vAlign w:val="center"/>
            <w:hideMark/>
          </w:tcPr>
          <w:p w:rsidR="00723480" w:rsidRPr="00E2607F" w:rsidRDefault="00723480" w:rsidP="00147DE0">
            <w:pPr>
              <w:suppressAutoHyphens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  <w:r w:rsidRPr="00E2607F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1.49</w:t>
            </w:r>
          </w:p>
        </w:tc>
        <w:tc>
          <w:tcPr>
            <w:tcW w:w="5411" w:type="dxa"/>
            <w:gridSpan w:val="3"/>
            <w:shd w:val="clear" w:color="auto" w:fill="auto"/>
            <w:noWrap/>
            <w:vAlign w:val="center"/>
            <w:hideMark/>
          </w:tcPr>
          <w:p w:rsidR="00723480" w:rsidRPr="00E2607F" w:rsidRDefault="00723480" w:rsidP="00147DE0">
            <w:pPr>
              <w:suppressAutoHyphens w:val="0"/>
              <w:spacing w:after="0"/>
              <w:jc w:val="left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  <w:r w:rsidRPr="00E2607F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 xml:space="preserve">ΤΡΙΦΑΣΙΚΟΣ ΡΕΛΕ ΔΙΑΡΟΗΣ 40Α </w:t>
            </w:r>
            <w:proofErr w:type="spellStart"/>
            <w:r w:rsidRPr="00E2607F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hager</w:t>
            </w:r>
            <w:proofErr w:type="spellEnd"/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723480" w:rsidRPr="00E2607F" w:rsidRDefault="00723480" w:rsidP="00147DE0">
            <w:pPr>
              <w:suppressAutoHyphens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  <w:r w:rsidRPr="00E2607F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ΤΕΜ</w:t>
            </w:r>
          </w:p>
        </w:tc>
        <w:tc>
          <w:tcPr>
            <w:tcW w:w="1839" w:type="dxa"/>
          </w:tcPr>
          <w:p w:rsidR="00723480" w:rsidRPr="00E2607F" w:rsidRDefault="00723480" w:rsidP="00147DE0">
            <w:pPr>
              <w:suppressAutoHyphens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723480" w:rsidRPr="00E2607F" w:rsidTr="00147DE0">
        <w:trPr>
          <w:trHeight w:val="315"/>
          <w:jc w:val="center"/>
        </w:trPr>
        <w:tc>
          <w:tcPr>
            <w:tcW w:w="614" w:type="dxa"/>
            <w:shd w:val="clear" w:color="auto" w:fill="auto"/>
            <w:noWrap/>
            <w:vAlign w:val="center"/>
            <w:hideMark/>
          </w:tcPr>
          <w:p w:rsidR="00723480" w:rsidRPr="00E2607F" w:rsidRDefault="00723480" w:rsidP="00147DE0">
            <w:pPr>
              <w:suppressAutoHyphens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  <w:r w:rsidRPr="00E2607F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1.50</w:t>
            </w:r>
          </w:p>
        </w:tc>
        <w:tc>
          <w:tcPr>
            <w:tcW w:w="5411" w:type="dxa"/>
            <w:gridSpan w:val="3"/>
            <w:shd w:val="clear" w:color="auto" w:fill="auto"/>
            <w:noWrap/>
            <w:vAlign w:val="center"/>
            <w:hideMark/>
          </w:tcPr>
          <w:p w:rsidR="00723480" w:rsidRPr="00E2607F" w:rsidRDefault="00723480" w:rsidP="00147DE0">
            <w:pPr>
              <w:suppressAutoHyphens w:val="0"/>
              <w:spacing w:after="0"/>
              <w:jc w:val="left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  <w:r w:rsidRPr="00E2607F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 xml:space="preserve">ΤΡΙΦΑΣΙΚΟΣ ΡΕΛΕ ΔΙΑΡΟΗΣ 63Α </w:t>
            </w:r>
            <w:proofErr w:type="spellStart"/>
            <w:r w:rsidRPr="00E2607F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hager</w:t>
            </w:r>
            <w:proofErr w:type="spellEnd"/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723480" w:rsidRPr="00E2607F" w:rsidRDefault="00723480" w:rsidP="00147DE0">
            <w:pPr>
              <w:suppressAutoHyphens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  <w:r w:rsidRPr="00E2607F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ΤΕΜ</w:t>
            </w:r>
          </w:p>
        </w:tc>
        <w:tc>
          <w:tcPr>
            <w:tcW w:w="1839" w:type="dxa"/>
          </w:tcPr>
          <w:p w:rsidR="00723480" w:rsidRPr="00E2607F" w:rsidRDefault="00723480" w:rsidP="00147DE0">
            <w:pPr>
              <w:suppressAutoHyphens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723480" w:rsidRPr="00E2607F" w:rsidTr="00147DE0">
        <w:trPr>
          <w:trHeight w:val="315"/>
          <w:jc w:val="center"/>
        </w:trPr>
        <w:tc>
          <w:tcPr>
            <w:tcW w:w="614" w:type="dxa"/>
            <w:shd w:val="clear" w:color="auto" w:fill="auto"/>
            <w:noWrap/>
            <w:vAlign w:val="center"/>
            <w:hideMark/>
          </w:tcPr>
          <w:p w:rsidR="00723480" w:rsidRPr="00E2607F" w:rsidRDefault="00723480" w:rsidP="00147DE0">
            <w:pPr>
              <w:suppressAutoHyphens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  <w:r w:rsidRPr="00E2607F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1.51</w:t>
            </w:r>
          </w:p>
        </w:tc>
        <w:tc>
          <w:tcPr>
            <w:tcW w:w="5411" w:type="dxa"/>
            <w:gridSpan w:val="3"/>
            <w:shd w:val="clear" w:color="auto" w:fill="auto"/>
            <w:noWrap/>
            <w:vAlign w:val="center"/>
            <w:hideMark/>
          </w:tcPr>
          <w:p w:rsidR="00723480" w:rsidRPr="00E2607F" w:rsidRDefault="00723480" w:rsidP="00147DE0">
            <w:pPr>
              <w:suppressAutoHyphens w:val="0"/>
              <w:spacing w:after="0"/>
              <w:jc w:val="left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  <w:r w:rsidRPr="00E2607F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 xml:space="preserve">ΤΡΙΦΑΣΙΚΟΣ ΔΙΑΚΟΠΤΗΣ 63Α </w:t>
            </w:r>
            <w:proofErr w:type="spellStart"/>
            <w:r w:rsidRPr="00E2607F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hager</w:t>
            </w:r>
            <w:proofErr w:type="spellEnd"/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723480" w:rsidRPr="00E2607F" w:rsidRDefault="00723480" w:rsidP="00147DE0">
            <w:pPr>
              <w:suppressAutoHyphens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  <w:r w:rsidRPr="00E2607F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ΤΕΜ</w:t>
            </w:r>
          </w:p>
        </w:tc>
        <w:tc>
          <w:tcPr>
            <w:tcW w:w="1839" w:type="dxa"/>
          </w:tcPr>
          <w:p w:rsidR="00723480" w:rsidRPr="00E2607F" w:rsidRDefault="00723480" w:rsidP="00147DE0">
            <w:pPr>
              <w:suppressAutoHyphens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723480" w:rsidRPr="00E2607F" w:rsidTr="00147DE0">
        <w:trPr>
          <w:trHeight w:val="315"/>
          <w:jc w:val="center"/>
        </w:trPr>
        <w:tc>
          <w:tcPr>
            <w:tcW w:w="614" w:type="dxa"/>
            <w:shd w:val="clear" w:color="auto" w:fill="auto"/>
            <w:noWrap/>
            <w:vAlign w:val="center"/>
            <w:hideMark/>
          </w:tcPr>
          <w:p w:rsidR="00723480" w:rsidRPr="00E2607F" w:rsidRDefault="00723480" w:rsidP="00147DE0">
            <w:pPr>
              <w:suppressAutoHyphens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  <w:r w:rsidRPr="00E2607F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1.52</w:t>
            </w:r>
          </w:p>
        </w:tc>
        <w:tc>
          <w:tcPr>
            <w:tcW w:w="5411" w:type="dxa"/>
            <w:gridSpan w:val="3"/>
            <w:shd w:val="clear" w:color="auto" w:fill="auto"/>
            <w:noWrap/>
            <w:vAlign w:val="center"/>
            <w:hideMark/>
          </w:tcPr>
          <w:p w:rsidR="00723480" w:rsidRPr="00E2607F" w:rsidRDefault="00723480" w:rsidP="00147DE0">
            <w:pPr>
              <w:suppressAutoHyphens w:val="0"/>
              <w:spacing w:after="0"/>
              <w:jc w:val="left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  <w:r w:rsidRPr="00E2607F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 xml:space="preserve">ΤΡΙΦΑΣΙΚΟΣ ΔΙΑΚΟΠΤΗΣ 40Α </w:t>
            </w:r>
            <w:proofErr w:type="spellStart"/>
            <w:r w:rsidRPr="00E2607F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hager</w:t>
            </w:r>
            <w:proofErr w:type="spellEnd"/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723480" w:rsidRPr="00E2607F" w:rsidRDefault="00723480" w:rsidP="00147DE0">
            <w:pPr>
              <w:suppressAutoHyphens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  <w:r w:rsidRPr="00E2607F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ΤΕΜ</w:t>
            </w:r>
          </w:p>
        </w:tc>
        <w:tc>
          <w:tcPr>
            <w:tcW w:w="1839" w:type="dxa"/>
          </w:tcPr>
          <w:p w:rsidR="00723480" w:rsidRPr="00E2607F" w:rsidRDefault="00723480" w:rsidP="00147DE0">
            <w:pPr>
              <w:suppressAutoHyphens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723480" w:rsidRPr="00E2607F" w:rsidTr="00147DE0">
        <w:trPr>
          <w:trHeight w:val="315"/>
          <w:jc w:val="center"/>
        </w:trPr>
        <w:tc>
          <w:tcPr>
            <w:tcW w:w="614" w:type="dxa"/>
            <w:shd w:val="clear" w:color="auto" w:fill="auto"/>
            <w:noWrap/>
            <w:vAlign w:val="center"/>
            <w:hideMark/>
          </w:tcPr>
          <w:p w:rsidR="00723480" w:rsidRPr="00E2607F" w:rsidRDefault="00723480" w:rsidP="00147DE0">
            <w:pPr>
              <w:suppressAutoHyphens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  <w:r w:rsidRPr="00E2607F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1.53</w:t>
            </w:r>
          </w:p>
        </w:tc>
        <w:tc>
          <w:tcPr>
            <w:tcW w:w="5411" w:type="dxa"/>
            <w:gridSpan w:val="3"/>
            <w:shd w:val="clear" w:color="auto" w:fill="auto"/>
            <w:noWrap/>
            <w:vAlign w:val="center"/>
            <w:hideMark/>
          </w:tcPr>
          <w:p w:rsidR="00723480" w:rsidRPr="00E2607F" w:rsidRDefault="00723480" w:rsidP="00147DE0">
            <w:pPr>
              <w:suppressAutoHyphens w:val="0"/>
              <w:spacing w:after="0"/>
              <w:jc w:val="left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  <w:r w:rsidRPr="00E2607F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 xml:space="preserve">ΔΙΑΚΟΠΤΗΣ ΡΑΓΑΣ ΜΙΑΣ ΘΕΣΗΣ 40Α </w:t>
            </w:r>
            <w:proofErr w:type="spellStart"/>
            <w:r w:rsidRPr="00E2607F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hager</w:t>
            </w:r>
            <w:proofErr w:type="spellEnd"/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723480" w:rsidRPr="00E2607F" w:rsidRDefault="00723480" w:rsidP="00147DE0">
            <w:pPr>
              <w:suppressAutoHyphens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  <w:r w:rsidRPr="00E2607F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ΤΕΜ</w:t>
            </w:r>
          </w:p>
        </w:tc>
        <w:tc>
          <w:tcPr>
            <w:tcW w:w="1839" w:type="dxa"/>
          </w:tcPr>
          <w:p w:rsidR="00723480" w:rsidRPr="00E2607F" w:rsidRDefault="00723480" w:rsidP="00147DE0">
            <w:pPr>
              <w:suppressAutoHyphens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723480" w:rsidRPr="00E2607F" w:rsidTr="00147DE0">
        <w:trPr>
          <w:trHeight w:val="315"/>
          <w:jc w:val="center"/>
        </w:trPr>
        <w:tc>
          <w:tcPr>
            <w:tcW w:w="614" w:type="dxa"/>
            <w:shd w:val="clear" w:color="auto" w:fill="auto"/>
            <w:noWrap/>
            <w:vAlign w:val="center"/>
            <w:hideMark/>
          </w:tcPr>
          <w:p w:rsidR="00723480" w:rsidRPr="00E2607F" w:rsidRDefault="00723480" w:rsidP="00147DE0">
            <w:pPr>
              <w:suppressAutoHyphens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  <w:r w:rsidRPr="00E2607F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1.54</w:t>
            </w:r>
          </w:p>
        </w:tc>
        <w:tc>
          <w:tcPr>
            <w:tcW w:w="5411" w:type="dxa"/>
            <w:gridSpan w:val="3"/>
            <w:shd w:val="clear" w:color="auto" w:fill="auto"/>
            <w:noWrap/>
            <w:vAlign w:val="center"/>
            <w:hideMark/>
          </w:tcPr>
          <w:p w:rsidR="00723480" w:rsidRPr="00E2607F" w:rsidRDefault="00723480" w:rsidP="00147DE0">
            <w:pPr>
              <w:suppressAutoHyphens w:val="0"/>
              <w:spacing w:after="0"/>
              <w:jc w:val="left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  <w:r w:rsidRPr="00E2607F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 xml:space="preserve">ΜΙΚΡΟΑΥΤΟΜΑΤΟΣ 3Χ40 </w:t>
            </w:r>
            <w:proofErr w:type="spellStart"/>
            <w:r w:rsidRPr="00E2607F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hager</w:t>
            </w:r>
            <w:proofErr w:type="spellEnd"/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723480" w:rsidRPr="00E2607F" w:rsidRDefault="00723480" w:rsidP="00147DE0">
            <w:pPr>
              <w:suppressAutoHyphens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  <w:r w:rsidRPr="00E2607F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ΤΕΜ</w:t>
            </w:r>
          </w:p>
        </w:tc>
        <w:tc>
          <w:tcPr>
            <w:tcW w:w="1839" w:type="dxa"/>
          </w:tcPr>
          <w:p w:rsidR="00723480" w:rsidRPr="00E2607F" w:rsidRDefault="00723480" w:rsidP="00147DE0">
            <w:pPr>
              <w:suppressAutoHyphens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723480" w:rsidRPr="00E2607F" w:rsidTr="00147DE0">
        <w:trPr>
          <w:trHeight w:val="315"/>
          <w:jc w:val="center"/>
        </w:trPr>
        <w:tc>
          <w:tcPr>
            <w:tcW w:w="614" w:type="dxa"/>
            <w:shd w:val="clear" w:color="auto" w:fill="auto"/>
            <w:noWrap/>
            <w:vAlign w:val="center"/>
            <w:hideMark/>
          </w:tcPr>
          <w:p w:rsidR="00723480" w:rsidRPr="00E2607F" w:rsidRDefault="00723480" w:rsidP="00147DE0">
            <w:pPr>
              <w:suppressAutoHyphens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  <w:r w:rsidRPr="00E2607F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1.55</w:t>
            </w:r>
          </w:p>
        </w:tc>
        <w:tc>
          <w:tcPr>
            <w:tcW w:w="5411" w:type="dxa"/>
            <w:gridSpan w:val="3"/>
            <w:shd w:val="clear" w:color="auto" w:fill="auto"/>
            <w:noWrap/>
            <w:vAlign w:val="center"/>
            <w:hideMark/>
          </w:tcPr>
          <w:p w:rsidR="00723480" w:rsidRPr="00E2607F" w:rsidRDefault="00723480" w:rsidP="00147DE0">
            <w:pPr>
              <w:suppressAutoHyphens w:val="0"/>
              <w:spacing w:after="0"/>
              <w:jc w:val="left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  <w:r w:rsidRPr="00E2607F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 xml:space="preserve">ΜΙΚΡΟΑΥΤΟΜΑΤΟΣ 3Χ25 </w:t>
            </w:r>
            <w:proofErr w:type="spellStart"/>
            <w:r w:rsidRPr="00E2607F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hager</w:t>
            </w:r>
            <w:proofErr w:type="spellEnd"/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723480" w:rsidRPr="00E2607F" w:rsidRDefault="00723480" w:rsidP="00147DE0">
            <w:pPr>
              <w:suppressAutoHyphens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  <w:r w:rsidRPr="00E2607F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ΤΕΜ</w:t>
            </w:r>
          </w:p>
        </w:tc>
        <w:tc>
          <w:tcPr>
            <w:tcW w:w="1839" w:type="dxa"/>
          </w:tcPr>
          <w:p w:rsidR="00723480" w:rsidRPr="00E2607F" w:rsidRDefault="00723480" w:rsidP="00147DE0">
            <w:pPr>
              <w:suppressAutoHyphens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723480" w:rsidRPr="00E2607F" w:rsidTr="00147DE0">
        <w:trPr>
          <w:trHeight w:val="315"/>
          <w:jc w:val="center"/>
        </w:trPr>
        <w:tc>
          <w:tcPr>
            <w:tcW w:w="614" w:type="dxa"/>
            <w:shd w:val="clear" w:color="auto" w:fill="auto"/>
            <w:noWrap/>
            <w:vAlign w:val="center"/>
            <w:hideMark/>
          </w:tcPr>
          <w:p w:rsidR="00723480" w:rsidRPr="00E2607F" w:rsidRDefault="00723480" w:rsidP="00147DE0">
            <w:pPr>
              <w:suppressAutoHyphens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  <w:r w:rsidRPr="00E2607F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1.56</w:t>
            </w:r>
          </w:p>
        </w:tc>
        <w:tc>
          <w:tcPr>
            <w:tcW w:w="5411" w:type="dxa"/>
            <w:gridSpan w:val="3"/>
            <w:shd w:val="clear" w:color="auto" w:fill="auto"/>
            <w:noWrap/>
            <w:vAlign w:val="center"/>
            <w:hideMark/>
          </w:tcPr>
          <w:p w:rsidR="00723480" w:rsidRPr="00E2607F" w:rsidRDefault="00723480" w:rsidP="00147DE0">
            <w:pPr>
              <w:suppressAutoHyphens w:val="0"/>
              <w:spacing w:after="0"/>
              <w:jc w:val="left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  <w:r w:rsidRPr="00E2607F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 xml:space="preserve">ΜΙΚΡΟΑΥΤΟΜΑΤΟΣ 3Χ20 </w:t>
            </w:r>
            <w:proofErr w:type="spellStart"/>
            <w:r w:rsidRPr="00E2607F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hager</w:t>
            </w:r>
            <w:proofErr w:type="spellEnd"/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723480" w:rsidRPr="00E2607F" w:rsidRDefault="00723480" w:rsidP="00147DE0">
            <w:pPr>
              <w:suppressAutoHyphens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  <w:r w:rsidRPr="00E2607F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ΤΕΜ</w:t>
            </w:r>
          </w:p>
        </w:tc>
        <w:tc>
          <w:tcPr>
            <w:tcW w:w="1839" w:type="dxa"/>
          </w:tcPr>
          <w:p w:rsidR="00723480" w:rsidRPr="00E2607F" w:rsidRDefault="00723480" w:rsidP="00147DE0">
            <w:pPr>
              <w:suppressAutoHyphens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723480" w:rsidRPr="00E2607F" w:rsidTr="00147DE0">
        <w:trPr>
          <w:trHeight w:val="315"/>
          <w:jc w:val="center"/>
        </w:trPr>
        <w:tc>
          <w:tcPr>
            <w:tcW w:w="614" w:type="dxa"/>
            <w:shd w:val="clear" w:color="auto" w:fill="auto"/>
            <w:noWrap/>
            <w:vAlign w:val="center"/>
            <w:hideMark/>
          </w:tcPr>
          <w:p w:rsidR="00723480" w:rsidRPr="00E2607F" w:rsidRDefault="00723480" w:rsidP="00147DE0">
            <w:pPr>
              <w:suppressAutoHyphens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  <w:r w:rsidRPr="00E2607F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1.57</w:t>
            </w:r>
          </w:p>
        </w:tc>
        <w:tc>
          <w:tcPr>
            <w:tcW w:w="5411" w:type="dxa"/>
            <w:gridSpan w:val="3"/>
            <w:shd w:val="clear" w:color="auto" w:fill="auto"/>
            <w:noWrap/>
            <w:vAlign w:val="center"/>
            <w:hideMark/>
          </w:tcPr>
          <w:p w:rsidR="00723480" w:rsidRPr="00E2607F" w:rsidRDefault="00723480" w:rsidP="00147DE0">
            <w:pPr>
              <w:suppressAutoHyphens w:val="0"/>
              <w:spacing w:after="0"/>
              <w:jc w:val="left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  <w:r w:rsidRPr="00E2607F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 xml:space="preserve">ΜΙΚΡΟΑΥΤΟΜΑΤΟΣ 3Χ16 </w:t>
            </w:r>
            <w:proofErr w:type="spellStart"/>
            <w:r w:rsidRPr="00E2607F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hager</w:t>
            </w:r>
            <w:proofErr w:type="spellEnd"/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723480" w:rsidRPr="00E2607F" w:rsidRDefault="00723480" w:rsidP="00147DE0">
            <w:pPr>
              <w:suppressAutoHyphens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  <w:r w:rsidRPr="00E2607F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ΤΕΜ</w:t>
            </w:r>
          </w:p>
        </w:tc>
        <w:tc>
          <w:tcPr>
            <w:tcW w:w="1839" w:type="dxa"/>
          </w:tcPr>
          <w:p w:rsidR="00723480" w:rsidRPr="00E2607F" w:rsidRDefault="00723480" w:rsidP="00147DE0">
            <w:pPr>
              <w:suppressAutoHyphens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723480" w:rsidRPr="00E2607F" w:rsidTr="00147DE0">
        <w:trPr>
          <w:trHeight w:val="315"/>
          <w:jc w:val="center"/>
        </w:trPr>
        <w:tc>
          <w:tcPr>
            <w:tcW w:w="614" w:type="dxa"/>
            <w:shd w:val="clear" w:color="auto" w:fill="auto"/>
            <w:noWrap/>
            <w:vAlign w:val="center"/>
            <w:hideMark/>
          </w:tcPr>
          <w:p w:rsidR="00723480" w:rsidRPr="00E2607F" w:rsidRDefault="00723480" w:rsidP="00147DE0">
            <w:pPr>
              <w:suppressAutoHyphens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  <w:r w:rsidRPr="00E2607F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1.58</w:t>
            </w:r>
          </w:p>
        </w:tc>
        <w:tc>
          <w:tcPr>
            <w:tcW w:w="5411" w:type="dxa"/>
            <w:gridSpan w:val="3"/>
            <w:shd w:val="clear" w:color="auto" w:fill="auto"/>
            <w:noWrap/>
            <w:vAlign w:val="center"/>
            <w:hideMark/>
          </w:tcPr>
          <w:p w:rsidR="00723480" w:rsidRPr="00E2607F" w:rsidRDefault="00723480" w:rsidP="00147DE0">
            <w:pPr>
              <w:suppressAutoHyphens w:val="0"/>
              <w:spacing w:after="0"/>
              <w:jc w:val="left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  <w:r w:rsidRPr="00E2607F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 xml:space="preserve">ΜΙΚΡΟΑΥΤΟΜΑΤΟΣ 32Α </w:t>
            </w:r>
            <w:proofErr w:type="spellStart"/>
            <w:r w:rsidRPr="00E2607F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hager</w:t>
            </w:r>
            <w:proofErr w:type="spellEnd"/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723480" w:rsidRPr="00E2607F" w:rsidRDefault="00723480" w:rsidP="00147DE0">
            <w:pPr>
              <w:suppressAutoHyphens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  <w:r w:rsidRPr="00E2607F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ΤΕΜ</w:t>
            </w:r>
          </w:p>
        </w:tc>
        <w:tc>
          <w:tcPr>
            <w:tcW w:w="1839" w:type="dxa"/>
          </w:tcPr>
          <w:p w:rsidR="00723480" w:rsidRPr="00E2607F" w:rsidRDefault="00723480" w:rsidP="00147DE0">
            <w:pPr>
              <w:suppressAutoHyphens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723480" w:rsidRPr="00E2607F" w:rsidTr="00147DE0">
        <w:trPr>
          <w:trHeight w:val="315"/>
          <w:jc w:val="center"/>
        </w:trPr>
        <w:tc>
          <w:tcPr>
            <w:tcW w:w="614" w:type="dxa"/>
            <w:shd w:val="clear" w:color="auto" w:fill="auto"/>
            <w:noWrap/>
            <w:vAlign w:val="center"/>
            <w:hideMark/>
          </w:tcPr>
          <w:p w:rsidR="00723480" w:rsidRPr="00E2607F" w:rsidRDefault="00723480" w:rsidP="00147DE0">
            <w:pPr>
              <w:suppressAutoHyphens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  <w:r w:rsidRPr="00E2607F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1.59</w:t>
            </w:r>
          </w:p>
        </w:tc>
        <w:tc>
          <w:tcPr>
            <w:tcW w:w="5411" w:type="dxa"/>
            <w:gridSpan w:val="3"/>
            <w:shd w:val="clear" w:color="auto" w:fill="auto"/>
            <w:noWrap/>
            <w:vAlign w:val="center"/>
            <w:hideMark/>
          </w:tcPr>
          <w:p w:rsidR="00723480" w:rsidRPr="00E2607F" w:rsidRDefault="00723480" w:rsidP="00147DE0">
            <w:pPr>
              <w:suppressAutoHyphens w:val="0"/>
              <w:spacing w:after="0"/>
              <w:jc w:val="left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  <w:r w:rsidRPr="00E2607F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 xml:space="preserve">ΜΙΚΡΟΑΥΤΟΜΑΤΟΣ 25Α </w:t>
            </w:r>
            <w:proofErr w:type="spellStart"/>
            <w:r w:rsidRPr="00E2607F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hager</w:t>
            </w:r>
            <w:proofErr w:type="spellEnd"/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723480" w:rsidRPr="00E2607F" w:rsidRDefault="00723480" w:rsidP="00147DE0">
            <w:pPr>
              <w:suppressAutoHyphens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  <w:r w:rsidRPr="00E2607F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ΤΕΜ</w:t>
            </w:r>
          </w:p>
        </w:tc>
        <w:tc>
          <w:tcPr>
            <w:tcW w:w="1839" w:type="dxa"/>
          </w:tcPr>
          <w:p w:rsidR="00723480" w:rsidRPr="00E2607F" w:rsidRDefault="00723480" w:rsidP="00147DE0">
            <w:pPr>
              <w:suppressAutoHyphens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723480" w:rsidRPr="00E2607F" w:rsidTr="00147DE0">
        <w:trPr>
          <w:trHeight w:val="315"/>
          <w:jc w:val="center"/>
        </w:trPr>
        <w:tc>
          <w:tcPr>
            <w:tcW w:w="614" w:type="dxa"/>
            <w:shd w:val="clear" w:color="auto" w:fill="auto"/>
            <w:noWrap/>
            <w:vAlign w:val="center"/>
            <w:hideMark/>
          </w:tcPr>
          <w:p w:rsidR="00723480" w:rsidRPr="00E2607F" w:rsidRDefault="00723480" w:rsidP="00147DE0">
            <w:pPr>
              <w:suppressAutoHyphens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  <w:r w:rsidRPr="00E2607F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1.60</w:t>
            </w:r>
          </w:p>
        </w:tc>
        <w:tc>
          <w:tcPr>
            <w:tcW w:w="5411" w:type="dxa"/>
            <w:gridSpan w:val="3"/>
            <w:shd w:val="clear" w:color="auto" w:fill="auto"/>
            <w:noWrap/>
            <w:vAlign w:val="center"/>
            <w:hideMark/>
          </w:tcPr>
          <w:p w:rsidR="00723480" w:rsidRPr="00E2607F" w:rsidRDefault="00723480" w:rsidP="00147DE0">
            <w:pPr>
              <w:suppressAutoHyphens w:val="0"/>
              <w:spacing w:after="0"/>
              <w:jc w:val="left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  <w:r w:rsidRPr="00E2607F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 xml:space="preserve">ΜΙΚΡΟΑΥΤΟΜΑΤΟΣ 20Α </w:t>
            </w:r>
            <w:proofErr w:type="spellStart"/>
            <w:r w:rsidRPr="00E2607F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hager</w:t>
            </w:r>
            <w:proofErr w:type="spellEnd"/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723480" w:rsidRPr="00E2607F" w:rsidRDefault="00723480" w:rsidP="00147DE0">
            <w:pPr>
              <w:suppressAutoHyphens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  <w:r w:rsidRPr="00E2607F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ΤΕΜ</w:t>
            </w:r>
          </w:p>
        </w:tc>
        <w:tc>
          <w:tcPr>
            <w:tcW w:w="1839" w:type="dxa"/>
          </w:tcPr>
          <w:p w:rsidR="00723480" w:rsidRPr="00E2607F" w:rsidRDefault="00723480" w:rsidP="00147DE0">
            <w:pPr>
              <w:suppressAutoHyphens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723480" w:rsidRPr="00E2607F" w:rsidTr="00147DE0">
        <w:trPr>
          <w:trHeight w:val="315"/>
          <w:jc w:val="center"/>
        </w:trPr>
        <w:tc>
          <w:tcPr>
            <w:tcW w:w="614" w:type="dxa"/>
            <w:shd w:val="clear" w:color="auto" w:fill="auto"/>
            <w:noWrap/>
            <w:vAlign w:val="center"/>
            <w:hideMark/>
          </w:tcPr>
          <w:p w:rsidR="00723480" w:rsidRPr="00E2607F" w:rsidRDefault="00723480" w:rsidP="00147DE0">
            <w:pPr>
              <w:suppressAutoHyphens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  <w:r w:rsidRPr="00E2607F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1.61</w:t>
            </w:r>
          </w:p>
        </w:tc>
        <w:tc>
          <w:tcPr>
            <w:tcW w:w="5411" w:type="dxa"/>
            <w:gridSpan w:val="3"/>
            <w:shd w:val="clear" w:color="auto" w:fill="auto"/>
            <w:noWrap/>
            <w:vAlign w:val="center"/>
            <w:hideMark/>
          </w:tcPr>
          <w:p w:rsidR="00723480" w:rsidRPr="00E2607F" w:rsidRDefault="00723480" w:rsidP="00147DE0">
            <w:pPr>
              <w:suppressAutoHyphens w:val="0"/>
              <w:spacing w:after="0"/>
              <w:jc w:val="left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  <w:r w:rsidRPr="00E2607F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 xml:space="preserve">ΜΙΚΡΟΑΥΤΟΜΑΤΟΣ 16Α </w:t>
            </w:r>
            <w:proofErr w:type="spellStart"/>
            <w:r w:rsidRPr="00E2607F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hager</w:t>
            </w:r>
            <w:proofErr w:type="spellEnd"/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723480" w:rsidRPr="00E2607F" w:rsidRDefault="00723480" w:rsidP="00147DE0">
            <w:pPr>
              <w:suppressAutoHyphens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  <w:r w:rsidRPr="00E2607F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ΤΕΜ</w:t>
            </w:r>
          </w:p>
        </w:tc>
        <w:tc>
          <w:tcPr>
            <w:tcW w:w="1839" w:type="dxa"/>
          </w:tcPr>
          <w:p w:rsidR="00723480" w:rsidRPr="00E2607F" w:rsidRDefault="00723480" w:rsidP="00147DE0">
            <w:pPr>
              <w:suppressAutoHyphens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723480" w:rsidRPr="00E2607F" w:rsidTr="00147DE0">
        <w:trPr>
          <w:trHeight w:val="315"/>
          <w:jc w:val="center"/>
        </w:trPr>
        <w:tc>
          <w:tcPr>
            <w:tcW w:w="614" w:type="dxa"/>
            <w:shd w:val="clear" w:color="auto" w:fill="auto"/>
            <w:noWrap/>
            <w:vAlign w:val="center"/>
            <w:hideMark/>
          </w:tcPr>
          <w:p w:rsidR="00723480" w:rsidRPr="00E2607F" w:rsidRDefault="00723480" w:rsidP="00147DE0">
            <w:pPr>
              <w:suppressAutoHyphens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  <w:r w:rsidRPr="00E2607F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1.62</w:t>
            </w:r>
          </w:p>
        </w:tc>
        <w:tc>
          <w:tcPr>
            <w:tcW w:w="5411" w:type="dxa"/>
            <w:gridSpan w:val="3"/>
            <w:shd w:val="clear" w:color="auto" w:fill="auto"/>
            <w:noWrap/>
            <w:vAlign w:val="center"/>
            <w:hideMark/>
          </w:tcPr>
          <w:p w:rsidR="00723480" w:rsidRPr="00E2607F" w:rsidRDefault="00723480" w:rsidP="00147DE0">
            <w:pPr>
              <w:suppressAutoHyphens w:val="0"/>
              <w:spacing w:after="0"/>
              <w:jc w:val="left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  <w:r w:rsidRPr="00E2607F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 xml:space="preserve">ΜΙΚΡΟΑΥΤΟΜΑΤΟΣ 10Α </w:t>
            </w:r>
            <w:proofErr w:type="spellStart"/>
            <w:r w:rsidRPr="00E2607F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hager</w:t>
            </w:r>
            <w:proofErr w:type="spellEnd"/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723480" w:rsidRPr="00E2607F" w:rsidRDefault="00723480" w:rsidP="00147DE0">
            <w:pPr>
              <w:suppressAutoHyphens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  <w:r w:rsidRPr="00E2607F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ΤΕΜ</w:t>
            </w:r>
          </w:p>
        </w:tc>
        <w:tc>
          <w:tcPr>
            <w:tcW w:w="1839" w:type="dxa"/>
          </w:tcPr>
          <w:p w:rsidR="00723480" w:rsidRPr="00E2607F" w:rsidRDefault="00723480" w:rsidP="00147DE0">
            <w:pPr>
              <w:suppressAutoHyphens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723480" w:rsidRPr="00E2607F" w:rsidTr="00147DE0">
        <w:trPr>
          <w:trHeight w:val="315"/>
          <w:jc w:val="center"/>
        </w:trPr>
        <w:tc>
          <w:tcPr>
            <w:tcW w:w="614" w:type="dxa"/>
            <w:shd w:val="clear" w:color="auto" w:fill="auto"/>
            <w:noWrap/>
            <w:vAlign w:val="center"/>
            <w:hideMark/>
          </w:tcPr>
          <w:p w:rsidR="00723480" w:rsidRPr="00E2607F" w:rsidRDefault="00723480" w:rsidP="00147DE0">
            <w:pPr>
              <w:suppressAutoHyphens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  <w:r w:rsidRPr="00E2607F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1.63</w:t>
            </w:r>
          </w:p>
        </w:tc>
        <w:tc>
          <w:tcPr>
            <w:tcW w:w="5411" w:type="dxa"/>
            <w:gridSpan w:val="3"/>
            <w:shd w:val="clear" w:color="auto" w:fill="auto"/>
            <w:noWrap/>
            <w:vAlign w:val="center"/>
            <w:hideMark/>
          </w:tcPr>
          <w:p w:rsidR="00723480" w:rsidRPr="00E2607F" w:rsidRDefault="00723480" w:rsidP="00147DE0">
            <w:pPr>
              <w:suppressAutoHyphens w:val="0"/>
              <w:spacing w:after="0"/>
              <w:jc w:val="left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  <w:r w:rsidRPr="00E2607F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ΛΑΜΠΕΣ LED E27 10W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723480" w:rsidRPr="00E2607F" w:rsidRDefault="00723480" w:rsidP="00147DE0">
            <w:pPr>
              <w:suppressAutoHyphens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  <w:r w:rsidRPr="00E2607F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ΤΕΜ</w:t>
            </w:r>
          </w:p>
        </w:tc>
        <w:tc>
          <w:tcPr>
            <w:tcW w:w="1839" w:type="dxa"/>
          </w:tcPr>
          <w:p w:rsidR="00723480" w:rsidRPr="00E2607F" w:rsidRDefault="00723480" w:rsidP="00147DE0">
            <w:pPr>
              <w:suppressAutoHyphens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723480" w:rsidRPr="00E2607F" w:rsidTr="00147DE0">
        <w:trPr>
          <w:trHeight w:val="315"/>
          <w:jc w:val="center"/>
        </w:trPr>
        <w:tc>
          <w:tcPr>
            <w:tcW w:w="614" w:type="dxa"/>
            <w:shd w:val="clear" w:color="auto" w:fill="auto"/>
            <w:noWrap/>
            <w:vAlign w:val="center"/>
            <w:hideMark/>
          </w:tcPr>
          <w:p w:rsidR="00723480" w:rsidRPr="00E2607F" w:rsidRDefault="00723480" w:rsidP="00147DE0">
            <w:pPr>
              <w:suppressAutoHyphens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  <w:r w:rsidRPr="00E2607F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1.64</w:t>
            </w:r>
          </w:p>
        </w:tc>
        <w:tc>
          <w:tcPr>
            <w:tcW w:w="5411" w:type="dxa"/>
            <w:gridSpan w:val="3"/>
            <w:shd w:val="clear" w:color="auto" w:fill="auto"/>
            <w:noWrap/>
            <w:vAlign w:val="center"/>
            <w:hideMark/>
          </w:tcPr>
          <w:p w:rsidR="00723480" w:rsidRPr="00E2607F" w:rsidRDefault="00723480" w:rsidP="00147DE0">
            <w:pPr>
              <w:suppressAutoHyphens w:val="0"/>
              <w:spacing w:after="0"/>
              <w:jc w:val="left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  <w:r w:rsidRPr="00E2607F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ΛΑΜΠΕΣ LED E27 20W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723480" w:rsidRPr="00E2607F" w:rsidRDefault="00723480" w:rsidP="00147DE0">
            <w:pPr>
              <w:suppressAutoHyphens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  <w:r w:rsidRPr="00E2607F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ΤΕΜ</w:t>
            </w:r>
          </w:p>
        </w:tc>
        <w:tc>
          <w:tcPr>
            <w:tcW w:w="1839" w:type="dxa"/>
          </w:tcPr>
          <w:p w:rsidR="00723480" w:rsidRPr="00E2607F" w:rsidRDefault="00723480" w:rsidP="00147DE0">
            <w:pPr>
              <w:suppressAutoHyphens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723480" w:rsidRPr="00E2607F" w:rsidTr="00147DE0">
        <w:trPr>
          <w:trHeight w:val="315"/>
          <w:jc w:val="center"/>
        </w:trPr>
        <w:tc>
          <w:tcPr>
            <w:tcW w:w="614" w:type="dxa"/>
            <w:shd w:val="clear" w:color="auto" w:fill="auto"/>
            <w:noWrap/>
            <w:vAlign w:val="center"/>
            <w:hideMark/>
          </w:tcPr>
          <w:p w:rsidR="00723480" w:rsidRPr="00E2607F" w:rsidRDefault="00723480" w:rsidP="00147DE0">
            <w:pPr>
              <w:suppressAutoHyphens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  <w:r w:rsidRPr="00E2607F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1.65</w:t>
            </w:r>
          </w:p>
        </w:tc>
        <w:tc>
          <w:tcPr>
            <w:tcW w:w="5411" w:type="dxa"/>
            <w:gridSpan w:val="3"/>
            <w:shd w:val="clear" w:color="auto" w:fill="auto"/>
            <w:noWrap/>
            <w:vAlign w:val="center"/>
            <w:hideMark/>
          </w:tcPr>
          <w:p w:rsidR="00723480" w:rsidRPr="00E2607F" w:rsidRDefault="00723480" w:rsidP="00147DE0">
            <w:pPr>
              <w:suppressAutoHyphens w:val="0"/>
              <w:spacing w:after="0"/>
              <w:jc w:val="left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  <w:r w:rsidRPr="00E2607F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ΛΑΜΠΕΣ LED E14 7W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723480" w:rsidRPr="00E2607F" w:rsidRDefault="00723480" w:rsidP="00147DE0">
            <w:pPr>
              <w:suppressAutoHyphens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  <w:r w:rsidRPr="00E2607F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ΤΕΜ</w:t>
            </w:r>
          </w:p>
        </w:tc>
        <w:tc>
          <w:tcPr>
            <w:tcW w:w="1839" w:type="dxa"/>
          </w:tcPr>
          <w:p w:rsidR="00723480" w:rsidRPr="00E2607F" w:rsidRDefault="00723480" w:rsidP="00147DE0">
            <w:pPr>
              <w:suppressAutoHyphens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723480" w:rsidRPr="00E2607F" w:rsidTr="00147DE0">
        <w:trPr>
          <w:trHeight w:val="315"/>
          <w:jc w:val="center"/>
        </w:trPr>
        <w:tc>
          <w:tcPr>
            <w:tcW w:w="614" w:type="dxa"/>
            <w:shd w:val="clear" w:color="auto" w:fill="auto"/>
            <w:noWrap/>
            <w:vAlign w:val="center"/>
            <w:hideMark/>
          </w:tcPr>
          <w:p w:rsidR="00723480" w:rsidRPr="00E2607F" w:rsidRDefault="00723480" w:rsidP="00147DE0">
            <w:pPr>
              <w:suppressAutoHyphens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  <w:r w:rsidRPr="00E2607F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1.66</w:t>
            </w:r>
          </w:p>
        </w:tc>
        <w:tc>
          <w:tcPr>
            <w:tcW w:w="5411" w:type="dxa"/>
            <w:gridSpan w:val="3"/>
            <w:shd w:val="clear" w:color="auto" w:fill="auto"/>
            <w:noWrap/>
            <w:vAlign w:val="center"/>
            <w:hideMark/>
          </w:tcPr>
          <w:p w:rsidR="00723480" w:rsidRPr="00E2607F" w:rsidRDefault="00723480" w:rsidP="00147DE0">
            <w:pPr>
              <w:suppressAutoHyphens w:val="0"/>
              <w:spacing w:after="0"/>
              <w:jc w:val="left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  <w:r w:rsidRPr="00E2607F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ΛΑΜΠΕΣ LED G9  5W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723480" w:rsidRPr="00E2607F" w:rsidRDefault="00723480" w:rsidP="00147DE0">
            <w:pPr>
              <w:suppressAutoHyphens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  <w:r w:rsidRPr="00E2607F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ΤΕΜ</w:t>
            </w:r>
          </w:p>
        </w:tc>
        <w:tc>
          <w:tcPr>
            <w:tcW w:w="1839" w:type="dxa"/>
          </w:tcPr>
          <w:p w:rsidR="00723480" w:rsidRPr="00E2607F" w:rsidRDefault="00723480" w:rsidP="00147DE0">
            <w:pPr>
              <w:suppressAutoHyphens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723480" w:rsidRPr="00E2607F" w:rsidTr="00147DE0">
        <w:trPr>
          <w:trHeight w:val="315"/>
          <w:jc w:val="center"/>
        </w:trPr>
        <w:tc>
          <w:tcPr>
            <w:tcW w:w="614" w:type="dxa"/>
            <w:shd w:val="clear" w:color="auto" w:fill="auto"/>
            <w:noWrap/>
            <w:vAlign w:val="center"/>
            <w:hideMark/>
          </w:tcPr>
          <w:p w:rsidR="00723480" w:rsidRPr="00E2607F" w:rsidRDefault="00723480" w:rsidP="00147DE0">
            <w:pPr>
              <w:suppressAutoHyphens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  <w:r w:rsidRPr="00E2607F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1.67</w:t>
            </w:r>
          </w:p>
        </w:tc>
        <w:tc>
          <w:tcPr>
            <w:tcW w:w="5411" w:type="dxa"/>
            <w:gridSpan w:val="3"/>
            <w:shd w:val="clear" w:color="auto" w:fill="auto"/>
            <w:noWrap/>
            <w:vAlign w:val="center"/>
            <w:hideMark/>
          </w:tcPr>
          <w:p w:rsidR="00723480" w:rsidRPr="00E2607F" w:rsidRDefault="00723480" w:rsidP="00147DE0">
            <w:pPr>
              <w:suppressAutoHyphens w:val="0"/>
              <w:spacing w:after="0"/>
              <w:jc w:val="left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  <w:r w:rsidRPr="00E2607F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ΛΑΜΠΕΣ LED GU 10 5-6W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723480" w:rsidRPr="00E2607F" w:rsidRDefault="00723480" w:rsidP="00147DE0">
            <w:pPr>
              <w:suppressAutoHyphens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  <w:r w:rsidRPr="00E2607F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ΤΕΜ</w:t>
            </w:r>
          </w:p>
        </w:tc>
        <w:tc>
          <w:tcPr>
            <w:tcW w:w="1839" w:type="dxa"/>
          </w:tcPr>
          <w:p w:rsidR="00723480" w:rsidRPr="00E2607F" w:rsidRDefault="00723480" w:rsidP="00147DE0">
            <w:pPr>
              <w:suppressAutoHyphens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723480" w:rsidRPr="00E2607F" w:rsidTr="00147DE0">
        <w:trPr>
          <w:trHeight w:val="315"/>
          <w:jc w:val="center"/>
        </w:trPr>
        <w:tc>
          <w:tcPr>
            <w:tcW w:w="614" w:type="dxa"/>
            <w:shd w:val="clear" w:color="auto" w:fill="auto"/>
            <w:noWrap/>
            <w:vAlign w:val="center"/>
            <w:hideMark/>
          </w:tcPr>
          <w:p w:rsidR="00723480" w:rsidRPr="00E2607F" w:rsidRDefault="00723480" w:rsidP="00147DE0">
            <w:pPr>
              <w:suppressAutoHyphens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  <w:r w:rsidRPr="00E2607F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1.68</w:t>
            </w:r>
          </w:p>
        </w:tc>
        <w:tc>
          <w:tcPr>
            <w:tcW w:w="5411" w:type="dxa"/>
            <w:gridSpan w:val="3"/>
            <w:shd w:val="clear" w:color="auto" w:fill="auto"/>
            <w:noWrap/>
            <w:vAlign w:val="center"/>
            <w:hideMark/>
          </w:tcPr>
          <w:p w:rsidR="00723480" w:rsidRPr="00E2607F" w:rsidRDefault="00723480" w:rsidP="00147DE0">
            <w:pPr>
              <w:suppressAutoHyphens w:val="0"/>
              <w:spacing w:after="0"/>
              <w:jc w:val="left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  <w:r w:rsidRPr="00E2607F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ΛΑΜΠΕΣ LED G4 2W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723480" w:rsidRPr="00E2607F" w:rsidRDefault="00723480" w:rsidP="00147DE0">
            <w:pPr>
              <w:suppressAutoHyphens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  <w:r w:rsidRPr="00E2607F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TEM</w:t>
            </w:r>
          </w:p>
        </w:tc>
        <w:tc>
          <w:tcPr>
            <w:tcW w:w="1839" w:type="dxa"/>
          </w:tcPr>
          <w:p w:rsidR="00723480" w:rsidRPr="00E2607F" w:rsidRDefault="00723480" w:rsidP="00147DE0">
            <w:pPr>
              <w:suppressAutoHyphens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723480" w:rsidRPr="00E2607F" w:rsidTr="00147DE0">
        <w:trPr>
          <w:trHeight w:val="315"/>
          <w:jc w:val="center"/>
        </w:trPr>
        <w:tc>
          <w:tcPr>
            <w:tcW w:w="614" w:type="dxa"/>
            <w:shd w:val="clear" w:color="auto" w:fill="auto"/>
            <w:noWrap/>
            <w:vAlign w:val="center"/>
            <w:hideMark/>
          </w:tcPr>
          <w:p w:rsidR="00723480" w:rsidRPr="00E2607F" w:rsidRDefault="00723480" w:rsidP="00147DE0">
            <w:pPr>
              <w:suppressAutoHyphens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  <w:r w:rsidRPr="00E2607F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1.69</w:t>
            </w:r>
          </w:p>
        </w:tc>
        <w:tc>
          <w:tcPr>
            <w:tcW w:w="5411" w:type="dxa"/>
            <w:gridSpan w:val="3"/>
            <w:shd w:val="clear" w:color="auto" w:fill="auto"/>
            <w:noWrap/>
            <w:vAlign w:val="center"/>
            <w:hideMark/>
          </w:tcPr>
          <w:p w:rsidR="00723480" w:rsidRPr="00E2607F" w:rsidRDefault="00723480" w:rsidP="00147DE0">
            <w:pPr>
              <w:suppressAutoHyphens w:val="0"/>
              <w:spacing w:after="0"/>
              <w:jc w:val="left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  <w:r w:rsidRPr="00E2607F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ΛΑΜΠΕΣ ΦΘΟΡΙΣΜ.36W/865 120CM (</w:t>
            </w:r>
            <w:proofErr w:type="spellStart"/>
            <w:r w:rsidRPr="00E2607F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deylight</w:t>
            </w:r>
            <w:proofErr w:type="spellEnd"/>
            <w:r w:rsidRPr="00E2607F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)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723480" w:rsidRPr="00E2607F" w:rsidRDefault="00723480" w:rsidP="00147DE0">
            <w:pPr>
              <w:suppressAutoHyphens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  <w:r w:rsidRPr="00E2607F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TEM</w:t>
            </w:r>
          </w:p>
        </w:tc>
        <w:tc>
          <w:tcPr>
            <w:tcW w:w="1839" w:type="dxa"/>
          </w:tcPr>
          <w:p w:rsidR="00723480" w:rsidRPr="00E2607F" w:rsidRDefault="00723480" w:rsidP="00147DE0">
            <w:pPr>
              <w:suppressAutoHyphens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723480" w:rsidRPr="00E2607F" w:rsidTr="00147DE0">
        <w:trPr>
          <w:trHeight w:val="315"/>
          <w:jc w:val="center"/>
        </w:trPr>
        <w:tc>
          <w:tcPr>
            <w:tcW w:w="614" w:type="dxa"/>
            <w:shd w:val="clear" w:color="auto" w:fill="auto"/>
            <w:noWrap/>
            <w:vAlign w:val="center"/>
            <w:hideMark/>
          </w:tcPr>
          <w:p w:rsidR="00723480" w:rsidRPr="00E2607F" w:rsidRDefault="00723480" w:rsidP="00147DE0">
            <w:pPr>
              <w:suppressAutoHyphens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  <w:r w:rsidRPr="00E2607F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1.70</w:t>
            </w:r>
          </w:p>
        </w:tc>
        <w:tc>
          <w:tcPr>
            <w:tcW w:w="5411" w:type="dxa"/>
            <w:gridSpan w:val="3"/>
            <w:shd w:val="clear" w:color="auto" w:fill="auto"/>
            <w:noWrap/>
            <w:vAlign w:val="center"/>
            <w:hideMark/>
          </w:tcPr>
          <w:p w:rsidR="00723480" w:rsidRPr="00E2607F" w:rsidRDefault="00723480" w:rsidP="00147DE0">
            <w:pPr>
              <w:suppressAutoHyphens w:val="0"/>
              <w:spacing w:after="0"/>
              <w:jc w:val="left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  <w:r w:rsidRPr="00E2607F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ΛΑΜΠΕΣ ΦΘΟΡΙΣΜ.18W/865 0,60 CM (</w:t>
            </w:r>
            <w:proofErr w:type="spellStart"/>
            <w:r w:rsidRPr="00E2607F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deylight</w:t>
            </w:r>
            <w:proofErr w:type="spellEnd"/>
            <w:r w:rsidRPr="00E2607F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)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723480" w:rsidRPr="00E2607F" w:rsidRDefault="00723480" w:rsidP="00147DE0">
            <w:pPr>
              <w:suppressAutoHyphens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  <w:r w:rsidRPr="00E2607F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TEM</w:t>
            </w:r>
          </w:p>
        </w:tc>
        <w:tc>
          <w:tcPr>
            <w:tcW w:w="1839" w:type="dxa"/>
          </w:tcPr>
          <w:p w:rsidR="00723480" w:rsidRPr="00E2607F" w:rsidRDefault="00723480" w:rsidP="00147DE0">
            <w:pPr>
              <w:suppressAutoHyphens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723480" w:rsidRPr="00E2607F" w:rsidTr="00147DE0">
        <w:trPr>
          <w:trHeight w:val="315"/>
          <w:jc w:val="center"/>
        </w:trPr>
        <w:tc>
          <w:tcPr>
            <w:tcW w:w="614" w:type="dxa"/>
            <w:shd w:val="clear" w:color="auto" w:fill="auto"/>
            <w:noWrap/>
            <w:vAlign w:val="center"/>
            <w:hideMark/>
          </w:tcPr>
          <w:p w:rsidR="00723480" w:rsidRPr="00E2607F" w:rsidRDefault="00723480" w:rsidP="00147DE0">
            <w:pPr>
              <w:suppressAutoHyphens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  <w:r w:rsidRPr="00E2607F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1.71</w:t>
            </w:r>
          </w:p>
        </w:tc>
        <w:tc>
          <w:tcPr>
            <w:tcW w:w="5411" w:type="dxa"/>
            <w:gridSpan w:val="3"/>
            <w:shd w:val="clear" w:color="auto" w:fill="auto"/>
            <w:noWrap/>
            <w:vAlign w:val="center"/>
            <w:hideMark/>
          </w:tcPr>
          <w:p w:rsidR="00723480" w:rsidRPr="00E2607F" w:rsidRDefault="00723480" w:rsidP="00147DE0">
            <w:pPr>
              <w:suppressAutoHyphens w:val="0"/>
              <w:spacing w:after="0"/>
              <w:jc w:val="left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  <w:r w:rsidRPr="00E2607F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ΛΑΜΠΕΣ PL 28W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723480" w:rsidRPr="00E2607F" w:rsidRDefault="00723480" w:rsidP="00147DE0">
            <w:pPr>
              <w:suppressAutoHyphens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  <w:r w:rsidRPr="00E2607F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TEM</w:t>
            </w:r>
          </w:p>
        </w:tc>
        <w:tc>
          <w:tcPr>
            <w:tcW w:w="1839" w:type="dxa"/>
          </w:tcPr>
          <w:p w:rsidR="00723480" w:rsidRPr="00E2607F" w:rsidRDefault="00723480" w:rsidP="00147DE0">
            <w:pPr>
              <w:suppressAutoHyphens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723480" w:rsidRPr="00E2607F" w:rsidTr="00147DE0">
        <w:trPr>
          <w:trHeight w:val="315"/>
          <w:jc w:val="center"/>
        </w:trPr>
        <w:tc>
          <w:tcPr>
            <w:tcW w:w="614" w:type="dxa"/>
            <w:shd w:val="clear" w:color="auto" w:fill="auto"/>
            <w:noWrap/>
            <w:vAlign w:val="center"/>
            <w:hideMark/>
          </w:tcPr>
          <w:p w:rsidR="00723480" w:rsidRPr="00E2607F" w:rsidRDefault="00723480" w:rsidP="00147DE0">
            <w:pPr>
              <w:suppressAutoHyphens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  <w:r w:rsidRPr="00E2607F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1.72</w:t>
            </w:r>
          </w:p>
        </w:tc>
        <w:tc>
          <w:tcPr>
            <w:tcW w:w="5411" w:type="dxa"/>
            <w:gridSpan w:val="3"/>
            <w:shd w:val="clear" w:color="auto" w:fill="auto"/>
            <w:noWrap/>
            <w:vAlign w:val="center"/>
            <w:hideMark/>
          </w:tcPr>
          <w:p w:rsidR="00723480" w:rsidRPr="00E2607F" w:rsidRDefault="00723480" w:rsidP="00147DE0">
            <w:pPr>
              <w:suppressAutoHyphens w:val="0"/>
              <w:spacing w:after="0"/>
              <w:jc w:val="left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  <w:r w:rsidRPr="00E2607F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 xml:space="preserve">ΦΩΤΙΣΤΙΚΑ ΑΣΦΑΛΕΙΑΣ </w:t>
            </w:r>
            <w:proofErr w:type="spellStart"/>
            <w:r w:rsidRPr="00E2607F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led</w:t>
            </w:r>
            <w:proofErr w:type="spellEnd"/>
            <w:r w:rsidRPr="00E2607F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 xml:space="preserve"> </w:t>
            </w:r>
            <w:proofErr w:type="spellStart"/>
            <w:r w:rsidRPr="00E2607F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legrand</w:t>
            </w:r>
            <w:proofErr w:type="spellEnd"/>
            <w:r w:rsidRPr="00E2607F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 xml:space="preserve"> </w:t>
            </w:r>
            <w:proofErr w:type="spellStart"/>
            <w:r w:rsidRPr="00E2607F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slim</w:t>
            </w:r>
            <w:proofErr w:type="spellEnd"/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723480" w:rsidRPr="00E2607F" w:rsidRDefault="00723480" w:rsidP="00147DE0">
            <w:pPr>
              <w:suppressAutoHyphens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  <w:r w:rsidRPr="00E2607F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ΤΕΜ</w:t>
            </w:r>
          </w:p>
        </w:tc>
        <w:tc>
          <w:tcPr>
            <w:tcW w:w="1839" w:type="dxa"/>
          </w:tcPr>
          <w:p w:rsidR="00723480" w:rsidRPr="00E2607F" w:rsidRDefault="00723480" w:rsidP="00147DE0">
            <w:pPr>
              <w:suppressAutoHyphens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723480" w:rsidRPr="00E2607F" w:rsidTr="00147DE0">
        <w:trPr>
          <w:trHeight w:val="315"/>
          <w:jc w:val="center"/>
        </w:trPr>
        <w:tc>
          <w:tcPr>
            <w:tcW w:w="614" w:type="dxa"/>
            <w:shd w:val="clear" w:color="auto" w:fill="auto"/>
            <w:noWrap/>
            <w:vAlign w:val="center"/>
            <w:hideMark/>
          </w:tcPr>
          <w:p w:rsidR="00723480" w:rsidRPr="00E2607F" w:rsidRDefault="00723480" w:rsidP="00147DE0">
            <w:pPr>
              <w:suppressAutoHyphens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  <w:r w:rsidRPr="00E2607F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1.73</w:t>
            </w:r>
          </w:p>
        </w:tc>
        <w:tc>
          <w:tcPr>
            <w:tcW w:w="5411" w:type="dxa"/>
            <w:gridSpan w:val="3"/>
            <w:shd w:val="clear" w:color="auto" w:fill="auto"/>
            <w:noWrap/>
            <w:vAlign w:val="center"/>
            <w:hideMark/>
          </w:tcPr>
          <w:p w:rsidR="00723480" w:rsidRPr="00E2607F" w:rsidRDefault="00723480" w:rsidP="00147DE0">
            <w:pPr>
              <w:suppressAutoHyphens w:val="0"/>
              <w:spacing w:after="0"/>
              <w:jc w:val="left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  <w:r w:rsidRPr="00E2607F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ΣΤΑΡΤΕΡ 4-65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723480" w:rsidRPr="00E2607F" w:rsidRDefault="00723480" w:rsidP="00147DE0">
            <w:pPr>
              <w:suppressAutoHyphens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  <w:r w:rsidRPr="00E2607F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ΤΕΜ</w:t>
            </w:r>
          </w:p>
        </w:tc>
        <w:tc>
          <w:tcPr>
            <w:tcW w:w="1839" w:type="dxa"/>
          </w:tcPr>
          <w:p w:rsidR="00723480" w:rsidRPr="00E2607F" w:rsidRDefault="00723480" w:rsidP="00147DE0">
            <w:pPr>
              <w:suppressAutoHyphens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723480" w:rsidRPr="00E2607F" w:rsidTr="00147DE0">
        <w:trPr>
          <w:trHeight w:val="315"/>
          <w:jc w:val="center"/>
        </w:trPr>
        <w:tc>
          <w:tcPr>
            <w:tcW w:w="614" w:type="dxa"/>
            <w:shd w:val="clear" w:color="auto" w:fill="auto"/>
            <w:noWrap/>
            <w:vAlign w:val="center"/>
            <w:hideMark/>
          </w:tcPr>
          <w:p w:rsidR="00723480" w:rsidRPr="00E2607F" w:rsidRDefault="00723480" w:rsidP="00147DE0">
            <w:pPr>
              <w:suppressAutoHyphens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  <w:r w:rsidRPr="00E2607F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1.74</w:t>
            </w:r>
          </w:p>
        </w:tc>
        <w:tc>
          <w:tcPr>
            <w:tcW w:w="5411" w:type="dxa"/>
            <w:gridSpan w:val="3"/>
            <w:shd w:val="clear" w:color="auto" w:fill="auto"/>
            <w:noWrap/>
            <w:vAlign w:val="center"/>
            <w:hideMark/>
          </w:tcPr>
          <w:p w:rsidR="00723480" w:rsidRPr="00E2607F" w:rsidRDefault="00723480" w:rsidP="00147DE0">
            <w:pPr>
              <w:suppressAutoHyphens w:val="0"/>
              <w:spacing w:after="0"/>
              <w:jc w:val="left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  <w:r w:rsidRPr="00E2607F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ΣΤΑΡΤΕΡ 2-22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723480" w:rsidRPr="00E2607F" w:rsidRDefault="00723480" w:rsidP="00147DE0">
            <w:pPr>
              <w:suppressAutoHyphens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  <w:r w:rsidRPr="00E2607F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ΤΕΜ</w:t>
            </w:r>
          </w:p>
        </w:tc>
        <w:tc>
          <w:tcPr>
            <w:tcW w:w="1839" w:type="dxa"/>
          </w:tcPr>
          <w:p w:rsidR="00723480" w:rsidRPr="00E2607F" w:rsidRDefault="00723480" w:rsidP="00147DE0">
            <w:pPr>
              <w:suppressAutoHyphens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723480" w:rsidRPr="00E2607F" w:rsidTr="00147DE0">
        <w:trPr>
          <w:trHeight w:val="315"/>
          <w:jc w:val="center"/>
        </w:trPr>
        <w:tc>
          <w:tcPr>
            <w:tcW w:w="614" w:type="dxa"/>
            <w:shd w:val="clear" w:color="auto" w:fill="auto"/>
            <w:noWrap/>
            <w:vAlign w:val="center"/>
            <w:hideMark/>
          </w:tcPr>
          <w:p w:rsidR="00723480" w:rsidRPr="00E2607F" w:rsidRDefault="00723480" w:rsidP="00147DE0">
            <w:pPr>
              <w:suppressAutoHyphens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  <w:r w:rsidRPr="00E2607F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1.75</w:t>
            </w:r>
          </w:p>
        </w:tc>
        <w:tc>
          <w:tcPr>
            <w:tcW w:w="5411" w:type="dxa"/>
            <w:gridSpan w:val="3"/>
            <w:shd w:val="clear" w:color="auto" w:fill="auto"/>
            <w:noWrap/>
            <w:vAlign w:val="center"/>
            <w:hideMark/>
          </w:tcPr>
          <w:p w:rsidR="00723480" w:rsidRPr="00E2607F" w:rsidRDefault="00723480" w:rsidP="00147DE0">
            <w:pPr>
              <w:suppressAutoHyphens w:val="0"/>
              <w:spacing w:after="0"/>
              <w:jc w:val="left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  <w:r w:rsidRPr="00E2607F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 xml:space="preserve">ΦΩΤΙΣΤΙΚΟ </w:t>
            </w:r>
            <w:proofErr w:type="spellStart"/>
            <w:r w:rsidRPr="00E2607F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ΣΤΕΓ.για</w:t>
            </w:r>
            <w:proofErr w:type="spellEnd"/>
            <w:r w:rsidRPr="00E2607F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 xml:space="preserve"> 120CM 2λαμπες </w:t>
            </w:r>
            <w:proofErr w:type="spellStart"/>
            <w:r w:rsidRPr="00E2607F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led</w:t>
            </w:r>
            <w:proofErr w:type="spellEnd"/>
            <w:r w:rsidRPr="00E2607F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 xml:space="preserve"> T8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723480" w:rsidRPr="00E2607F" w:rsidRDefault="00723480" w:rsidP="00147DE0">
            <w:pPr>
              <w:suppressAutoHyphens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  <w:r w:rsidRPr="00E2607F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TEM</w:t>
            </w:r>
          </w:p>
        </w:tc>
        <w:tc>
          <w:tcPr>
            <w:tcW w:w="1839" w:type="dxa"/>
          </w:tcPr>
          <w:p w:rsidR="00723480" w:rsidRPr="00E2607F" w:rsidRDefault="00723480" w:rsidP="00147DE0">
            <w:pPr>
              <w:suppressAutoHyphens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723480" w:rsidRPr="00E2607F" w:rsidTr="00147DE0">
        <w:trPr>
          <w:trHeight w:val="315"/>
          <w:jc w:val="center"/>
        </w:trPr>
        <w:tc>
          <w:tcPr>
            <w:tcW w:w="614" w:type="dxa"/>
            <w:shd w:val="clear" w:color="auto" w:fill="auto"/>
            <w:noWrap/>
            <w:vAlign w:val="center"/>
            <w:hideMark/>
          </w:tcPr>
          <w:p w:rsidR="00723480" w:rsidRPr="00E2607F" w:rsidRDefault="00723480" w:rsidP="00147DE0">
            <w:pPr>
              <w:suppressAutoHyphens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  <w:r w:rsidRPr="00E2607F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1.76</w:t>
            </w:r>
          </w:p>
        </w:tc>
        <w:tc>
          <w:tcPr>
            <w:tcW w:w="5411" w:type="dxa"/>
            <w:gridSpan w:val="3"/>
            <w:shd w:val="clear" w:color="auto" w:fill="auto"/>
            <w:noWrap/>
            <w:vAlign w:val="center"/>
            <w:hideMark/>
          </w:tcPr>
          <w:p w:rsidR="00723480" w:rsidRPr="00E2607F" w:rsidRDefault="00723480" w:rsidP="00147DE0">
            <w:pPr>
              <w:suppressAutoHyphens w:val="0"/>
              <w:spacing w:after="0"/>
              <w:jc w:val="left"/>
              <w:rPr>
                <w:rFonts w:cs="Arial"/>
                <w:b/>
                <w:color w:val="000000"/>
                <w:sz w:val="20"/>
                <w:szCs w:val="20"/>
                <w:lang w:val="en-US" w:eastAsia="el-GR"/>
              </w:rPr>
            </w:pPr>
            <w:r w:rsidRPr="00E2607F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ΛΑΜΠΕΣ</w:t>
            </w:r>
            <w:r w:rsidRPr="00E2607F">
              <w:rPr>
                <w:rFonts w:cs="Arial"/>
                <w:b/>
                <w:color w:val="000000"/>
                <w:sz w:val="20"/>
                <w:szCs w:val="20"/>
                <w:lang w:val="en-US" w:eastAsia="el-GR"/>
              </w:rPr>
              <w:t xml:space="preserve"> HPI-T PLUS 250W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723480" w:rsidRPr="00E2607F" w:rsidRDefault="00723480" w:rsidP="00147DE0">
            <w:pPr>
              <w:suppressAutoHyphens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  <w:r w:rsidRPr="00E2607F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TEM</w:t>
            </w:r>
          </w:p>
        </w:tc>
        <w:tc>
          <w:tcPr>
            <w:tcW w:w="1839" w:type="dxa"/>
          </w:tcPr>
          <w:p w:rsidR="00723480" w:rsidRPr="00E2607F" w:rsidRDefault="00723480" w:rsidP="00147DE0">
            <w:pPr>
              <w:suppressAutoHyphens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723480" w:rsidRPr="00E2607F" w:rsidTr="00147DE0">
        <w:trPr>
          <w:trHeight w:val="315"/>
          <w:jc w:val="center"/>
        </w:trPr>
        <w:tc>
          <w:tcPr>
            <w:tcW w:w="614" w:type="dxa"/>
            <w:shd w:val="clear" w:color="auto" w:fill="auto"/>
            <w:noWrap/>
            <w:vAlign w:val="center"/>
            <w:hideMark/>
          </w:tcPr>
          <w:p w:rsidR="00723480" w:rsidRPr="00E2607F" w:rsidRDefault="00723480" w:rsidP="00147DE0">
            <w:pPr>
              <w:suppressAutoHyphens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  <w:r w:rsidRPr="00E2607F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1.77</w:t>
            </w:r>
          </w:p>
        </w:tc>
        <w:tc>
          <w:tcPr>
            <w:tcW w:w="5411" w:type="dxa"/>
            <w:gridSpan w:val="3"/>
            <w:shd w:val="clear" w:color="auto" w:fill="auto"/>
            <w:noWrap/>
            <w:vAlign w:val="center"/>
            <w:hideMark/>
          </w:tcPr>
          <w:p w:rsidR="00723480" w:rsidRPr="00E2607F" w:rsidRDefault="00723480" w:rsidP="00147DE0">
            <w:pPr>
              <w:suppressAutoHyphens w:val="0"/>
              <w:spacing w:after="0"/>
              <w:jc w:val="left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  <w:r w:rsidRPr="00E2607F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ΜΠΑΛΑΝΤΕΖΑ 2,5 mm  50Μ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723480" w:rsidRPr="00E2607F" w:rsidRDefault="00723480" w:rsidP="00147DE0">
            <w:pPr>
              <w:suppressAutoHyphens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  <w:r w:rsidRPr="00E2607F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ΤΕΜ</w:t>
            </w:r>
          </w:p>
        </w:tc>
        <w:tc>
          <w:tcPr>
            <w:tcW w:w="1839" w:type="dxa"/>
          </w:tcPr>
          <w:p w:rsidR="00723480" w:rsidRPr="00E2607F" w:rsidRDefault="00723480" w:rsidP="00147DE0">
            <w:pPr>
              <w:suppressAutoHyphens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723480" w:rsidRPr="00E2607F" w:rsidTr="00147DE0">
        <w:trPr>
          <w:trHeight w:val="315"/>
          <w:jc w:val="center"/>
        </w:trPr>
        <w:tc>
          <w:tcPr>
            <w:tcW w:w="614" w:type="dxa"/>
            <w:shd w:val="clear" w:color="auto" w:fill="auto"/>
            <w:noWrap/>
            <w:vAlign w:val="center"/>
            <w:hideMark/>
          </w:tcPr>
          <w:p w:rsidR="00723480" w:rsidRPr="00E2607F" w:rsidRDefault="00723480" w:rsidP="00147DE0">
            <w:pPr>
              <w:suppressAutoHyphens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  <w:r w:rsidRPr="00E2607F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1.78</w:t>
            </w:r>
          </w:p>
        </w:tc>
        <w:tc>
          <w:tcPr>
            <w:tcW w:w="5411" w:type="dxa"/>
            <w:gridSpan w:val="3"/>
            <w:shd w:val="clear" w:color="auto" w:fill="auto"/>
            <w:noWrap/>
            <w:vAlign w:val="center"/>
            <w:hideMark/>
          </w:tcPr>
          <w:p w:rsidR="00723480" w:rsidRPr="00E2607F" w:rsidRDefault="00723480" w:rsidP="00147DE0">
            <w:pPr>
              <w:suppressAutoHyphens w:val="0"/>
              <w:spacing w:after="0"/>
              <w:jc w:val="left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  <w:r w:rsidRPr="00E2607F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ΜΠΑΛΑΝΤΕΖΑ 2,5 mm  25Μ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723480" w:rsidRPr="00E2607F" w:rsidRDefault="00723480" w:rsidP="00147DE0">
            <w:pPr>
              <w:suppressAutoHyphens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  <w:r w:rsidRPr="00E2607F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ΤΕΜ</w:t>
            </w:r>
          </w:p>
        </w:tc>
        <w:tc>
          <w:tcPr>
            <w:tcW w:w="1839" w:type="dxa"/>
          </w:tcPr>
          <w:p w:rsidR="00723480" w:rsidRPr="00E2607F" w:rsidRDefault="00723480" w:rsidP="00147DE0">
            <w:pPr>
              <w:suppressAutoHyphens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723480" w:rsidRPr="002B6901" w:rsidTr="00147DE0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615" w:type="dxa"/>
            <w:gridSpan w:val="2"/>
            <w:vAlign w:val="center"/>
          </w:tcPr>
          <w:p w:rsidR="00723480" w:rsidRPr="00E2607F" w:rsidRDefault="00723480" w:rsidP="00147DE0">
            <w:pPr>
              <w:suppressAutoHyphens w:val="0"/>
              <w:spacing w:after="0"/>
              <w:jc w:val="center"/>
              <w:rPr>
                <w:rFonts w:cs="Times New Roman"/>
                <w:snapToGrid w:val="0"/>
                <w:sz w:val="20"/>
                <w:szCs w:val="20"/>
                <w:lang w:val="el-GR" w:eastAsia="el-GR"/>
              </w:rPr>
            </w:pPr>
          </w:p>
        </w:tc>
        <w:tc>
          <w:tcPr>
            <w:tcW w:w="1613" w:type="dxa"/>
            <w:vAlign w:val="center"/>
          </w:tcPr>
          <w:p w:rsidR="00723480" w:rsidRPr="00E2607F" w:rsidRDefault="00723480" w:rsidP="00147DE0">
            <w:pPr>
              <w:suppressAutoHyphens w:val="0"/>
              <w:spacing w:after="0"/>
              <w:jc w:val="center"/>
              <w:rPr>
                <w:rFonts w:cs="Times New Roman"/>
                <w:snapToGrid w:val="0"/>
                <w:sz w:val="20"/>
                <w:szCs w:val="20"/>
                <w:lang w:val="el-GR" w:eastAsia="el-GR"/>
              </w:rPr>
            </w:pPr>
            <w:r w:rsidRPr="00E2607F">
              <w:rPr>
                <w:rFonts w:cs="Times New Roman"/>
                <w:snapToGrid w:val="0"/>
                <w:sz w:val="20"/>
                <w:szCs w:val="20"/>
                <w:lang w:val="el-GR" w:eastAsia="el-GR"/>
              </w:rPr>
              <w:t>(αριθμητικός</w:t>
            </w:r>
            <w:r w:rsidRPr="00E2607F">
              <w:rPr>
                <w:rFonts w:cs="Times New Roman"/>
                <w:sz w:val="20"/>
                <w:szCs w:val="20"/>
                <w:lang w:val="el-GR" w:eastAsia="el-GR"/>
              </w:rPr>
              <w:t xml:space="preserve">  χωρίς Φ.Π.Α)</w:t>
            </w:r>
          </w:p>
        </w:tc>
        <w:tc>
          <w:tcPr>
            <w:tcW w:w="3515" w:type="dxa"/>
            <w:gridSpan w:val="3"/>
          </w:tcPr>
          <w:p w:rsidR="00723480" w:rsidRPr="00E2607F" w:rsidRDefault="00723480" w:rsidP="00147DE0">
            <w:pPr>
              <w:suppressAutoHyphens w:val="0"/>
              <w:spacing w:after="0"/>
              <w:jc w:val="center"/>
              <w:rPr>
                <w:rFonts w:cs="Times New Roman"/>
                <w:snapToGrid w:val="0"/>
                <w:sz w:val="20"/>
                <w:szCs w:val="20"/>
                <w:lang w:val="el-GR" w:eastAsia="el-GR"/>
              </w:rPr>
            </w:pPr>
            <w:r w:rsidRPr="00E2607F">
              <w:rPr>
                <w:rFonts w:cs="Times New Roman"/>
                <w:sz w:val="20"/>
                <w:szCs w:val="20"/>
                <w:lang w:val="el-GR" w:eastAsia="el-GR"/>
              </w:rPr>
              <w:t>(</w:t>
            </w:r>
            <w:r w:rsidRPr="00E2607F">
              <w:rPr>
                <w:rFonts w:cs="Times New Roman"/>
                <w:snapToGrid w:val="0"/>
                <w:sz w:val="20"/>
                <w:szCs w:val="20"/>
                <w:lang w:val="el-GR" w:eastAsia="el-GR"/>
              </w:rPr>
              <w:t>ολογράφως</w:t>
            </w:r>
            <w:r w:rsidRPr="00E2607F">
              <w:rPr>
                <w:rFonts w:cs="Times New Roman"/>
                <w:sz w:val="20"/>
                <w:szCs w:val="20"/>
                <w:lang w:val="el-GR" w:eastAsia="el-GR"/>
              </w:rPr>
              <w:t xml:space="preserve">  χωρίς Φ.Π.Α)</w:t>
            </w:r>
          </w:p>
        </w:tc>
      </w:tr>
      <w:tr w:rsidR="00723480" w:rsidRPr="00E2607F" w:rsidTr="00147DE0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615" w:type="dxa"/>
            <w:gridSpan w:val="2"/>
            <w:vAlign w:val="center"/>
          </w:tcPr>
          <w:p w:rsidR="00723480" w:rsidRPr="00E2607F" w:rsidRDefault="00723480" w:rsidP="00147DE0">
            <w:pPr>
              <w:suppressAutoHyphens w:val="0"/>
              <w:spacing w:after="0"/>
              <w:jc w:val="center"/>
              <w:rPr>
                <w:rFonts w:cs="Times New Roman"/>
                <w:b/>
                <w:snapToGrid w:val="0"/>
                <w:sz w:val="20"/>
                <w:szCs w:val="20"/>
                <w:lang w:val="el-GR" w:eastAsia="el-GR"/>
              </w:rPr>
            </w:pPr>
            <w:r w:rsidRPr="00E2607F">
              <w:rPr>
                <w:rFonts w:cs="Times New Roman"/>
                <w:b/>
                <w:snapToGrid w:val="0"/>
                <w:sz w:val="20"/>
                <w:szCs w:val="20"/>
                <w:lang w:val="el-GR" w:eastAsia="el-GR"/>
              </w:rPr>
              <w:t>ΣΥΝΟΛΟ</w:t>
            </w:r>
          </w:p>
        </w:tc>
        <w:tc>
          <w:tcPr>
            <w:tcW w:w="1613" w:type="dxa"/>
            <w:vAlign w:val="center"/>
          </w:tcPr>
          <w:p w:rsidR="00723480" w:rsidRPr="00E2607F" w:rsidRDefault="00723480" w:rsidP="00147DE0">
            <w:pPr>
              <w:suppressAutoHyphens w:val="0"/>
              <w:spacing w:after="0"/>
              <w:jc w:val="center"/>
              <w:rPr>
                <w:rFonts w:cs="Times New Roman"/>
                <w:b/>
                <w:snapToGrid w:val="0"/>
                <w:sz w:val="20"/>
                <w:szCs w:val="20"/>
                <w:lang w:val="el-GR" w:eastAsia="el-GR"/>
              </w:rPr>
            </w:pPr>
          </w:p>
        </w:tc>
        <w:tc>
          <w:tcPr>
            <w:tcW w:w="3515" w:type="dxa"/>
            <w:gridSpan w:val="3"/>
          </w:tcPr>
          <w:p w:rsidR="00723480" w:rsidRPr="00E2607F" w:rsidRDefault="00723480" w:rsidP="00147DE0">
            <w:pPr>
              <w:suppressAutoHyphens w:val="0"/>
              <w:spacing w:after="0"/>
              <w:jc w:val="center"/>
              <w:rPr>
                <w:rFonts w:cs="Times New Roman"/>
                <w:b/>
                <w:snapToGrid w:val="0"/>
                <w:sz w:val="20"/>
                <w:szCs w:val="20"/>
                <w:lang w:val="el-GR" w:eastAsia="el-GR"/>
              </w:rPr>
            </w:pPr>
          </w:p>
        </w:tc>
      </w:tr>
    </w:tbl>
    <w:p w:rsidR="00723480" w:rsidRPr="006B5BEC" w:rsidRDefault="00723480" w:rsidP="00723480">
      <w:pPr>
        <w:suppressAutoHyphens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u w:val="single"/>
          <w:lang w:val="el-GR" w:eastAsia="el-GR"/>
        </w:rPr>
      </w:pPr>
    </w:p>
    <w:p w:rsidR="00723480" w:rsidRPr="006B5BEC" w:rsidRDefault="00723480" w:rsidP="00723480">
      <w:pPr>
        <w:suppressAutoHyphens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u w:val="single"/>
          <w:lang w:val="el-GR" w:eastAsia="el-GR"/>
        </w:rPr>
      </w:pPr>
    </w:p>
    <w:p w:rsidR="00723480" w:rsidRPr="006B5BEC" w:rsidRDefault="00723480" w:rsidP="00723480">
      <w:pPr>
        <w:suppressAutoHyphens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u w:val="single"/>
          <w:lang w:val="en-US" w:eastAsia="el-GR"/>
        </w:rPr>
      </w:pPr>
      <w:r w:rsidRPr="006B5BEC">
        <w:rPr>
          <w:rFonts w:cs="Microsoft Sans Serif"/>
          <w:b/>
          <w:bCs/>
          <w:sz w:val="20"/>
          <w:szCs w:val="20"/>
          <w:lang w:val="el-GR" w:eastAsia="el-GR"/>
        </w:rPr>
        <w:t>ΤΜΗΜΑ 2: ΥΔΡΑΥΛΙΚΟ ΥΛΙΚΟ</w:t>
      </w:r>
    </w:p>
    <w:p w:rsidR="00723480" w:rsidRPr="006B5BEC" w:rsidRDefault="00723480" w:rsidP="00723480">
      <w:pPr>
        <w:suppressAutoHyphens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u w:val="single"/>
          <w:lang w:val="en-US" w:eastAsia="el-GR"/>
        </w:rPr>
      </w:pPr>
    </w:p>
    <w:tbl>
      <w:tblPr>
        <w:tblW w:w="8656" w:type="dxa"/>
        <w:jc w:val="center"/>
        <w:tblInd w:w="-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"/>
        <w:gridCol w:w="2916"/>
        <w:gridCol w:w="1613"/>
        <w:gridCol w:w="824"/>
        <w:gridCol w:w="916"/>
        <w:gridCol w:w="1680"/>
      </w:tblGrid>
      <w:tr w:rsidR="00723480" w:rsidRPr="006B5BEC" w:rsidTr="00147DE0">
        <w:trPr>
          <w:trHeight w:val="675"/>
          <w:jc w:val="center"/>
        </w:trPr>
        <w:tc>
          <w:tcPr>
            <w:tcW w:w="8656" w:type="dxa"/>
            <w:gridSpan w:val="6"/>
            <w:shd w:val="clear" w:color="000000" w:fill="A5A5A5"/>
            <w:noWrap/>
            <w:vAlign w:val="center"/>
            <w:hideMark/>
          </w:tcPr>
          <w:p w:rsidR="00723480" w:rsidRPr="006B5BEC" w:rsidRDefault="00723480" w:rsidP="00147DE0">
            <w:pPr>
              <w:suppressAutoHyphens w:val="0"/>
              <w:spacing w:after="0"/>
              <w:jc w:val="left"/>
              <w:rPr>
                <w:rFonts w:cs="Microsoft Sans Serif"/>
                <w:b/>
                <w:bCs/>
                <w:color w:val="FFFFFF"/>
                <w:sz w:val="20"/>
                <w:szCs w:val="20"/>
                <w:lang w:val="el-GR" w:eastAsia="el-GR"/>
              </w:rPr>
            </w:pPr>
            <w:r w:rsidRPr="006B5BEC">
              <w:rPr>
                <w:rFonts w:cs="Microsoft Sans Serif"/>
                <w:b/>
                <w:bCs/>
                <w:color w:val="FFFFFF"/>
                <w:sz w:val="20"/>
                <w:szCs w:val="20"/>
                <w:lang w:val="el-GR" w:eastAsia="el-GR"/>
              </w:rPr>
              <w:t>ΤΜΗΜΑ 2: ΥΔΡΑΥΛΙΚΟ ΥΛΙΚΟ</w:t>
            </w:r>
          </w:p>
        </w:tc>
      </w:tr>
      <w:tr w:rsidR="00723480" w:rsidRPr="002B6901" w:rsidTr="00147DE0">
        <w:trPr>
          <w:trHeight w:val="330"/>
          <w:jc w:val="center"/>
        </w:trPr>
        <w:tc>
          <w:tcPr>
            <w:tcW w:w="707" w:type="dxa"/>
            <w:shd w:val="clear" w:color="000000" w:fill="A5A5A5"/>
            <w:noWrap/>
            <w:vAlign w:val="center"/>
            <w:hideMark/>
          </w:tcPr>
          <w:p w:rsidR="00723480" w:rsidRPr="006B5BEC" w:rsidRDefault="00723480" w:rsidP="00147DE0">
            <w:pPr>
              <w:suppressAutoHyphens w:val="0"/>
              <w:spacing w:after="0"/>
              <w:jc w:val="left"/>
              <w:rPr>
                <w:rFonts w:cs="Microsoft Sans Serif"/>
                <w:bCs/>
                <w:color w:val="FFFFFF"/>
                <w:sz w:val="20"/>
                <w:szCs w:val="20"/>
                <w:lang w:val="el-GR" w:eastAsia="el-GR"/>
              </w:rPr>
            </w:pPr>
            <w:r w:rsidRPr="006B5BEC">
              <w:rPr>
                <w:rFonts w:cs="Microsoft Sans Serif"/>
                <w:b/>
                <w:bCs/>
                <w:color w:val="FFFFFF"/>
                <w:sz w:val="20"/>
                <w:szCs w:val="20"/>
                <w:lang w:val="el-GR" w:eastAsia="el-GR"/>
              </w:rPr>
              <w:t>ΚΩΔ</w:t>
            </w:r>
          </w:p>
        </w:tc>
        <w:tc>
          <w:tcPr>
            <w:tcW w:w="5353" w:type="dxa"/>
            <w:gridSpan w:val="3"/>
            <w:shd w:val="clear" w:color="000000" w:fill="A5A5A5"/>
            <w:noWrap/>
            <w:vAlign w:val="center"/>
            <w:hideMark/>
          </w:tcPr>
          <w:p w:rsidR="00723480" w:rsidRPr="006B5BEC" w:rsidRDefault="00723480" w:rsidP="00147DE0">
            <w:pPr>
              <w:suppressAutoHyphens w:val="0"/>
              <w:spacing w:after="0"/>
              <w:jc w:val="left"/>
              <w:rPr>
                <w:rFonts w:cs="Microsoft Sans Serif"/>
                <w:bCs/>
                <w:color w:val="FFFFFF"/>
                <w:sz w:val="20"/>
                <w:szCs w:val="20"/>
                <w:lang w:val="el-GR" w:eastAsia="el-GR"/>
              </w:rPr>
            </w:pPr>
            <w:r w:rsidRPr="006B5BEC">
              <w:rPr>
                <w:rFonts w:cs="Microsoft Sans Serif"/>
                <w:b/>
                <w:bCs/>
                <w:color w:val="FFFFFF"/>
                <w:sz w:val="20"/>
                <w:szCs w:val="20"/>
                <w:lang w:val="el-GR" w:eastAsia="el-GR"/>
              </w:rPr>
              <w:t>ΠΕΡΙΓΡΑΦΗ</w:t>
            </w:r>
          </w:p>
        </w:tc>
        <w:tc>
          <w:tcPr>
            <w:tcW w:w="916" w:type="dxa"/>
            <w:shd w:val="clear" w:color="000000" w:fill="A5A5A5"/>
            <w:noWrap/>
            <w:vAlign w:val="center"/>
            <w:hideMark/>
          </w:tcPr>
          <w:p w:rsidR="00723480" w:rsidRPr="006B5BEC" w:rsidRDefault="00723480" w:rsidP="00147DE0">
            <w:pPr>
              <w:suppressAutoHyphens w:val="0"/>
              <w:spacing w:after="0"/>
              <w:jc w:val="center"/>
              <w:rPr>
                <w:rFonts w:cs="Microsoft Sans Serif"/>
                <w:bCs/>
                <w:color w:val="FFFFFF"/>
                <w:sz w:val="20"/>
                <w:szCs w:val="20"/>
                <w:lang w:val="el-GR" w:eastAsia="el-GR"/>
              </w:rPr>
            </w:pPr>
            <w:r w:rsidRPr="006B5BEC">
              <w:rPr>
                <w:rFonts w:cs="Microsoft Sans Serif"/>
                <w:b/>
                <w:bCs/>
                <w:color w:val="FFFFFF"/>
                <w:sz w:val="20"/>
                <w:szCs w:val="20"/>
                <w:lang w:val="el-GR" w:eastAsia="el-GR"/>
              </w:rPr>
              <w:t>ΜΜ</w:t>
            </w:r>
          </w:p>
        </w:tc>
        <w:tc>
          <w:tcPr>
            <w:tcW w:w="1680" w:type="dxa"/>
            <w:shd w:val="clear" w:color="000000" w:fill="A5A5A5"/>
          </w:tcPr>
          <w:p w:rsidR="00723480" w:rsidRPr="006B5BEC" w:rsidRDefault="00723480" w:rsidP="00147DE0">
            <w:pPr>
              <w:suppressAutoHyphens w:val="0"/>
              <w:spacing w:after="0"/>
              <w:jc w:val="center"/>
              <w:rPr>
                <w:rFonts w:cs="Microsoft Sans Serif"/>
                <w:b/>
                <w:bCs/>
                <w:color w:val="FFFFFF"/>
                <w:sz w:val="20"/>
                <w:szCs w:val="20"/>
                <w:lang w:val="el-GR" w:eastAsia="el-GR"/>
              </w:rPr>
            </w:pPr>
            <w:r w:rsidRPr="006B5BEC">
              <w:rPr>
                <w:rFonts w:cs="Microsoft Sans Serif"/>
                <w:b/>
                <w:bCs/>
                <w:color w:val="FFFFFF"/>
                <w:sz w:val="20"/>
                <w:szCs w:val="20"/>
                <w:lang w:val="el-GR" w:eastAsia="el-GR"/>
              </w:rPr>
              <w:t>Τιμή Μονάδας</w:t>
            </w:r>
          </w:p>
          <w:p w:rsidR="00723480" w:rsidRPr="006B5BEC" w:rsidRDefault="00723480" w:rsidP="00147DE0">
            <w:pPr>
              <w:suppressAutoHyphens w:val="0"/>
              <w:spacing w:after="0"/>
              <w:jc w:val="center"/>
              <w:rPr>
                <w:rFonts w:cs="Microsoft Sans Serif"/>
                <w:b/>
                <w:bCs/>
                <w:color w:val="FFFFFF"/>
                <w:sz w:val="20"/>
                <w:szCs w:val="20"/>
                <w:lang w:val="el-GR" w:eastAsia="el-GR"/>
              </w:rPr>
            </w:pPr>
            <w:r w:rsidRPr="006B5BEC">
              <w:rPr>
                <w:rFonts w:cs="Microsoft Sans Serif"/>
                <w:b/>
                <w:bCs/>
                <w:color w:val="FFFFFF"/>
                <w:sz w:val="20"/>
                <w:szCs w:val="20"/>
                <w:lang w:val="el-GR" w:eastAsia="el-GR"/>
              </w:rPr>
              <w:t>(αριθμητικός  χωρίς Φ.Π.Α)</w:t>
            </w:r>
          </w:p>
        </w:tc>
      </w:tr>
      <w:tr w:rsidR="00723480" w:rsidRPr="006B5BEC" w:rsidTr="00147DE0">
        <w:trPr>
          <w:trHeight w:val="315"/>
          <w:jc w:val="center"/>
        </w:trPr>
        <w:tc>
          <w:tcPr>
            <w:tcW w:w="707" w:type="dxa"/>
            <w:shd w:val="clear" w:color="auto" w:fill="auto"/>
            <w:noWrap/>
            <w:vAlign w:val="center"/>
            <w:hideMark/>
          </w:tcPr>
          <w:p w:rsidR="00723480" w:rsidRPr="006B5BEC" w:rsidRDefault="00723480" w:rsidP="00147DE0">
            <w:pPr>
              <w:suppressAutoHyphens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  <w:r w:rsidRPr="006B5BEC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2.1</w:t>
            </w:r>
          </w:p>
        </w:tc>
        <w:tc>
          <w:tcPr>
            <w:tcW w:w="5353" w:type="dxa"/>
            <w:gridSpan w:val="3"/>
            <w:shd w:val="clear" w:color="auto" w:fill="auto"/>
            <w:noWrap/>
            <w:vAlign w:val="center"/>
            <w:hideMark/>
          </w:tcPr>
          <w:p w:rsidR="00723480" w:rsidRPr="006B5BEC" w:rsidRDefault="00723480" w:rsidP="00147DE0">
            <w:pPr>
              <w:suppressAutoHyphens w:val="0"/>
              <w:spacing w:after="0"/>
              <w:jc w:val="left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  <w:r w:rsidRPr="006B5BEC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ΡΑΚΌΡ ΟΡΕΙΧ. ΣΘ 16Χ2,5Χ1/2 ΓΩΝΙΑΚΟ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723480" w:rsidRPr="006B5BEC" w:rsidRDefault="00723480" w:rsidP="00147DE0">
            <w:pPr>
              <w:suppressAutoHyphens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  <w:r w:rsidRPr="006B5BEC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ΤΕΜ</w:t>
            </w:r>
          </w:p>
        </w:tc>
        <w:tc>
          <w:tcPr>
            <w:tcW w:w="1680" w:type="dxa"/>
          </w:tcPr>
          <w:p w:rsidR="00723480" w:rsidRPr="006B5BEC" w:rsidRDefault="00723480" w:rsidP="00147DE0">
            <w:pPr>
              <w:suppressAutoHyphens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723480" w:rsidRPr="006B5BEC" w:rsidTr="00147DE0">
        <w:trPr>
          <w:trHeight w:val="315"/>
          <w:jc w:val="center"/>
        </w:trPr>
        <w:tc>
          <w:tcPr>
            <w:tcW w:w="707" w:type="dxa"/>
            <w:shd w:val="clear" w:color="auto" w:fill="auto"/>
            <w:noWrap/>
            <w:vAlign w:val="center"/>
            <w:hideMark/>
          </w:tcPr>
          <w:p w:rsidR="00723480" w:rsidRPr="006B5BEC" w:rsidRDefault="00723480" w:rsidP="00147DE0">
            <w:pPr>
              <w:suppressAutoHyphens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  <w:r w:rsidRPr="006B5BEC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2.2</w:t>
            </w:r>
          </w:p>
        </w:tc>
        <w:tc>
          <w:tcPr>
            <w:tcW w:w="5353" w:type="dxa"/>
            <w:gridSpan w:val="3"/>
            <w:shd w:val="clear" w:color="auto" w:fill="auto"/>
            <w:noWrap/>
            <w:vAlign w:val="center"/>
            <w:hideMark/>
          </w:tcPr>
          <w:p w:rsidR="00723480" w:rsidRPr="006B5BEC" w:rsidRDefault="00723480" w:rsidP="00147DE0">
            <w:pPr>
              <w:suppressAutoHyphens w:val="0"/>
              <w:spacing w:after="0"/>
              <w:jc w:val="left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  <w:r w:rsidRPr="006B5BEC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ΡΑΚΌΡ ΟΡΕΙΧ. ΣΑ 16Χ2,5Χ1/2 ΓΩΝΙΑΚΟ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723480" w:rsidRPr="006B5BEC" w:rsidRDefault="00723480" w:rsidP="00147DE0">
            <w:pPr>
              <w:suppressAutoHyphens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  <w:r w:rsidRPr="006B5BEC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ΤΕΜ</w:t>
            </w:r>
          </w:p>
        </w:tc>
        <w:tc>
          <w:tcPr>
            <w:tcW w:w="1680" w:type="dxa"/>
          </w:tcPr>
          <w:p w:rsidR="00723480" w:rsidRPr="006B5BEC" w:rsidRDefault="00723480" w:rsidP="00147DE0">
            <w:pPr>
              <w:suppressAutoHyphens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723480" w:rsidRPr="006B5BEC" w:rsidTr="00147DE0">
        <w:trPr>
          <w:trHeight w:val="315"/>
          <w:jc w:val="center"/>
        </w:trPr>
        <w:tc>
          <w:tcPr>
            <w:tcW w:w="707" w:type="dxa"/>
            <w:shd w:val="clear" w:color="auto" w:fill="auto"/>
            <w:noWrap/>
            <w:vAlign w:val="center"/>
            <w:hideMark/>
          </w:tcPr>
          <w:p w:rsidR="00723480" w:rsidRPr="006B5BEC" w:rsidRDefault="00723480" w:rsidP="00147DE0">
            <w:pPr>
              <w:suppressAutoHyphens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  <w:r w:rsidRPr="006B5BEC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2.3</w:t>
            </w:r>
          </w:p>
        </w:tc>
        <w:tc>
          <w:tcPr>
            <w:tcW w:w="5353" w:type="dxa"/>
            <w:gridSpan w:val="3"/>
            <w:shd w:val="clear" w:color="auto" w:fill="auto"/>
            <w:noWrap/>
            <w:vAlign w:val="center"/>
            <w:hideMark/>
          </w:tcPr>
          <w:p w:rsidR="00723480" w:rsidRPr="006B5BEC" w:rsidRDefault="00723480" w:rsidP="00147DE0">
            <w:pPr>
              <w:suppressAutoHyphens w:val="0"/>
              <w:spacing w:after="0"/>
              <w:jc w:val="left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  <w:r w:rsidRPr="006B5BEC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ΡΑΚΌΡ ΟΡΕΙΧ. ΣΘ 16Χ2,5Χ1/2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723480" w:rsidRPr="006B5BEC" w:rsidRDefault="00723480" w:rsidP="00147DE0">
            <w:pPr>
              <w:suppressAutoHyphens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  <w:r w:rsidRPr="006B5BEC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TEM</w:t>
            </w:r>
          </w:p>
        </w:tc>
        <w:tc>
          <w:tcPr>
            <w:tcW w:w="1680" w:type="dxa"/>
          </w:tcPr>
          <w:p w:rsidR="00723480" w:rsidRPr="006B5BEC" w:rsidRDefault="00723480" w:rsidP="00147DE0">
            <w:pPr>
              <w:suppressAutoHyphens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723480" w:rsidRPr="006B5BEC" w:rsidTr="00147DE0">
        <w:trPr>
          <w:trHeight w:val="315"/>
          <w:jc w:val="center"/>
        </w:trPr>
        <w:tc>
          <w:tcPr>
            <w:tcW w:w="707" w:type="dxa"/>
            <w:shd w:val="clear" w:color="auto" w:fill="auto"/>
            <w:noWrap/>
            <w:vAlign w:val="center"/>
            <w:hideMark/>
          </w:tcPr>
          <w:p w:rsidR="00723480" w:rsidRPr="006B5BEC" w:rsidRDefault="00723480" w:rsidP="00147DE0">
            <w:pPr>
              <w:suppressAutoHyphens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  <w:r w:rsidRPr="006B5BEC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2.4</w:t>
            </w:r>
          </w:p>
        </w:tc>
        <w:tc>
          <w:tcPr>
            <w:tcW w:w="5353" w:type="dxa"/>
            <w:gridSpan w:val="3"/>
            <w:shd w:val="clear" w:color="auto" w:fill="auto"/>
            <w:noWrap/>
            <w:vAlign w:val="center"/>
            <w:hideMark/>
          </w:tcPr>
          <w:p w:rsidR="00723480" w:rsidRPr="006B5BEC" w:rsidRDefault="00723480" w:rsidP="00147DE0">
            <w:pPr>
              <w:suppressAutoHyphens w:val="0"/>
              <w:spacing w:after="0"/>
              <w:jc w:val="left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  <w:r w:rsidRPr="006B5BEC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ΡΕΚΌΡ ΟΡΕΙΧ. ΣΑ 15Χ2,5Χ1/2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723480" w:rsidRPr="006B5BEC" w:rsidRDefault="00723480" w:rsidP="00147DE0">
            <w:pPr>
              <w:suppressAutoHyphens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  <w:r w:rsidRPr="006B5BEC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ΤΕΜ</w:t>
            </w:r>
          </w:p>
        </w:tc>
        <w:tc>
          <w:tcPr>
            <w:tcW w:w="1680" w:type="dxa"/>
          </w:tcPr>
          <w:p w:rsidR="00723480" w:rsidRPr="006B5BEC" w:rsidRDefault="00723480" w:rsidP="00147DE0">
            <w:pPr>
              <w:suppressAutoHyphens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723480" w:rsidRPr="006B5BEC" w:rsidTr="00147DE0">
        <w:trPr>
          <w:trHeight w:val="315"/>
          <w:jc w:val="center"/>
        </w:trPr>
        <w:tc>
          <w:tcPr>
            <w:tcW w:w="707" w:type="dxa"/>
            <w:shd w:val="clear" w:color="auto" w:fill="auto"/>
            <w:noWrap/>
            <w:vAlign w:val="center"/>
            <w:hideMark/>
          </w:tcPr>
          <w:p w:rsidR="00723480" w:rsidRPr="006B5BEC" w:rsidRDefault="00723480" w:rsidP="00147DE0">
            <w:pPr>
              <w:suppressAutoHyphens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  <w:r w:rsidRPr="006B5BEC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2.5</w:t>
            </w:r>
          </w:p>
        </w:tc>
        <w:tc>
          <w:tcPr>
            <w:tcW w:w="5353" w:type="dxa"/>
            <w:gridSpan w:val="3"/>
            <w:shd w:val="clear" w:color="auto" w:fill="auto"/>
            <w:noWrap/>
            <w:vAlign w:val="center"/>
            <w:hideMark/>
          </w:tcPr>
          <w:p w:rsidR="00723480" w:rsidRPr="006B5BEC" w:rsidRDefault="00723480" w:rsidP="00147DE0">
            <w:pPr>
              <w:suppressAutoHyphens w:val="0"/>
              <w:spacing w:after="0"/>
              <w:jc w:val="left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  <w:r w:rsidRPr="006B5BEC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ΣΩΛΗΝΑ ΠΛΑΣΤΙΚΗ (</w:t>
            </w:r>
            <w:proofErr w:type="spellStart"/>
            <w:r w:rsidRPr="006B5BEC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ποσιμου</w:t>
            </w:r>
            <w:proofErr w:type="spellEnd"/>
            <w:r w:rsidRPr="006B5BEC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 xml:space="preserve"> </w:t>
            </w:r>
            <w:proofErr w:type="spellStart"/>
            <w:r w:rsidRPr="006B5BEC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νερου</w:t>
            </w:r>
            <w:proofErr w:type="spellEnd"/>
            <w:r w:rsidRPr="006B5BEC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) Φ16Χ2,5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723480" w:rsidRPr="006B5BEC" w:rsidRDefault="00723480" w:rsidP="00147DE0">
            <w:pPr>
              <w:suppressAutoHyphens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  <w:r w:rsidRPr="006B5BEC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ΜΕΤΡΑ</w:t>
            </w:r>
          </w:p>
        </w:tc>
        <w:tc>
          <w:tcPr>
            <w:tcW w:w="1680" w:type="dxa"/>
          </w:tcPr>
          <w:p w:rsidR="00723480" w:rsidRPr="006B5BEC" w:rsidRDefault="00723480" w:rsidP="00147DE0">
            <w:pPr>
              <w:suppressAutoHyphens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723480" w:rsidRPr="006B5BEC" w:rsidTr="00147DE0">
        <w:trPr>
          <w:trHeight w:val="315"/>
          <w:jc w:val="center"/>
        </w:trPr>
        <w:tc>
          <w:tcPr>
            <w:tcW w:w="707" w:type="dxa"/>
            <w:shd w:val="clear" w:color="auto" w:fill="auto"/>
            <w:noWrap/>
            <w:vAlign w:val="center"/>
            <w:hideMark/>
          </w:tcPr>
          <w:p w:rsidR="00723480" w:rsidRPr="006B5BEC" w:rsidRDefault="00723480" w:rsidP="00147DE0">
            <w:pPr>
              <w:suppressAutoHyphens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  <w:r w:rsidRPr="006B5BEC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2.6</w:t>
            </w:r>
          </w:p>
        </w:tc>
        <w:tc>
          <w:tcPr>
            <w:tcW w:w="5353" w:type="dxa"/>
            <w:gridSpan w:val="3"/>
            <w:shd w:val="clear" w:color="auto" w:fill="auto"/>
            <w:noWrap/>
            <w:vAlign w:val="center"/>
            <w:hideMark/>
          </w:tcPr>
          <w:p w:rsidR="00723480" w:rsidRPr="006B5BEC" w:rsidRDefault="00723480" w:rsidP="00147DE0">
            <w:pPr>
              <w:suppressAutoHyphens w:val="0"/>
              <w:spacing w:after="0"/>
              <w:jc w:val="left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  <w:r w:rsidRPr="006B5BEC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ΣΕΤ ΚΑΝΟΥΛΑ ΨΥΚΤΗ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723480" w:rsidRPr="006B5BEC" w:rsidRDefault="00723480" w:rsidP="00147DE0">
            <w:pPr>
              <w:suppressAutoHyphens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  <w:r w:rsidRPr="006B5BEC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ΤΕΜ</w:t>
            </w:r>
          </w:p>
        </w:tc>
        <w:tc>
          <w:tcPr>
            <w:tcW w:w="1680" w:type="dxa"/>
          </w:tcPr>
          <w:p w:rsidR="00723480" w:rsidRPr="006B5BEC" w:rsidRDefault="00723480" w:rsidP="00147DE0">
            <w:pPr>
              <w:suppressAutoHyphens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723480" w:rsidRPr="006B5BEC" w:rsidTr="00147DE0">
        <w:trPr>
          <w:trHeight w:val="315"/>
          <w:jc w:val="center"/>
        </w:trPr>
        <w:tc>
          <w:tcPr>
            <w:tcW w:w="707" w:type="dxa"/>
            <w:shd w:val="clear" w:color="auto" w:fill="auto"/>
            <w:noWrap/>
            <w:vAlign w:val="center"/>
            <w:hideMark/>
          </w:tcPr>
          <w:p w:rsidR="00723480" w:rsidRPr="006B5BEC" w:rsidRDefault="00723480" w:rsidP="00147DE0">
            <w:pPr>
              <w:suppressAutoHyphens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  <w:r w:rsidRPr="006B5BEC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2.7</w:t>
            </w:r>
          </w:p>
        </w:tc>
        <w:tc>
          <w:tcPr>
            <w:tcW w:w="5353" w:type="dxa"/>
            <w:gridSpan w:val="3"/>
            <w:shd w:val="clear" w:color="auto" w:fill="auto"/>
            <w:noWrap/>
            <w:vAlign w:val="center"/>
            <w:hideMark/>
          </w:tcPr>
          <w:p w:rsidR="00723480" w:rsidRPr="006B5BEC" w:rsidRDefault="00723480" w:rsidP="00147DE0">
            <w:pPr>
              <w:suppressAutoHyphens w:val="0"/>
              <w:spacing w:after="0"/>
              <w:jc w:val="left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  <w:r w:rsidRPr="006B5BEC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ΚΑΝΑΒΙ (</w:t>
            </w:r>
            <w:proofErr w:type="spellStart"/>
            <w:r w:rsidRPr="006B5BEC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κουκλα</w:t>
            </w:r>
            <w:proofErr w:type="spellEnd"/>
            <w:r w:rsidRPr="006B5BEC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)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723480" w:rsidRPr="006B5BEC" w:rsidRDefault="00723480" w:rsidP="00147DE0">
            <w:pPr>
              <w:suppressAutoHyphens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  <w:r w:rsidRPr="006B5BEC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ΤΕΜ</w:t>
            </w:r>
          </w:p>
        </w:tc>
        <w:tc>
          <w:tcPr>
            <w:tcW w:w="1680" w:type="dxa"/>
          </w:tcPr>
          <w:p w:rsidR="00723480" w:rsidRPr="006B5BEC" w:rsidRDefault="00723480" w:rsidP="00147DE0">
            <w:pPr>
              <w:suppressAutoHyphens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723480" w:rsidRPr="006B5BEC" w:rsidTr="00147DE0">
        <w:trPr>
          <w:trHeight w:val="315"/>
          <w:jc w:val="center"/>
        </w:trPr>
        <w:tc>
          <w:tcPr>
            <w:tcW w:w="707" w:type="dxa"/>
            <w:shd w:val="clear" w:color="auto" w:fill="auto"/>
            <w:noWrap/>
            <w:vAlign w:val="center"/>
            <w:hideMark/>
          </w:tcPr>
          <w:p w:rsidR="00723480" w:rsidRPr="006B5BEC" w:rsidRDefault="00723480" w:rsidP="00147DE0">
            <w:pPr>
              <w:suppressAutoHyphens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  <w:r w:rsidRPr="006B5BEC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2.8</w:t>
            </w:r>
          </w:p>
        </w:tc>
        <w:tc>
          <w:tcPr>
            <w:tcW w:w="5353" w:type="dxa"/>
            <w:gridSpan w:val="3"/>
            <w:shd w:val="clear" w:color="auto" w:fill="auto"/>
            <w:noWrap/>
            <w:vAlign w:val="center"/>
            <w:hideMark/>
          </w:tcPr>
          <w:p w:rsidR="00723480" w:rsidRPr="006B5BEC" w:rsidRDefault="00723480" w:rsidP="00147DE0">
            <w:pPr>
              <w:suppressAutoHyphens w:val="0"/>
              <w:spacing w:after="0"/>
              <w:jc w:val="left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  <w:r w:rsidRPr="006B5BEC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ΚΟΛΛΑ ΕΠΟΞΙΔΙΚΗ (</w:t>
            </w:r>
            <w:proofErr w:type="spellStart"/>
            <w:r w:rsidRPr="006B5BEC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duro</w:t>
            </w:r>
            <w:proofErr w:type="spellEnd"/>
            <w:r w:rsidRPr="006B5BEC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-</w:t>
            </w:r>
            <w:proofErr w:type="spellStart"/>
            <w:r w:rsidRPr="006B5BEC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stic</w:t>
            </w:r>
            <w:proofErr w:type="spellEnd"/>
            <w:r w:rsidRPr="006B5BEC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)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723480" w:rsidRPr="006B5BEC" w:rsidRDefault="00723480" w:rsidP="00147DE0">
            <w:pPr>
              <w:suppressAutoHyphens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  <w:r w:rsidRPr="006B5BEC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ΤΕΜ</w:t>
            </w:r>
          </w:p>
        </w:tc>
        <w:tc>
          <w:tcPr>
            <w:tcW w:w="1680" w:type="dxa"/>
          </w:tcPr>
          <w:p w:rsidR="00723480" w:rsidRPr="006B5BEC" w:rsidRDefault="00723480" w:rsidP="00147DE0">
            <w:pPr>
              <w:suppressAutoHyphens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723480" w:rsidRPr="006B5BEC" w:rsidTr="00147DE0">
        <w:trPr>
          <w:trHeight w:val="315"/>
          <w:jc w:val="center"/>
        </w:trPr>
        <w:tc>
          <w:tcPr>
            <w:tcW w:w="707" w:type="dxa"/>
            <w:shd w:val="clear" w:color="auto" w:fill="auto"/>
            <w:noWrap/>
            <w:vAlign w:val="center"/>
            <w:hideMark/>
          </w:tcPr>
          <w:p w:rsidR="00723480" w:rsidRPr="006B5BEC" w:rsidRDefault="00723480" w:rsidP="00147DE0">
            <w:pPr>
              <w:suppressAutoHyphens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  <w:r w:rsidRPr="006B5BEC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2.9</w:t>
            </w:r>
          </w:p>
        </w:tc>
        <w:tc>
          <w:tcPr>
            <w:tcW w:w="5353" w:type="dxa"/>
            <w:gridSpan w:val="3"/>
            <w:shd w:val="clear" w:color="auto" w:fill="auto"/>
            <w:noWrap/>
            <w:vAlign w:val="center"/>
            <w:hideMark/>
          </w:tcPr>
          <w:p w:rsidR="00723480" w:rsidRPr="006B5BEC" w:rsidRDefault="00723480" w:rsidP="00147DE0">
            <w:pPr>
              <w:suppressAutoHyphens w:val="0"/>
              <w:spacing w:after="0"/>
              <w:jc w:val="left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  <w:r w:rsidRPr="006B5BEC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ΚΟΛΛΑ PVC 250gr (</w:t>
            </w:r>
            <w:proofErr w:type="spellStart"/>
            <w:r w:rsidRPr="006B5BEC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διαφανη</w:t>
            </w:r>
            <w:proofErr w:type="spellEnd"/>
            <w:r w:rsidRPr="006B5BEC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)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723480" w:rsidRPr="006B5BEC" w:rsidRDefault="00723480" w:rsidP="00147DE0">
            <w:pPr>
              <w:suppressAutoHyphens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  <w:r w:rsidRPr="006B5BEC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ΤΕΜ</w:t>
            </w:r>
          </w:p>
        </w:tc>
        <w:tc>
          <w:tcPr>
            <w:tcW w:w="1680" w:type="dxa"/>
          </w:tcPr>
          <w:p w:rsidR="00723480" w:rsidRPr="006B5BEC" w:rsidRDefault="00723480" w:rsidP="00147DE0">
            <w:pPr>
              <w:suppressAutoHyphens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723480" w:rsidRPr="006B5BEC" w:rsidTr="00147DE0">
        <w:trPr>
          <w:trHeight w:val="315"/>
          <w:jc w:val="center"/>
        </w:trPr>
        <w:tc>
          <w:tcPr>
            <w:tcW w:w="707" w:type="dxa"/>
            <w:shd w:val="clear" w:color="auto" w:fill="auto"/>
            <w:noWrap/>
            <w:vAlign w:val="center"/>
            <w:hideMark/>
          </w:tcPr>
          <w:p w:rsidR="00723480" w:rsidRPr="006B5BEC" w:rsidRDefault="00723480" w:rsidP="00147DE0">
            <w:pPr>
              <w:suppressAutoHyphens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  <w:r w:rsidRPr="006B5BEC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2.10</w:t>
            </w:r>
          </w:p>
        </w:tc>
        <w:tc>
          <w:tcPr>
            <w:tcW w:w="5353" w:type="dxa"/>
            <w:gridSpan w:val="3"/>
            <w:shd w:val="clear" w:color="auto" w:fill="auto"/>
            <w:noWrap/>
            <w:vAlign w:val="center"/>
            <w:hideMark/>
          </w:tcPr>
          <w:p w:rsidR="00723480" w:rsidRPr="006B5BEC" w:rsidRDefault="00723480" w:rsidP="00147DE0">
            <w:pPr>
              <w:suppressAutoHyphens w:val="0"/>
              <w:spacing w:after="0"/>
              <w:jc w:val="left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  <w:r w:rsidRPr="006B5BEC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ΤΑΠΕΣ ΟΡΕΙΧ.3/4 ΣΘ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723480" w:rsidRPr="006B5BEC" w:rsidRDefault="00723480" w:rsidP="00147DE0">
            <w:pPr>
              <w:suppressAutoHyphens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  <w:r w:rsidRPr="006B5BEC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ΤΕΜ</w:t>
            </w:r>
          </w:p>
        </w:tc>
        <w:tc>
          <w:tcPr>
            <w:tcW w:w="1680" w:type="dxa"/>
          </w:tcPr>
          <w:p w:rsidR="00723480" w:rsidRPr="006B5BEC" w:rsidRDefault="00723480" w:rsidP="00147DE0">
            <w:pPr>
              <w:suppressAutoHyphens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723480" w:rsidRPr="006B5BEC" w:rsidTr="00147DE0">
        <w:trPr>
          <w:trHeight w:val="315"/>
          <w:jc w:val="center"/>
        </w:trPr>
        <w:tc>
          <w:tcPr>
            <w:tcW w:w="707" w:type="dxa"/>
            <w:shd w:val="clear" w:color="auto" w:fill="auto"/>
            <w:noWrap/>
            <w:vAlign w:val="center"/>
            <w:hideMark/>
          </w:tcPr>
          <w:p w:rsidR="00723480" w:rsidRPr="006B5BEC" w:rsidRDefault="00723480" w:rsidP="00147DE0">
            <w:pPr>
              <w:suppressAutoHyphens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  <w:r w:rsidRPr="006B5BEC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2.11</w:t>
            </w:r>
          </w:p>
        </w:tc>
        <w:tc>
          <w:tcPr>
            <w:tcW w:w="5353" w:type="dxa"/>
            <w:gridSpan w:val="3"/>
            <w:shd w:val="clear" w:color="auto" w:fill="auto"/>
            <w:noWrap/>
            <w:vAlign w:val="center"/>
            <w:hideMark/>
          </w:tcPr>
          <w:p w:rsidR="00723480" w:rsidRPr="006B5BEC" w:rsidRDefault="00723480" w:rsidP="00147DE0">
            <w:pPr>
              <w:suppressAutoHyphens w:val="0"/>
              <w:spacing w:after="0"/>
              <w:jc w:val="left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  <w:r w:rsidRPr="006B5BEC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ΤΑΠΕΣ ΟΡΕΙΧ.3/4 ΣΑ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723480" w:rsidRPr="006B5BEC" w:rsidRDefault="00723480" w:rsidP="00147DE0">
            <w:pPr>
              <w:suppressAutoHyphens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  <w:r w:rsidRPr="006B5BEC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ΤΕΜ</w:t>
            </w:r>
          </w:p>
        </w:tc>
        <w:tc>
          <w:tcPr>
            <w:tcW w:w="1680" w:type="dxa"/>
          </w:tcPr>
          <w:p w:rsidR="00723480" w:rsidRPr="006B5BEC" w:rsidRDefault="00723480" w:rsidP="00147DE0">
            <w:pPr>
              <w:suppressAutoHyphens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723480" w:rsidRPr="006B5BEC" w:rsidTr="00147DE0">
        <w:trPr>
          <w:trHeight w:val="315"/>
          <w:jc w:val="center"/>
        </w:trPr>
        <w:tc>
          <w:tcPr>
            <w:tcW w:w="707" w:type="dxa"/>
            <w:shd w:val="clear" w:color="auto" w:fill="auto"/>
            <w:noWrap/>
            <w:vAlign w:val="center"/>
            <w:hideMark/>
          </w:tcPr>
          <w:p w:rsidR="00723480" w:rsidRPr="006B5BEC" w:rsidRDefault="00723480" w:rsidP="00147DE0">
            <w:pPr>
              <w:suppressAutoHyphens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  <w:r w:rsidRPr="006B5BEC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2.12</w:t>
            </w:r>
          </w:p>
        </w:tc>
        <w:tc>
          <w:tcPr>
            <w:tcW w:w="5353" w:type="dxa"/>
            <w:gridSpan w:val="3"/>
            <w:shd w:val="clear" w:color="auto" w:fill="auto"/>
            <w:noWrap/>
            <w:vAlign w:val="center"/>
            <w:hideMark/>
          </w:tcPr>
          <w:p w:rsidR="00723480" w:rsidRPr="006B5BEC" w:rsidRDefault="00723480" w:rsidP="00147DE0">
            <w:pPr>
              <w:suppressAutoHyphens w:val="0"/>
              <w:spacing w:after="0"/>
              <w:jc w:val="left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  <w:r w:rsidRPr="006B5BEC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ΤΑΠΕΣ ΟΡΕΙΧ. 1/2 ΣΘ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723480" w:rsidRPr="006B5BEC" w:rsidRDefault="00723480" w:rsidP="00147DE0">
            <w:pPr>
              <w:suppressAutoHyphens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  <w:r w:rsidRPr="006B5BEC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TEM</w:t>
            </w:r>
          </w:p>
        </w:tc>
        <w:tc>
          <w:tcPr>
            <w:tcW w:w="1680" w:type="dxa"/>
          </w:tcPr>
          <w:p w:rsidR="00723480" w:rsidRPr="006B5BEC" w:rsidRDefault="00723480" w:rsidP="00147DE0">
            <w:pPr>
              <w:suppressAutoHyphens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723480" w:rsidRPr="006B5BEC" w:rsidTr="00147DE0">
        <w:trPr>
          <w:trHeight w:val="315"/>
          <w:jc w:val="center"/>
        </w:trPr>
        <w:tc>
          <w:tcPr>
            <w:tcW w:w="707" w:type="dxa"/>
            <w:shd w:val="clear" w:color="auto" w:fill="auto"/>
            <w:noWrap/>
            <w:vAlign w:val="center"/>
            <w:hideMark/>
          </w:tcPr>
          <w:p w:rsidR="00723480" w:rsidRPr="006B5BEC" w:rsidRDefault="00723480" w:rsidP="00147DE0">
            <w:pPr>
              <w:suppressAutoHyphens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  <w:r w:rsidRPr="006B5BEC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2.13</w:t>
            </w:r>
          </w:p>
        </w:tc>
        <w:tc>
          <w:tcPr>
            <w:tcW w:w="5353" w:type="dxa"/>
            <w:gridSpan w:val="3"/>
            <w:shd w:val="clear" w:color="auto" w:fill="auto"/>
            <w:noWrap/>
            <w:vAlign w:val="center"/>
            <w:hideMark/>
          </w:tcPr>
          <w:p w:rsidR="00723480" w:rsidRPr="006B5BEC" w:rsidRDefault="00723480" w:rsidP="00147DE0">
            <w:pPr>
              <w:suppressAutoHyphens w:val="0"/>
              <w:spacing w:after="0"/>
              <w:jc w:val="left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  <w:r w:rsidRPr="006B5BEC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ΤΑΠΕΣ ΟΡΕΙΧ. 1/2 ΣΑ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723480" w:rsidRPr="006B5BEC" w:rsidRDefault="00723480" w:rsidP="00147DE0">
            <w:pPr>
              <w:suppressAutoHyphens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  <w:r w:rsidRPr="006B5BEC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TEM</w:t>
            </w:r>
          </w:p>
        </w:tc>
        <w:tc>
          <w:tcPr>
            <w:tcW w:w="1680" w:type="dxa"/>
          </w:tcPr>
          <w:p w:rsidR="00723480" w:rsidRPr="006B5BEC" w:rsidRDefault="00723480" w:rsidP="00147DE0">
            <w:pPr>
              <w:suppressAutoHyphens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723480" w:rsidRPr="006B5BEC" w:rsidTr="00147DE0">
        <w:trPr>
          <w:trHeight w:val="315"/>
          <w:jc w:val="center"/>
        </w:trPr>
        <w:tc>
          <w:tcPr>
            <w:tcW w:w="707" w:type="dxa"/>
            <w:shd w:val="clear" w:color="auto" w:fill="auto"/>
            <w:noWrap/>
            <w:vAlign w:val="center"/>
            <w:hideMark/>
          </w:tcPr>
          <w:p w:rsidR="00723480" w:rsidRPr="006B5BEC" w:rsidRDefault="00723480" w:rsidP="00147DE0">
            <w:pPr>
              <w:suppressAutoHyphens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  <w:r w:rsidRPr="006B5BEC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2.14</w:t>
            </w:r>
          </w:p>
        </w:tc>
        <w:tc>
          <w:tcPr>
            <w:tcW w:w="5353" w:type="dxa"/>
            <w:gridSpan w:val="3"/>
            <w:shd w:val="clear" w:color="auto" w:fill="auto"/>
            <w:noWrap/>
            <w:vAlign w:val="center"/>
            <w:hideMark/>
          </w:tcPr>
          <w:p w:rsidR="00723480" w:rsidRPr="006B5BEC" w:rsidRDefault="00723480" w:rsidP="00147DE0">
            <w:pPr>
              <w:suppressAutoHyphens w:val="0"/>
              <w:spacing w:after="0"/>
              <w:jc w:val="left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  <w:r w:rsidRPr="006B5BEC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ΔΙΑΚΟΠΤΗΣ ΣΦΑΙΡ.1/2 ΠΕΤΑΛΟΥΔΑ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723480" w:rsidRPr="006B5BEC" w:rsidRDefault="00723480" w:rsidP="00147DE0">
            <w:pPr>
              <w:suppressAutoHyphens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  <w:r w:rsidRPr="006B5BEC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ΤΕΜ</w:t>
            </w:r>
          </w:p>
        </w:tc>
        <w:tc>
          <w:tcPr>
            <w:tcW w:w="1680" w:type="dxa"/>
          </w:tcPr>
          <w:p w:rsidR="00723480" w:rsidRPr="006B5BEC" w:rsidRDefault="00723480" w:rsidP="00147DE0">
            <w:pPr>
              <w:suppressAutoHyphens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723480" w:rsidRPr="006B5BEC" w:rsidTr="00147DE0">
        <w:trPr>
          <w:trHeight w:val="315"/>
          <w:jc w:val="center"/>
        </w:trPr>
        <w:tc>
          <w:tcPr>
            <w:tcW w:w="707" w:type="dxa"/>
            <w:shd w:val="clear" w:color="auto" w:fill="auto"/>
            <w:noWrap/>
            <w:vAlign w:val="center"/>
            <w:hideMark/>
          </w:tcPr>
          <w:p w:rsidR="00723480" w:rsidRPr="006B5BEC" w:rsidRDefault="00723480" w:rsidP="00147DE0">
            <w:pPr>
              <w:suppressAutoHyphens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  <w:r w:rsidRPr="006B5BEC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2.15</w:t>
            </w:r>
          </w:p>
        </w:tc>
        <w:tc>
          <w:tcPr>
            <w:tcW w:w="5353" w:type="dxa"/>
            <w:gridSpan w:val="3"/>
            <w:shd w:val="clear" w:color="auto" w:fill="auto"/>
            <w:noWrap/>
            <w:vAlign w:val="center"/>
            <w:hideMark/>
          </w:tcPr>
          <w:p w:rsidR="00723480" w:rsidRPr="006B5BEC" w:rsidRDefault="00723480" w:rsidP="00147DE0">
            <w:pPr>
              <w:suppressAutoHyphens w:val="0"/>
              <w:spacing w:after="0"/>
              <w:jc w:val="left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  <w:r w:rsidRPr="006B5BEC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ΑΛΟΙΦΗ ΧΑΛΚΟΥ (</w:t>
            </w:r>
            <w:proofErr w:type="spellStart"/>
            <w:r w:rsidRPr="006B5BEC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bridgit</w:t>
            </w:r>
            <w:proofErr w:type="spellEnd"/>
            <w:r w:rsidRPr="006B5BEC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)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723480" w:rsidRPr="006B5BEC" w:rsidRDefault="00723480" w:rsidP="00147DE0">
            <w:pPr>
              <w:suppressAutoHyphens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  <w:r w:rsidRPr="006B5BEC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ΤΕΜ</w:t>
            </w:r>
          </w:p>
        </w:tc>
        <w:tc>
          <w:tcPr>
            <w:tcW w:w="1680" w:type="dxa"/>
          </w:tcPr>
          <w:p w:rsidR="00723480" w:rsidRPr="006B5BEC" w:rsidRDefault="00723480" w:rsidP="00147DE0">
            <w:pPr>
              <w:suppressAutoHyphens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723480" w:rsidRPr="006B5BEC" w:rsidTr="00147DE0">
        <w:trPr>
          <w:trHeight w:val="315"/>
          <w:jc w:val="center"/>
        </w:trPr>
        <w:tc>
          <w:tcPr>
            <w:tcW w:w="707" w:type="dxa"/>
            <w:shd w:val="clear" w:color="auto" w:fill="auto"/>
            <w:noWrap/>
            <w:vAlign w:val="center"/>
            <w:hideMark/>
          </w:tcPr>
          <w:p w:rsidR="00723480" w:rsidRPr="006B5BEC" w:rsidRDefault="00723480" w:rsidP="00147DE0">
            <w:pPr>
              <w:suppressAutoHyphens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  <w:r w:rsidRPr="006B5BEC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2.16</w:t>
            </w:r>
          </w:p>
        </w:tc>
        <w:tc>
          <w:tcPr>
            <w:tcW w:w="5353" w:type="dxa"/>
            <w:gridSpan w:val="3"/>
            <w:shd w:val="clear" w:color="auto" w:fill="auto"/>
            <w:noWrap/>
            <w:vAlign w:val="center"/>
            <w:hideMark/>
          </w:tcPr>
          <w:p w:rsidR="00723480" w:rsidRPr="006B5BEC" w:rsidRDefault="00723480" w:rsidP="00147DE0">
            <w:pPr>
              <w:suppressAutoHyphens w:val="0"/>
              <w:spacing w:after="0"/>
              <w:jc w:val="left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  <w:r w:rsidRPr="006B5BEC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ΚΟΛΛΗΣΗ ΧΑΛΚΟΥ (</w:t>
            </w:r>
            <w:proofErr w:type="spellStart"/>
            <w:r w:rsidRPr="006B5BEC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bridgit</w:t>
            </w:r>
            <w:proofErr w:type="spellEnd"/>
            <w:r w:rsidRPr="006B5BEC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)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723480" w:rsidRPr="006B5BEC" w:rsidRDefault="00723480" w:rsidP="00147DE0">
            <w:pPr>
              <w:suppressAutoHyphens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  <w:r w:rsidRPr="006B5BEC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ΤΕΜ</w:t>
            </w:r>
          </w:p>
        </w:tc>
        <w:tc>
          <w:tcPr>
            <w:tcW w:w="1680" w:type="dxa"/>
          </w:tcPr>
          <w:p w:rsidR="00723480" w:rsidRPr="006B5BEC" w:rsidRDefault="00723480" w:rsidP="00147DE0">
            <w:pPr>
              <w:suppressAutoHyphens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723480" w:rsidRPr="006B5BEC" w:rsidTr="00147DE0">
        <w:trPr>
          <w:trHeight w:val="315"/>
          <w:jc w:val="center"/>
        </w:trPr>
        <w:tc>
          <w:tcPr>
            <w:tcW w:w="707" w:type="dxa"/>
            <w:shd w:val="clear" w:color="auto" w:fill="auto"/>
            <w:noWrap/>
            <w:vAlign w:val="center"/>
            <w:hideMark/>
          </w:tcPr>
          <w:p w:rsidR="00723480" w:rsidRPr="006B5BEC" w:rsidRDefault="00723480" w:rsidP="00147DE0">
            <w:pPr>
              <w:suppressAutoHyphens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  <w:r w:rsidRPr="006B5BEC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2.17</w:t>
            </w:r>
          </w:p>
        </w:tc>
        <w:tc>
          <w:tcPr>
            <w:tcW w:w="5353" w:type="dxa"/>
            <w:gridSpan w:val="3"/>
            <w:shd w:val="clear" w:color="auto" w:fill="auto"/>
            <w:noWrap/>
            <w:vAlign w:val="center"/>
            <w:hideMark/>
          </w:tcPr>
          <w:p w:rsidR="00723480" w:rsidRPr="006B5BEC" w:rsidRDefault="00723480" w:rsidP="00147DE0">
            <w:pPr>
              <w:suppressAutoHyphens w:val="0"/>
              <w:spacing w:after="0"/>
              <w:jc w:val="left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  <w:r w:rsidRPr="006B5BEC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ΓΩΝΙΑ ΟΡΕΙΧ.15Χ1/2 ΣΘ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723480" w:rsidRPr="006B5BEC" w:rsidRDefault="00723480" w:rsidP="00147DE0">
            <w:pPr>
              <w:suppressAutoHyphens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  <w:r w:rsidRPr="006B5BEC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ΤΕΜ</w:t>
            </w:r>
          </w:p>
        </w:tc>
        <w:tc>
          <w:tcPr>
            <w:tcW w:w="1680" w:type="dxa"/>
          </w:tcPr>
          <w:p w:rsidR="00723480" w:rsidRPr="006B5BEC" w:rsidRDefault="00723480" w:rsidP="00147DE0">
            <w:pPr>
              <w:suppressAutoHyphens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723480" w:rsidRPr="006B5BEC" w:rsidTr="00147DE0">
        <w:trPr>
          <w:trHeight w:val="315"/>
          <w:jc w:val="center"/>
        </w:trPr>
        <w:tc>
          <w:tcPr>
            <w:tcW w:w="707" w:type="dxa"/>
            <w:shd w:val="clear" w:color="auto" w:fill="auto"/>
            <w:noWrap/>
            <w:vAlign w:val="center"/>
            <w:hideMark/>
          </w:tcPr>
          <w:p w:rsidR="00723480" w:rsidRPr="006B5BEC" w:rsidRDefault="00723480" w:rsidP="00147DE0">
            <w:pPr>
              <w:suppressAutoHyphens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  <w:r w:rsidRPr="006B5BEC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2.18</w:t>
            </w:r>
          </w:p>
        </w:tc>
        <w:tc>
          <w:tcPr>
            <w:tcW w:w="5353" w:type="dxa"/>
            <w:gridSpan w:val="3"/>
            <w:shd w:val="clear" w:color="auto" w:fill="auto"/>
            <w:noWrap/>
            <w:vAlign w:val="center"/>
            <w:hideMark/>
          </w:tcPr>
          <w:p w:rsidR="00723480" w:rsidRPr="006B5BEC" w:rsidRDefault="00723480" w:rsidP="00147DE0">
            <w:pPr>
              <w:suppressAutoHyphens w:val="0"/>
              <w:spacing w:after="0"/>
              <w:jc w:val="left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  <w:r w:rsidRPr="006B5BEC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ΓΩΝΙΑ ΟΡΕΙΧ.15Χ1/2 ΣΑ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723480" w:rsidRPr="006B5BEC" w:rsidRDefault="00723480" w:rsidP="00147DE0">
            <w:pPr>
              <w:suppressAutoHyphens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  <w:r w:rsidRPr="006B5BEC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ΤΕΜ</w:t>
            </w:r>
          </w:p>
        </w:tc>
        <w:tc>
          <w:tcPr>
            <w:tcW w:w="1680" w:type="dxa"/>
          </w:tcPr>
          <w:p w:rsidR="00723480" w:rsidRPr="006B5BEC" w:rsidRDefault="00723480" w:rsidP="00147DE0">
            <w:pPr>
              <w:suppressAutoHyphens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723480" w:rsidRPr="006B5BEC" w:rsidTr="00147DE0">
        <w:trPr>
          <w:trHeight w:val="315"/>
          <w:jc w:val="center"/>
        </w:trPr>
        <w:tc>
          <w:tcPr>
            <w:tcW w:w="707" w:type="dxa"/>
            <w:shd w:val="clear" w:color="auto" w:fill="auto"/>
            <w:noWrap/>
            <w:vAlign w:val="center"/>
            <w:hideMark/>
          </w:tcPr>
          <w:p w:rsidR="00723480" w:rsidRPr="006B5BEC" w:rsidRDefault="00723480" w:rsidP="00147DE0">
            <w:pPr>
              <w:suppressAutoHyphens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  <w:r w:rsidRPr="006B5BEC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2.19</w:t>
            </w:r>
          </w:p>
        </w:tc>
        <w:tc>
          <w:tcPr>
            <w:tcW w:w="5353" w:type="dxa"/>
            <w:gridSpan w:val="3"/>
            <w:shd w:val="clear" w:color="auto" w:fill="auto"/>
            <w:noWrap/>
            <w:vAlign w:val="center"/>
            <w:hideMark/>
          </w:tcPr>
          <w:p w:rsidR="00723480" w:rsidRPr="006B5BEC" w:rsidRDefault="00723480" w:rsidP="00147DE0">
            <w:pPr>
              <w:suppressAutoHyphens w:val="0"/>
              <w:spacing w:after="0"/>
              <w:jc w:val="left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  <w:r w:rsidRPr="006B5BEC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ΤΣΙΜΕΝΤΟ ΤΑΧ. ΠΗΞΕΩΣ 5kg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723480" w:rsidRPr="006B5BEC" w:rsidRDefault="00723480" w:rsidP="00147DE0">
            <w:pPr>
              <w:suppressAutoHyphens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  <w:r w:rsidRPr="006B5BEC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ΤΕΜ</w:t>
            </w:r>
          </w:p>
        </w:tc>
        <w:tc>
          <w:tcPr>
            <w:tcW w:w="1680" w:type="dxa"/>
          </w:tcPr>
          <w:p w:rsidR="00723480" w:rsidRPr="006B5BEC" w:rsidRDefault="00723480" w:rsidP="00147DE0">
            <w:pPr>
              <w:suppressAutoHyphens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723480" w:rsidRPr="006B5BEC" w:rsidTr="00147DE0">
        <w:trPr>
          <w:trHeight w:val="315"/>
          <w:jc w:val="center"/>
        </w:trPr>
        <w:tc>
          <w:tcPr>
            <w:tcW w:w="707" w:type="dxa"/>
            <w:shd w:val="clear" w:color="auto" w:fill="auto"/>
            <w:noWrap/>
            <w:vAlign w:val="center"/>
            <w:hideMark/>
          </w:tcPr>
          <w:p w:rsidR="00723480" w:rsidRPr="006B5BEC" w:rsidRDefault="00723480" w:rsidP="00147DE0">
            <w:pPr>
              <w:suppressAutoHyphens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  <w:r w:rsidRPr="006B5BEC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2.20</w:t>
            </w:r>
          </w:p>
        </w:tc>
        <w:tc>
          <w:tcPr>
            <w:tcW w:w="5353" w:type="dxa"/>
            <w:gridSpan w:val="3"/>
            <w:shd w:val="clear" w:color="auto" w:fill="auto"/>
            <w:noWrap/>
            <w:vAlign w:val="center"/>
            <w:hideMark/>
          </w:tcPr>
          <w:p w:rsidR="00723480" w:rsidRPr="006B5BEC" w:rsidRDefault="00723480" w:rsidP="00147DE0">
            <w:pPr>
              <w:suppressAutoHyphens w:val="0"/>
              <w:spacing w:after="0"/>
              <w:jc w:val="left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  <w:r w:rsidRPr="006B5BEC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ΣΟΒΑΣ ΕΤΟΙΜΟΣ 25Kg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723480" w:rsidRPr="006B5BEC" w:rsidRDefault="00723480" w:rsidP="00147DE0">
            <w:pPr>
              <w:suppressAutoHyphens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  <w:r w:rsidRPr="006B5BEC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TEM</w:t>
            </w:r>
          </w:p>
        </w:tc>
        <w:tc>
          <w:tcPr>
            <w:tcW w:w="1680" w:type="dxa"/>
          </w:tcPr>
          <w:p w:rsidR="00723480" w:rsidRPr="006B5BEC" w:rsidRDefault="00723480" w:rsidP="00147DE0">
            <w:pPr>
              <w:suppressAutoHyphens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723480" w:rsidRPr="006B5BEC" w:rsidTr="00147DE0">
        <w:trPr>
          <w:trHeight w:val="315"/>
          <w:jc w:val="center"/>
        </w:trPr>
        <w:tc>
          <w:tcPr>
            <w:tcW w:w="707" w:type="dxa"/>
            <w:shd w:val="clear" w:color="auto" w:fill="auto"/>
            <w:noWrap/>
            <w:vAlign w:val="center"/>
            <w:hideMark/>
          </w:tcPr>
          <w:p w:rsidR="00723480" w:rsidRPr="006B5BEC" w:rsidRDefault="00723480" w:rsidP="00147DE0">
            <w:pPr>
              <w:suppressAutoHyphens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  <w:r w:rsidRPr="006B5BEC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2.21</w:t>
            </w:r>
          </w:p>
        </w:tc>
        <w:tc>
          <w:tcPr>
            <w:tcW w:w="5353" w:type="dxa"/>
            <w:gridSpan w:val="3"/>
            <w:shd w:val="clear" w:color="auto" w:fill="auto"/>
            <w:noWrap/>
            <w:vAlign w:val="center"/>
            <w:hideMark/>
          </w:tcPr>
          <w:p w:rsidR="00723480" w:rsidRPr="006B5BEC" w:rsidRDefault="00723480" w:rsidP="00147DE0">
            <w:pPr>
              <w:suppressAutoHyphens w:val="0"/>
              <w:spacing w:after="0"/>
              <w:jc w:val="left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  <w:r w:rsidRPr="006B5BEC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ΚΑΝΟΥΛΑ ΣΦΑΙΡ. ΠΕΤΑΛΟΥΔΑ 1/2  CIM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723480" w:rsidRPr="006B5BEC" w:rsidRDefault="00723480" w:rsidP="00147DE0">
            <w:pPr>
              <w:suppressAutoHyphens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  <w:r w:rsidRPr="006B5BEC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ΤΕΜ</w:t>
            </w:r>
          </w:p>
        </w:tc>
        <w:tc>
          <w:tcPr>
            <w:tcW w:w="1680" w:type="dxa"/>
          </w:tcPr>
          <w:p w:rsidR="00723480" w:rsidRPr="006B5BEC" w:rsidRDefault="00723480" w:rsidP="00147DE0">
            <w:pPr>
              <w:suppressAutoHyphens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723480" w:rsidRPr="006B5BEC" w:rsidTr="00147DE0">
        <w:trPr>
          <w:trHeight w:val="315"/>
          <w:jc w:val="center"/>
        </w:trPr>
        <w:tc>
          <w:tcPr>
            <w:tcW w:w="707" w:type="dxa"/>
            <w:shd w:val="clear" w:color="auto" w:fill="auto"/>
            <w:noWrap/>
            <w:vAlign w:val="center"/>
            <w:hideMark/>
          </w:tcPr>
          <w:p w:rsidR="00723480" w:rsidRPr="006B5BEC" w:rsidRDefault="00723480" w:rsidP="00147DE0">
            <w:pPr>
              <w:suppressAutoHyphens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  <w:r w:rsidRPr="006B5BEC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2.22</w:t>
            </w:r>
          </w:p>
        </w:tc>
        <w:tc>
          <w:tcPr>
            <w:tcW w:w="5353" w:type="dxa"/>
            <w:gridSpan w:val="3"/>
            <w:shd w:val="clear" w:color="auto" w:fill="auto"/>
            <w:noWrap/>
            <w:vAlign w:val="center"/>
            <w:hideMark/>
          </w:tcPr>
          <w:p w:rsidR="00723480" w:rsidRPr="006B5BEC" w:rsidRDefault="00723480" w:rsidP="00147DE0">
            <w:pPr>
              <w:suppressAutoHyphens w:val="0"/>
              <w:spacing w:after="0"/>
              <w:jc w:val="left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  <w:r w:rsidRPr="006B5BEC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ΔΙΚΟΠΤΕΣ ΜΙΝΙ 1/2 CIM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723480" w:rsidRPr="006B5BEC" w:rsidRDefault="00723480" w:rsidP="00147DE0">
            <w:pPr>
              <w:suppressAutoHyphens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  <w:r w:rsidRPr="006B5BEC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ΤΕΜ</w:t>
            </w:r>
          </w:p>
        </w:tc>
        <w:tc>
          <w:tcPr>
            <w:tcW w:w="1680" w:type="dxa"/>
          </w:tcPr>
          <w:p w:rsidR="00723480" w:rsidRPr="006B5BEC" w:rsidRDefault="00723480" w:rsidP="00147DE0">
            <w:pPr>
              <w:suppressAutoHyphens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723480" w:rsidRPr="006B5BEC" w:rsidTr="00147DE0">
        <w:trPr>
          <w:trHeight w:val="315"/>
          <w:jc w:val="center"/>
        </w:trPr>
        <w:tc>
          <w:tcPr>
            <w:tcW w:w="707" w:type="dxa"/>
            <w:shd w:val="clear" w:color="auto" w:fill="auto"/>
            <w:noWrap/>
            <w:vAlign w:val="center"/>
            <w:hideMark/>
          </w:tcPr>
          <w:p w:rsidR="00723480" w:rsidRPr="006B5BEC" w:rsidRDefault="00723480" w:rsidP="00147DE0">
            <w:pPr>
              <w:suppressAutoHyphens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  <w:r w:rsidRPr="006B5BEC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2.23</w:t>
            </w:r>
          </w:p>
        </w:tc>
        <w:tc>
          <w:tcPr>
            <w:tcW w:w="5353" w:type="dxa"/>
            <w:gridSpan w:val="3"/>
            <w:shd w:val="clear" w:color="auto" w:fill="auto"/>
            <w:noWrap/>
            <w:vAlign w:val="center"/>
            <w:hideMark/>
          </w:tcPr>
          <w:p w:rsidR="00723480" w:rsidRPr="006B5BEC" w:rsidRDefault="00723480" w:rsidP="00147DE0">
            <w:pPr>
              <w:suppressAutoHyphens w:val="0"/>
              <w:spacing w:after="0"/>
              <w:jc w:val="left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  <w:r w:rsidRPr="006B5BEC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ΚΑΝΟΥΛΕΣ ΑΥΤΟΚΛΕΙΟΜΕΝΕΣ (RIVER)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723480" w:rsidRPr="006B5BEC" w:rsidRDefault="00723480" w:rsidP="00147DE0">
            <w:pPr>
              <w:suppressAutoHyphens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  <w:r w:rsidRPr="006B5BEC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ΤΕΜ</w:t>
            </w:r>
          </w:p>
        </w:tc>
        <w:tc>
          <w:tcPr>
            <w:tcW w:w="1680" w:type="dxa"/>
          </w:tcPr>
          <w:p w:rsidR="00723480" w:rsidRPr="006B5BEC" w:rsidRDefault="00723480" w:rsidP="00147DE0">
            <w:pPr>
              <w:suppressAutoHyphens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723480" w:rsidRPr="006B5BEC" w:rsidTr="00147DE0">
        <w:trPr>
          <w:trHeight w:val="315"/>
          <w:jc w:val="center"/>
        </w:trPr>
        <w:tc>
          <w:tcPr>
            <w:tcW w:w="707" w:type="dxa"/>
            <w:shd w:val="clear" w:color="auto" w:fill="auto"/>
            <w:noWrap/>
            <w:vAlign w:val="center"/>
            <w:hideMark/>
          </w:tcPr>
          <w:p w:rsidR="00723480" w:rsidRPr="006B5BEC" w:rsidRDefault="00723480" w:rsidP="00147DE0">
            <w:pPr>
              <w:suppressAutoHyphens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  <w:r w:rsidRPr="006B5BEC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2.24</w:t>
            </w:r>
          </w:p>
        </w:tc>
        <w:tc>
          <w:tcPr>
            <w:tcW w:w="5353" w:type="dxa"/>
            <w:gridSpan w:val="3"/>
            <w:shd w:val="clear" w:color="auto" w:fill="auto"/>
            <w:noWrap/>
            <w:vAlign w:val="center"/>
            <w:hideMark/>
          </w:tcPr>
          <w:p w:rsidR="00723480" w:rsidRPr="006B5BEC" w:rsidRDefault="00723480" w:rsidP="00147DE0">
            <w:pPr>
              <w:suppressAutoHyphens w:val="0"/>
              <w:spacing w:after="0"/>
              <w:jc w:val="left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  <w:r w:rsidRPr="006B5BEC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ΦΛΟΥΣΟΜΕΤΡΑ 3/4 (</w:t>
            </w:r>
            <w:proofErr w:type="spellStart"/>
            <w:r w:rsidRPr="006B5BEC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τυπου</w:t>
            </w:r>
            <w:proofErr w:type="spellEnd"/>
            <w:r w:rsidRPr="006B5BEC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 xml:space="preserve"> </w:t>
            </w:r>
            <w:proofErr w:type="spellStart"/>
            <w:r w:rsidRPr="006B5BEC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dal</w:t>
            </w:r>
            <w:proofErr w:type="spellEnd"/>
            <w:r w:rsidRPr="006B5BEC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)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723480" w:rsidRPr="006B5BEC" w:rsidRDefault="00723480" w:rsidP="00147DE0">
            <w:pPr>
              <w:suppressAutoHyphens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  <w:r w:rsidRPr="006B5BEC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ΤΕΜ</w:t>
            </w:r>
          </w:p>
        </w:tc>
        <w:tc>
          <w:tcPr>
            <w:tcW w:w="1680" w:type="dxa"/>
          </w:tcPr>
          <w:p w:rsidR="00723480" w:rsidRPr="006B5BEC" w:rsidRDefault="00723480" w:rsidP="00147DE0">
            <w:pPr>
              <w:suppressAutoHyphens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723480" w:rsidRPr="006B5BEC" w:rsidTr="00147DE0">
        <w:trPr>
          <w:trHeight w:val="315"/>
          <w:jc w:val="center"/>
        </w:trPr>
        <w:tc>
          <w:tcPr>
            <w:tcW w:w="707" w:type="dxa"/>
            <w:shd w:val="clear" w:color="auto" w:fill="auto"/>
            <w:noWrap/>
            <w:vAlign w:val="center"/>
            <w:hideMark/>
          </w:tcPr>
          <w:p w:rsidR="00723480" w:rsidRPr="006B5BEC" w:rsidRDefault="00723480" w:rsidP="00147DE0">
            <w:pPr>
              <w:suppressAutoHyphens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  <w:r w:rsidRPr="006B5BEC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2.25</w:t>
            </w:r>
          </w:p>
        </w:tc>
        <w:tc>
          <w:tcPr>
            <w:tcW w:w="5353" w:type="dxa"/>
            <w:gridSpan w:val="3"/>
            <w:shd w:val="clear" w:color="auto" w:fill="auto"/>
            <w:noWrap/>
            <w:vAlign w:val="center"/>
            <w:hideMark/>
          </w:tcPr>
          <w:p w:rsidR="00723480" w:rsidRPr="006B5BEC" w:rsidRDefault="00723480" w:rsidP="00147DE0">
            <w:pPr>
              <w:suppressAutoHyphens w:val="0"/>
              <w:spacing w:after="0"/>
              <w:jc w:val="left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  <w:r w:rsidRPr="006B5BEC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ΚΑΜΠΥΛΕΣ PVC Φ32 ΛΕΥΚΗ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723480" w:rsidRPr="006B5BEC" w:rsidRDefault="00723480" w:rsidP="00147DE0">
            <w:pPr>
              <w:suppressAutoHyphens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  <w:r w:rsidRPr="006B5BEC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ΤΕΜ</w:t>
            </w:r>
          </w:p>
        </w:tc>
        <w:tc>
          <w:tcPr>
            <w:tcW w:w="1680" w:type="dxa"/>
          </w:tcPr>
          <w:p w:rsidR="00723480" w:rsidRPr="006B5BEC" w:rsidRDefault="00723480" w:rsidP="00147DE0">
            <w:pPr>
              <w:suppressAutoHyphens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723480" w:rsidRPr="006B5BEC" w:rsidTr="00147DE0">
        <w:trPr>
          <w:trHeight w:val="315"/>
          <w:jc w:val="center"/>
        </w:trPr>
        <w:tc>
          <w:tcPr>
            <w:tcW w:w="707" w:type="dxa"/>
            <w:shd w:val="clear" w:color="auto" w:fill="auto"/>
            <w:noWrap/>
            <w:vAlign w:val="center"/>
            <w:hideMark/>
          </w:tcPr>
          <w:p w:rsidR="00723480" w:rsidRPr="006B5BEC" w:rsidRDefault="00723480" w:rsidP="00147DE0">
            <w:pPr>
              <w:suppressAutoHyphens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  <w:r w:rsidRPr="006B5BEC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2.26</w:t>
            </w:r>
          </w:p>
        </w:tc>
        <w:tc>
          <w:tcPr>
            <w:tcW w:w="5353" w:type="dxa"/>
            <w:gridSpan w:val="3"/>
            <w:shd w:val="clear" w:color="auto" w:fill="auto"/>
            <w:noWrap/>
            <w:vAlign w:val="center"/>
            <w:hideMark/>
          </w:tcPr>
          <w:p w:rsidR="00723480" w:rsidRPr="006B5BEC" w:rsidRDefault="00723480" w:rsidP="00147DE0">
            <w:pPr>
              <w:suppressAutoHyphens w:val="0"/>
              <w:spacing w:after="0"/>
              <w:jc w:val="left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  <w:r w:rsidRPr="006B5BEC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ΚΑΜΠΥΛΕΣ PVC Φ50 ΛΕΥΚΗ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723480" w:rsidRPr="006B5BEC" w:rsidRDefault="00723480" w:rsidP="00147DE0">
            <w:pPr>
              <w:suppressAutoHyphens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  <w:r w:rsidRPr="006B5BEC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ΤΕΜ</w:t>
            </w:r>
          </w:p>
        </w:tc>
        <w:tc>
          <w:tcPr>
            <w:tcW w:w="1680" w:type="dxa"/>
          </w:tcPr>
          <w:p w:rsidR="00723480" w:rsidRPr="006B5BEC" w:rsidRDefault="00723480" w:rsidP="00147DE0">
            <w:pPr>
              <w:suppressAutoHyphens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723480" w:rsidRPr="006B5BEC" w:rsidTr="00147DE0">
        <w:trPr>
          <w:trHeight w:val="315"/>
          <w:jc w:val="center"/>
        </w:trPr>
        <w:tc>
          <w:tcPr>
            <w:tcW w:w="707" w:type="dxa"/>
            <w:shd w:val="clear" w:color="auto" w:fill="auto"/>
            <w:noWrap/>
            <w:vAlign w:val="center"/>
            <w:hideMark/>
          </w:tcPr>
          <w:p w:rsidR="00723480" w:rsidRPr="006B5BEC" w:rsidRDefault="00723480" w:rsidP="00147DE0">
            <w:pPr>
              <w:suppressAutoHyphens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  <w:r w:rsidRPr="006B5BEC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2.27</w:t>
            </w:r>
          </w:p>
        </w:tc>
        <w:tc>
          <w:tcPr>
            <w:tcW w:w="5353" w:type="dxa"/>
            <w:gridSpan w:val="3"/>
            <w:shd w:val="clear" w:color="auto" w:fill="auto"/>
            <w:noWrap/>
            <w:vAlign w:val="center"/>
            <w:hideMark/>
          </w:tcPr>
          <w:p w:rsidR="00723480" w:rsidRPr="006B5BEC" w:rsidRDefault="00723480" w:rsidP="00147DE0">
            <w:pPr>
              <w:suppressAutoHyphens w:val="0"/>
              <w:spacing w:after="0"/>
              <w:jc w:val="left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  <w:r w:rsidRPr="006B5BEC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ΣΩΛΗΝΑ PVC Φ32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723480" w:rsidRPr="006B5BEC" w:rsidRDefault="00723480" w:rsidP="00147DE0">
            <w:pPr>
              <w:suppressAutoHyphens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  <w:r w:rsidRPr="006B5BEC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ΜΕΤΡΑ</w:t>
            </w:r>
          </w:p>
        </w:tc>
        <w:tc>
          <w:tcPr>
            <w:tcW w:w="1680" w:type="dxa"/>
          </w:tcPr>
          <w:p w:rsidR="00723480" w:rsidRPr="006B5BEC" w:rsidRDefault="00723480" w:rsidP="00147DE0">
            <w:pPr>
              <w:suppressAutoHyphens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723480" w:rsidRPr="006B5BEC" w:rsidTr="00147DE0">
        <w:trPr>
          <w:trHeight w:val="315"/>
          <w:jc w:val="center"/>
        </w:trPr>
        <w:tc>
          <w:tcPr>
            <w:tcW w:w="707" w:type="dxa"/>
            <w:shd w:val="clear" w:color="auto" w:fill="auto"/>
            <w:noWrap/>
            <w:vAlign w:val="center"/>
            <w:hideMark/>
          </w:tcPr>
          <w:p w:rsidR="00723480" w:rsidRPr="006B5BEC" w:rsidRDefault="00723480" w:rsidP="00147DE0">
            <w:pPr>
              <w:suppressAutoHyphens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  <w:r w:rsidRPr="006B5BEC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2.28</w:t>
            </w:r>
          </w:p>
        </w:tc>
        <w:tc>
          <w:tcPr>
            <w:tcW w:w="5353" w:type="dxa"/>
            <w:gridSpan w:val="3"/>
            <w:shd w:val="clear" w:color="auto" w:fill="auto"/>
            <w:noWrap/>
            <w:vAlign w:val="center"/>
            <w:hideMark/>
          </w:tcPr>
          <w:p w:rsidR="00723480" w:rsidRPr="006B5BEC" w:rsidRDefault="00723480" w:rsidP="00147DE0">
            <w:pPr>
              <w:suppressAutoHyphens w:val="0"/>
              <w:spacing w:after="0"/>
              <w:jc w:val="left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  <w:r w:rsidRPr="006B5BEC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ΔΙΑΚΟΠΤΗΣ ΣΦΑΙΡ.1/2 Χ3/4 ΓΩΝΙΑΚΟΣ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723480" w:rsidRPr="006B5BEC" w:rsidRDefault="00723480" w:rsidP="00147DE0">
            <w:pPr>
              <w:suppressAutoHyphens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  <w:r w:rsidRPr="006B5BEC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ΤΕΜ</w:t>
            </w:r>
          </w:p>
        </w:tc>
        <w:tc>
          <w:tcPr>
            <w:tcW w:w="1680" w:type="dxa"/>
          </w:tcPr>
          <w:p w:rsidR="00723480" w:rsidRPr="006B5BEC" w:rsidRDefault="00723480" w:rsidP="00147DE0">
            <w:pPr>
              <w:suppressAutoHyphens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723480" w:rsidRPr="006B5BEC" w:rsidTr="00147DE0">
        <w:trPr>
          <w:trHeight w:val="315"/>
          <w:jc w:val="center"/>
        </w:trPr>
        <w:tc>
          <w:tcPr>
            <w:tcW w:w="707" w:type="dxa"/>
            <w:shd w:val="clear" w:color="auto" w:fill="auto"/>
            <w:noWrap/>
            <w:vAlign w:val="center"/>
            <w:hideMark/>
          </w:tcPr>
          <w:p w:rsidR="00723480" w:rsidRPr="006B5BEC" w:rsidRDefault="00723480" w:rsidP="00147DE0">
            <w:pPr>
              <w:suppressAutoHyphens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  <w:r w:rsidRPr="006B5BEC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2.29</w:t>
            </w:r>
          </w:p>
        </w:tc>
        <w:tc>
          <w:tcPr>
            <w:tcW w:w="5353" w:type="dxa"/>
            <w:gridSpan w:val="3"/>
            <w:shd w:val="clear" w:color="auto" w:fill="auto"/>
            <w:noWrap/>
            <w:vAlign w:val="center"/>
            <w:hideMark/>
          </w:tcPr>
          <w:p w:rsidR="00723480" w:rsidRPr="006B5BEC" w:rsidRDefault="00723480" w:rsidP="00147DE0">
            <w:pPr>
              <w:suppressAutoHyphens w:val="0"/>
              <w:spacing w:after="0"/>
              <w:jc w:val="left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  <w:r w:rsidRPr="006B5BEC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ΔΙΑΚΟΠΤΗΣ ΣΦΑΙΡ.1/2Χ1/2 ΓΩΝΙΑΚΟΣ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723480" w:rsidRPr="006B5BEC" w:rsidRDefault="00723480" w:rsidP="00147DE0">
            <w:pPr>
              <w:suppressAutoHyphens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  <w:r w:rsidRPr="006B5BEC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ΤΕΜ</w:t>
            </w:r>
          </w:p>
        </w:tc>
        <w:tc>
          <w:tcPr>
            <w:tcW w:w="1680" w:type="dxa"/>
          </w:tcPr>
          <w:p w:rsidR="00723480" w:rsidRPr="006B5BEC" w:rsidRDefault="00723480" w:rsidP="00147DE0">
            <w:pPr>
              <w:suppressAutoHyphens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723480" w:rsidRPr="006B5BEC" w:rsidTr="00147DE0">
        <w:trPr>
          <w:trHeight w:val="315"/>
          <w:jc w:val="center"/>
        </w:trPr>
        <w:tc>
          <w:tcPr>
            <w:tcW w:w="707" w:type="dxa"/>
            <w:shd w:val="clear" w:color="auto" w:fill="auto"/>
            <w:noWrap/>
            <w:vAlign w:val="center"/>
            <w:hideMark/>
          </w:tcPr>
          <w:p w:rsidR="00723480" w:rsidRPr="006B5BEC" w:rsidRDefault="00723480" w:rsidP="00147DE0">
            <w:pPr>
              <w:suppressAutoHyphens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  <w:r w:rsidRPr="006B5BEC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2.30</w:t>
            </w:r>
          </w:p>
        </w:tc>
        <w:tc>
          <w:tcPr>
            <w:tcW w:w="5353" w:type="dxa"/>
            <w:gridSpan w:val="3"/>
            <w:shd w:val="clear" w:color="auto" w:fill="auto"/>
            <w:noWrap/>
            <w:vAlign w:val="center"/>
            <w:hideMark/>
          </w:tcPr>
          <w:p w:rsidR="00723480" w:rsidRPr="006B5BEC" w:rsidRDefault="00723480" w:rsidP="00147DE0">
            <w:pPr>
              <w:suppressAutoHyphens w:val="0"/>
              <w:spacing w:after="0"/>
              <w:jc w:val="left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  <w:r w:rsidRPr="006B5BEC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ΜΑΣΤΟΣ ΟΡΕΙΧ. 1/2 ΣΑ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723480" w:rsidRPr="006B5BEC" w:rsidRDefault="00723480" w:rsidP="00147DE0">
            <w:pPr>
              <w:suppressAutoHyphens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  <w:r w:rsidRPr="006B5BEC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ΤΕΜ</w:t>
            </w:r>
          </w:p>
        </w:tc>
        <w:tc>
          <w:tcPr>
            <w:tcW w:w="1680" w:type="dxa"/>
          </w:tcPr>
          <w:p w:rsidR="00723480" w:rsidRPr="006B5BEC" w:rsidRDefault="00723480" w:rsidP="00147DE0">
            <w:pPr>
              <w:suppressAutoHyphens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723480" w:rsidRPr="006B5BEC" w:rsidTr="00147DE0">
        <w:trPr>
          <w:trHeight w:val="315"/>
          <w:jc w:val="center"/>
        </w:trPr>
        <w:tc>
          <w:tcPr>
            <w:tcW w:w="707" w:type="dxa"/>
            <w:shd w:val="clear" w:color="auto" w:fill="auto"/>
            <w:noWrap/>
            <w:vAlign w:val="center"/>
            <w:hideMark/>
          </w:tcPr>
          <w:p w:rsidR="00723480" w:rsidRPr="006B5BEC" w:rsidRDefault="00723480" w:rsidP="00147DE0">
            <w:pPr>
              <w:suppressAutoHyphens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  <w:r w:rsidRPr="006B5BEC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2.31</w:t>
            </w:r>
          </w:p>
        </w:tc>
        <w:tc>
          <w:tcPr>
            <w:tcW w:w="5353" w:type="dxa"/>
            <w:gridSpan w:val="3"/>
            <w:shd w:val="clear" w:color="auto" w:fill="auto"/>
            <w:noWrap/>
            <w:vAlign w:val="center"/>
            <w:hideMark/>
          </w:tcPr>
          <w:p w:rsidR="00723480" w:rsidRPr="006B5BEC" w:rsidRDefault="00723480" w:rsidP="00147DE0">
            <w:pPr>
              <w:suppressAutoHyphens w:val="0"/>
              <w:spacing w:after="0"/>
              <w:jc w:val="left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  <w:r w:rsidRPr="006B5BEC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 xml:space="preserve">ΒΑΛΒΙΔΕΣ ΝΕΡΟΧ. Φ120 (με </w:t>
            </w:r>
            <w:proofErr w:type="spellStart"/>
            <w:r w:rsidRPr="006B5BEC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υπερχειλιση</w:t>
            </w:r>
            <w:proofErr w:type="spellEnd"/>
            <w:r w:rsidRPr="006B5BEC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)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723480" w:rsidRPr="006B5BEC" w:rsidRDefault="00723480" w:rsidP="00147DE0">
            <w:pPr>
              <w:suppressAutoHyphens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  <w:r w:rsidRPr="006B5BEC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ΤΕΜ</w:t>
            </w:r>
          </w:p>
        </w:tc>
        <w:tc>
          <w:tcPr>
            <w:tcW w:w="1680" w:type="dxa"/>
          </w:tcPr>
          <w:p w:rsidR="00723480" w:rsidRPr="006B5BEC" w:rsidRDefault="00723480" w:rsidP="00147DE0">
            <w:pPr>
              <w:suppressAutoHyphens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723480" w:rsidRPr="006B5BEC" w:rsidTr="00147DE0">
        <w:trPr>
          <w:trHeight w:val="315"/>
          <w:jc w:val="center"/>
        </w:trPr>
        <w:tc>
          <w:tcPr>
            <w:tcW w:w="707" w:type="dxa"/>
            <w:shd w:val="clear" w:color="auto" w:fill="auto"/>
            <w:noWrap/>
            <w:vAlign w:val="center"/>
            <w:hideMark/>
          </w:tcPr>
          <w:p w:rsidR="00723480" w:rsidRPr="006B5BEC" w:rsidRDefault="00723480" w:rsidP="00147DE0">
            <w:pPr>
              <w:suppressAutoHyphens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  <w:r w:rsidRPr="006B5BEC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2.32</w:t>
            </w:r>
          </w:p>
        </w:tc>
        <w:tc>
          <w:tcPr>
            <w:tcW w:w="5353" w:type="dxa"/>
            <w:gridSpan w:val="3"/>
            <w:shd w:val="clear" w:color="auto" w:fill="auto"/>
            <w:noWrap/>
            <w:vAlign w:val="center"/>
            <w:hideMark/>
          </w:tcPr>
          <w:p w:rsidR="00723480" w:rsidRPr="006B5BEC" w:rsidRDefault="00723480" w:rsidP="00147DE0">
            <w:pPr>
              <w:suppressAutoHyphens w:val="0"/>
              <w:spacing w:after="0"/>
              <w:jc w:val="left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  <w:r w:rsidRPr="006B5BEC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ΣΙΛΙΚΟΝΗ ΔΙΑΦΑΝΗ (</w:t>
            </w:r>
            <w:proofErr w:type="spellStart"/>
            <w:r w:rsidRPr="006B5BEC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πιστολιου</w:t>
            </w:r>
            <w:proofErr w:type="spellEnd"/>
            <w:r w:rsidRPr="006B5BEC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)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723480" w:rsidRPr="006B5BEC" w:rsidRDefault="00723480" w:rsidP="00147DE0">
            <w:pPr>
              <w:suppressAutoHyphens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  <w:r w:rsidRPr="006B5BEC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ΤΕΜ</w:t>
            </w:r>
          </w:p>
        </w:tc>
        <w:tc>
          <w:tcPr>
            <w:tcW w:w="1680" w:type="dxa"/>
          </w:tcPr>
          <w:p w:rsidR="00723480" w:rsidRPr="006B5BEC" w:rsidRDefault="00723480" w:rsidP="00147DE0">
            <w:pPr>
              <w:suppressAutoHyphens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723480" w:rsidRPr="006B5BEC" w:rsidTr="00147DE0">
        <w:trPr>
          <w:trHeight w:val="315"/>
          <w:jc w:val="center"/>
        </w:trPr>
        <w:tc>
          <w:tcPr>
            <w:tcW w:w="707" w:type="dxa"/>
            <w:shd w:val="clear" w:color="auto" w:fill="auto"/>
            <w:noWrap/>
            <w:vAlign w:val="center"/>
            <w:hideMark/>
          </w:tcPr>
          <w:p w:rsidR="00723480" w:rsidRPr="006B5BEC" w:rsidRDefault="00723480" w:rsidP="00147DE0">
            <w:pPr>
              <w:suppressAutoHyphens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  <w:r w:rsidRPr="006B5BEC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2.33</w:t>
            </w:r>
          </w:p>
        </w:tc>
        <w:tc>
          <w:tcPr>
            <w:tcW w:w="5353" w:type="dxa"/>
            <w:gridSpan w:val="3"/>
            <w:shd w:val="clear" w:color="auto" w:fill="auto"/>
            <w:noWrap/>
            <w:vAlign w:val="center"/>
            <w:hideMark/>
          </w:tcPr>
          <w:p w:rsidR="00723480" w:rsidRPr="006B5BEC" w:rsidRDefault="00723480" w:rsidP="00147DE0">
            <w:pPr>
              <w:suppressAutoHyphens w:val="0"/>
              <w:spacing w:after="0"/>
              <w:jc w:val="left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  <w:r w:rsidRPr="006B5BEC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ΒΑΛΒΙΔΑ ΝΙΠΤΗΡΑ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723480" w:rsidRPr="006B5BEC" w:rsidRDefault="00723480" w:rsidP="00147DE0">
            <w:pPr>
              <w:suppressAutoHyphens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  <w:r w:rsidRPr="006B5BEC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ΤΕΜ</w:t>
            </w:r>
          </w:p>
        </w:tc>
        <w:tc>
          <w:tcPr>
            <w:tcW w:w="1680" w:type="dxa"/>
          </w:tcPr>
          <w:p w:rsidR="00723480" w:rsidRPr="006B5BEC" w:rsidRDefault="00723480" w:rsidP="00147DE0">
            <w:pPr>
              <w:suppressAutoHyphens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723480" w:rsidRPr="006B5BEC" w:rsidTr="00147DE0">
        <w:trPr>
          <w:trHeight w:val="315"/>
          <w:jc w:val="center"/>
        </w:trPr>
        <w:tc>
          <w:tcPr>
            <w:tcW w:w="707" w:type="dxa"/>
            <w:shd w:val="clear" w:color="auto" w:fill="auto"/>
            <w:noWrap/>
            <w:vAlign w:val="center"/>
            <w:hideMark/>
          </w:tcPr>
          <w:p w:rsidR="00723480" w:rsidRPr="006B5BEC" w:rsidRDefault="00723480" w:rsidP="00147DE0">
            <w:pPr>
              <w:suppressAutoHyphens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  <w:r w:rsidRPr="006B5BEC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2.34</w:t>
            </w:r>
          </w:p>
        </w:tc>
        <w:tc>
          <w:tcPr>
            <w:tcW w:w="5353" w:type="dxa"/>
            <w:gridSpan w:val="3"/>
            <w:shd w:val="clear" w:color="auto" w:fill="auto"/>
            <w:noWrap/>
            <w:vAlign w:val="center"/>
            <w:hideMark/>
          </w:tcPr>
          <w:p w:rsidR="00723480" w:rsidRPr="006B5BEC" w:rsidRDefault="00723480" w:rsidP="00147DE0">
            <w:pPr>
              <w:suppressAutoHyphens w:val="0"/>
              <w:spacing w:after="0"/>
              <w:jc w:val="left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  <w:r w:rsidRPr="006B5BEC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ΓΩΝΙΕΣ Φ35 ΧΑΛΚΟΥ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723480" w:rsidRPr="006B5BEC" w:rsidRDefault="00723480" w:rsidP="00147DE0">
            <w:pPr>
              <w:suppressAutoHyphens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  <w:r w:rsidRPr="006B5BEC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ΤΕΜ</w:t>
            </w:r>
          </w:p>
        </w:tc>
        <w:tc>
          <w:tcPr>
            <w:tcW w:w="1680" w:type="dxa"/>
          </w:tcPr>
          <w:p w:rsidR="00723480" w:rsidRPr="006B5BEC" w:rsidRDefault="00723480" w:rsidP="00147DE0">
            <w:pPr>
              <w:suppressAutoHyphens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723480" w:rsidRPr="006B5BEC" w:rsidTr="00147DE0">
        <w:trPr>
          <w:trHeight w:val="315"/>
          <w:jc w:val="center"/>
        </w:trPr>
        <w:tc>
          <w:tcPr>
            <w:tcW w:w="707" w:type="dxa"/>
            <w:shd w:val="clear" w:color="auto" w:fill="auto"/>
            <w:noWrap/>
            <w:vAlign w:val="center"/>
            <w:hideMark/>
          </w:tcPr>
          <w:p w:rsidR="00723480" w:rsidRPr="006B5BEC" w:rsidRDefault="00723480" w:rsidP="00147DE0">
            <w:pPr>
              <w:suppressAutoHyphens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  <w:r w:rsidRPr="006B5BEC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2.35</w:t>
            </w:r>
          </w:p>
        </w:tc>
        <w:tc>
          <w:tcPr>
            <w:tcW w:w="5353" w:type="dxa"/>
            <w:gridSpan w:val="3"/>
            <w:shd w:val="clear" w:color="auto" w:fill="auto"/>
            <w:noWrap/>
            <w:vAlign w:val="center"/>
            <w:hideMark/>
          </w:tcPr>
          <w:p w:rsidR="00723480" w:rsidRPr="006B5BEC" w:rsidRDefault="00723480" w:rsidP="00147DE0">
            <w:pPr>
              <w:suppressAutoHyphens w:val="0"/>
              <w:spacing w:after="0"/>
              <w:jc w:val="left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  <w:r w:rsidRPr="006B5BEC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ΓΩΝΙΕΣ Φ35 ΣΑ-ΣΘ ΧΑΛΚΟΥ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723480" w:rsidRPr="006B5BEC" w:rsidRDefault="00723480" w:rsidP="00147DE0">
            <w:pPr>
              <w:suppressAutoHyphens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  <w:r w:rsidRPr="006B5BEC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ΤΕΜ</w:t>
            </w:r>
          </w:p>
        </w:tc>
        <w:tc>
          <w:tcPr>
            <w:tcW w:w="1680" w:type="dxa"/>
          </w:tcPr>
          <w:p w:rsidR="00723480" w:rsidRPr="006B5BEC" w:rsidRDefault="00723480" w:rsidP="00147DE0">
            <w:pPr>
              <w:suppressAutoHyphens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723480" w:rsidRPr="006B5BEC" w:rsidTr="00147DE0">
        <w:trPr>
          <w:trHeight w:val="315"/>
          <w:jc w:val="center"/>
        </w:trPr>
        <w:tc>
          <w:tcPr>
            <w:tcW w:w="707" w:type="dxa"/>
            <w:shd w:val="clear" w:color="auto" w:fill="auto"/>
            <w:noWrap/>
            <w:vAlign w:val="center"/>
            <w:hideMark/>
          </w:tcPr>
          <w:p w:rsidR="00723480" w:rsidRPr="006B5BEC" w:rsidRDefault="00723480" w:rsidP="00147DE0">
            <w:pPr>
              <w:suppressAutoHyphens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  <w:r w:rsidRPr="006B5BEC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2.36</w:t>
            </w:r>
          </w:p>
        </w:tc>
        <w:tc>
          <w:tcPr>
            <w:tcW w:w="5353" w:type="dxa"/>
            <w:gridSpan w:val="3"/>
            <w:shd w:val="clear" w:color="auto" w:fill="auto"/>
            <w:noWrap/>
            <w:vAlign w:val="center"/>
            <w:hideMark/>
          </w:tcPr>
          <w:p w:rsidR="00723480" w:rsidRPr="006B5BEC" w:rsidRDefault="00723480" w:rsidP="00147DE0">
            <w:pPr>
              <w:suppressAutoHyphens w:val="0"/>
              <w:spacing w:after="0"/>
              <w:jc w:val="left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  <w:r w:rsidRPr="006B5BEC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ΓΩΝΙΕΣ PVC Φ50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723480" w:rsidRPr="006B5BEC" w:rsidRDefault="00723480" w:rsidP="00147DE0">
            <w:pPr>
              <w:suppressAutoHyphens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  <w:r w:rsidRPr="006B5BEC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ΤΕΜ</w:t>
            </w:r>
          </w:p>
        </w:tc>
        <w:tc>
          <w:tcPr>
            <w:tcW w:w="1680" w:type="dxa"/>
          </w:tcPr>
          <w:p w:rsidR="00723480" w:rsidRPr="006B5BEC" w:rsidRDefault="00723480" w:rsidP="00147DE0">
            <w:pPr>
              <w:suppressAutoHyphens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723480" w:rsidRPr="006B5BEC" w:rsidTr="00147DE0">
        <w:trPr>
          <w:trHeight w:val="315"/>
          <w:jc w:val="center"/>
        </w:trPr>
        <w:tc>
          <w:tcPr>
            <w:tcW w:w="707" w:type="dxa"/>
            <w:shd w:val="clear" w:color="auto" w:fill="auto"/>
            <w:noWrap/>
            <w:vAlign w:val="center"/>
            <w:hideMark/>
          </w:tcPr>
          <w:p w:rsidR="00723480" w:rsidRPr="006B5BEC" w:rsidRDefault="00723480" w:rsidP="00147DE0">
            <w:pPr>
              <w:suppressAutoHyphens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  <w:r w:rsidRPr="006B5BEC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2.37</w:t>
            </w:r>
          </w:p>
        </w:tc>
        <w:tc>
          <w:tcPr>
            <w:tcW w:w="5353" w:type="dxa"/>
            <w:gridSpan w:val="3"/>
            <w:shd w:val="clear" w:color="auto" w:fill="auto"/>
            <w:noWrap/>
            <w:vAlign w:val="center"/>
            <w:hideMark/>
          </w:tcPr>
          <w:p w:rsidR="00723480" w:rsidRPr="006B5BEC" w:rsidRDefault="00723480" w:rsidP="00147DE0">
            <w:pPr>
              <w:suppressAutoHyphens w:val="0"/>
              <w:spacing w:after="0"/>
              <w:jc w:val="left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  <w:r w:rsidRPr="006B5BEC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ΚΑΜΠΥΛΕΣ Φ28 ΧΑΛΚΟΥ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723480" w:rsidRPr="006B5BEC" w:rsidRDefault="00723480" w:rsidP="00147DE0">
            <w:pPr>
              <w:suppressAutoHyphens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  <w:r w:rsidRPr="006B5BEC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TEM</w:t>
            </w:r>
          </w:p>
        </w:tc>
        <w:tc>
          <w:tcPr>
            <w:tcW w:w="1680" w:type="dxa"/>
          </w:tcPr>
          <w:p w:rsidR="00723480" w:rsidRPr="006B5BEC" w:rsidRDefault="00723480" w:rsidP="00147DE0">
            <w:pPr>
              <w:suppressAutoHyphens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723480" w:rsidRPr="006B5BEC" w:rsidTr="00147DE0">
        <w:trPr>
          <w:trHeight w:val="315"/>
          <w:jc w:val="center"/>
        </w:trPr>
        <w:tc>
          <w:tcPr>
            <w:tcW w:w="707" w:type="dxa"/>
            <w:shd w:val="clear" w:color="auto" w:fill="auto"/>
            <w:noWrap/>
            <w:vAlign w:val="center"/>
            <w:hideMark/>
          </w:tcPr>
          <w:p w:rsidR="00723480" w:rsidRPr="006B5BEC" w:rsidRDefault="00723480" w:rsidP="00147DE0">
            <w:pPr>
              <w:suppressAutoHyphens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  <w:r w:rsidRPr="006B5BEC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2.38</w:t>
            </w:r>
          </w:p>
        </w:tc>
        <w:tc>
          <w:tcPr>
            <w:tcW w:w="5353" w:type="dxa"/>
            <w:gridSpan w:val="3"/>
            <w:shd w:val="clear" w:color="auto" w:fill="auto"/>
            <w:noWrap/>
            <w:vAlign w:val="center"/>
            <w:hideMark/>
          </w:tcPr>
          <w:p w:rsidR="00723480" w:rsidRPr="006B5BEC" w:rsidRDefault="00723480" w:rsidP="00147DE0">
            <w:pPr>
              <w:suppressAutoHyphens w:val="0"/>
              <w:spacing w:after="0"/>
              <w:jc w:val="left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  <w:r w:rsidRPr="006B5BEC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ΜΟΥΦΑ ΧΑΛΚΟΥ Φ28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723480" w:rsidRPr="006B5BEC" w:rsidRDefault="00723480" w:rsidP="00147DE0">
            <w:pPr>
              <w:suppressAutoHyphens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  <w:r w:rsidRPr="006B5BEC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TEM</w:t>
            </w:r>
          </w:p>
        </w:tc>
        <w:tc>
          <w:tcPr>
            <w:tcW w:w="1680" w:type="dxa"/>
          </w:tcPr>
          <w:p w:rsidR="00723480" w:rsidRPr="006B5BEC" w:rsidRDefault="00723480" w:rsidP="00147DE0">
            <w:pPr>
              <w:suppressAutoHyphens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723480" w:rsidRPr="006B5BEC" w:rsidTr="00147DE0">
        <w:trPr>
          <w:trHeight w:val="315"/>
          <w:jc w:val="center"/>
        </w:trPr>
        <w:tc>
          <w:tcPr>
            <w:tcW w:w="707" w:type="dxa"/>
            <w:shd w:val="clear" w:color="auto" w:fill="auto"/>
            <w:noWrap/>
            <w:vAlign w:val="center"/>
            <w:hideMark/>
          </w:tcPr>
          <w:p w:rsidR="00723480" w:rsidRPr="006B5BEC" w:rsidRDefault="00723480" w:rsidP="00147DE0">
            <w:pPr>
              <w:suppressAutoHyphens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  <w:r w:rsidRPr="006B5BEC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2.39</w:t>
            </w:r>
          </w:p>
        </w:tc>
        <w:tc>
          <w:tcPr>
            <w:tcW w:w="5353" w:type="dxa"/>
            <w:gridSpan w:val="3"/>
            <w:shd w:val="clear" w:color="auto" w:fill="auto"/>
            <w:noWrap/>
            <w:vAlign w:val="center"/>
            <w:hideMark/>
          </w:tcPr>
          <w:p w:rsidR="00723480" w:rsidRPr="006B5BEC" w:rsidRDefault="00723480" w:rsidP="00147DE0">
            <w:pPr>
              <w:suppressAutoHyphens w:val="0"/>
              <w:spacing w:after="0"/>
              <w:jc w:val="left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  <w:r w:rsidRPr="006B5BEC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ΜΟΥΦΑ ΧΑΛΚΟΥ Φ22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723480" w:rsidRPr="006B5BEC" w:rsidRDefault="00723480" w:rsidP="00147DE0">
            <w:pPr>
              <w:suppressAutoHyphens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  <w:r w:rsidRPr="006B5BEC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ΤΕΜ</w:t>
            </w:r>
          </w:p>
        </w:tc>
        <w:tc>
          <w:tcPr>
            <w:tcW w:w="1680" w:type="dxa"/>
          </w:tcPr>
          <w:p w:rsidR="00723480" w:rsidRPr="006B5BEC" w:rsidRDefault="00723480" w:rsidP="00147DE0">
            <w:pPr>
              <w:suppressAutoHyphens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723480" w:rsidRPr="006B5BEC" w:rsidTr="00147DE0">
        <w:trPr>
          <w:trHeight w:val="315"/>
          <w:jc w:val="center"/>
        </w:trPr>
        <w:tc>
          <w:tcPr>
            <w:tcW w:w="707" w:type="dxa"/>
            <w:shd w:val="clear" w:color="auto" w:fill="auto"/>
            <w:noWrap/>
            <w:vAlign w:val="center"/>
            <w:hideMark/>
          </w:tcPr>
          <w:p w:rsidR="00723480" w:rsidRPr="006B5BEC" w:rsidRDefault="00723480" w:rsidP="00147DE0">
            <w:pPr>
              <w:suppressAutoHyphens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  <w:r w:rsidRPr="006B5BEC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2.40</w:t>
            </w:r>
          </w:p>
        </w:tc>
        <w:tc>
          <w:tcPr>
            <w:tcW w:w="5353" w:type="dxa"/>
            <w:gridSpan w:val="3"/>
            <w:shd w:val="clear" w:color="auto" w:fill="auto"/>
            <w:noWrap/>
            <w:vAlign w:val="center"/>
            <w:hideMark/>
          </w:tcPr>
          <w:p w:rsidR="00723480" w:rsidRPr="006B5BEC" w:rsidRDefault="00723480" w:rsidP="00147DE0">
            <w:pPr>
              <w:suppressAutoHyphens w:val="0"/>
              <w:spacing w:after="0"/>
              <w:jc w:val="left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  <w:r w:rsidRPr="006B5BEC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ΜΟΥΦΑ ΧΑΛΚΟΥ Φ18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723480" w:rsidRPr="006B5BEC" w:rsidRDefault="00723480" w:rsidP="00147DE0">
            <w:pPr>
              <w:suppressAutoHyphens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  <w:r w:rsidRPr="006B5BEC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ΤΕΜ</w:t>
            </w:r>
          </w:p>
        </w:tc>
        <w:tc>
          <w:tcPr>
            <w:tcW w:w="1680" w:type="dxa"/>
          </w:tcPr>
          <w:p w:rsidR="00723480" w:rsidRPr="006B5BEC" w:rsidRDefault="00723480" w:rsidP="00147DE0">
            <w:pPr>
              <w:suppressAutoHyphens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723480" w:rsidRPr="006B5BEC" w:rsidTr="00147DE0">
        <w:trPr>
          <w:trHeight w:val="315"/>
          <w:jc w:val="center"/>
        </w:trPr>
        <w:tc>
          <w:tcPr>
            <w:tcW w:w="707" w:type="dxa"/>
            <w:shd w:val="clear" w:color="auto" w:fill="auto"/>
            <w:noWrap/>
            <w:vAlign w:val="center"/>
            <w:hideMark/>
          </w:tcPr>
          <w:p w:rsidR="00723480" w:rsidRPr="006B5BEC" w:rsidRDefault="00723480" w:rsidP="00147DE0">
            <w:pPr>
              <w:suppressAutoHyphens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  <w:r w:rsidRPr="006B5BEC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2.41</w:t>
            </w:r>
          </w:p>
        </w:tc>
        <w:tc>
          <w:tcPr>
            <w:tcW w:w="5353" w:type="dxa"/>
            <w:gridSpan w:val="3"/>
            <w:shd w:val="clear" w:color="auto" w:fill="auto"/>
            <w:noWrap/>
            <w:vAlign w:val="center"/>
            <w:hideMark/>
          </w:tcPr>
          <w:p w:rsidR="00723480" w:rsidRPr="006B5BEC" w:rsidRDefault="00723480" w:rsidP="00147DE0">
            <w:pPr>
              <w:suppressAutoHyphens w:val="0"/>
              <w:spacing w:after="0"/>
              <w:jc w:val="left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  <w:r w:rsidRPr="006B5BEC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ΠΡΟΣΘΗΚΕΣ 1/2 ΧΡΩΜΕ 2,5cm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723480" w:rsidRPr="006B5BEC" w:rsidRDefault="00723480" w:rsidP="00147DE0">
            <w:pPr>
              <w:suppressAutoHyphens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  <w:r w:rsidRPr="006B5BEC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ΤΕΜ</w:t>
            </w:r>
          </w:p>
        </w:tc>
        <w:tc>
          <w:tcPr>
            <w:tcW w:w="1680" w:type="dxa"/>
          </w:tcPr>
          <w:p w:rsidR="00723480" w:rsidRPr="006B5BEC" w:rsidRDefault="00723480" w:rsidP="00147DE0">
            <w:pPr>
              <w:suppressAutoHyphens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723480" w:rsidRPr="006B5BEC" w:rsidTr="00147DE0">
        <w:trPr>
          <w:trHeight w:val="315"/>
          <w:jc w:val="center"/>
        </w:trPr>
        <w:tc>
          <w:tcPr>
            <w:tcW w:w="707" w:type="dxa"/>
            <w:shd w:val="clear" w:color="auto" w:fill="auto"/>
            <w:noWrap/>
            <w:vAlign w:val="center"/>
            <w:hideMark/>
          </w:tcPr>
          <w:p w:rsidR="00723480" w:rsidRPr="006B5BEC" w:rsidRDefault="00723480" w:rsidP="00147DE0">
            <w:pPr>
              <w:suppressAutoHyphens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  <w:r w:rsidRPr="006B5BEC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2.42</w:t>
            </w:r>
          </w:p>
        </w:tc>
        <w:tc>
          <w:tcPr>
            <w:tcW w:w="5353" w:type="dxa"/>
            <w:gridSpan w:val="3"/>
            <w:shd w:val="clear" w:color="auto" w:fill="auto"/>
            <w:noWrap/>
            <w:vAlign w:val="center"/>
            <w:hideMark/>
          </w:tcPr>
          <w:p w:rsidR="00723480" w:rsidRPr="006B5BEC" w:rsidRDefault="00723480" w:rsidP="00147DE0">
            <w:pPr>
              <w:suppressAutoHyphens w:val="0"/>
              <w:spacing w:after="0"/>
              <w:jc w:val="left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  <w:r w:rsidRPr="006B5BEC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ΣΠΙΡΑΛ 1/2 ΕΥΚ.0,40cm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723480" w:rsidRPr="006B5BEC" w:rsidRDefault="00723480" w:rsidP="00147DE0">
            <w:pPr>
              <w:suppressAutoHyphens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  <w:r w:rsidRPr="006B5BEC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ΤΕΜ</w:t>
            </w:r>
          </w:p>
        </w:tc>
        <w:tc>
          <w:tcPr>
            <w:tcW w:w="1680" w:type="dxa"/>
          </w:tcPr>
          <w:p w:rsidR="00723480" w:rsidRPr="006B5BEC" w:rsidRDefault="00723480" w:rsidP="00147DE0">
            <w:pPr>
              <w:suppressAutoHyphens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723480" w:rsidRPr="006B5BEC" w:rsidTr="00147DE0">
        <w:trPr>
          <w:trHeight w:val="315"/>
          <w:jc w:val="center"/>
        </w:trPr>
        <w:tc>
          <w:tcPr>
            <w:tcW w:w="707" w:type="dxa"/>
            <w:shd w:val="clear" w:color="auto" w:fill="auto"/>
            <w:noWrap/>
            <w:vAlign w:val="center"/>
            <w:hideMark/>
          </w:tcPr>
          <w:p w:rsidR="00723480" w:rsidRPr="006B5BEC" w:rsidRDefault="00723480" w:rsidP="00147DE0">
            <w:pPr>
              <w:suppressAutoHyphens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  <w:r w:rsidRPr="006B5BEC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2.43</w:t>
            </w:r>
          </w:p>
        </w:tc>
        <w:tc>
          <w:tcPr>
            <w:tcW w:w="5353" w:type="dxa"/>
            <w:gridSpan w:val="3"/>
            <w:shd w:val="clear" w:color="auto" w:fill="auto"/>
            <w:noWrap/>
            <w:vAlign w:val="center"/>
            <w:hideMark/>
          </w:tcPr>
          <w:p w:rsidR="00723480" w:rsidRPr="006B5BEC" w:rsidRDefault="00723480" w:rsidP="00147DE0">
            <w:pPr>
              <w:suppressAutoHyphens w:val="0"/>
              <w:spacing w:after="0"/>
              <w:jc w:val="left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  <w:r w:rsidRPr="006B5BEC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ΣΠΙΡΑΛ 1/2 ΕΥΚ.0,60cm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723480" w:rsidRPr="006B5BEC" w:rsidRDefault="00723480" w:rsidP="00147DE0">
            <w:pPr>
              <w:suppressAutoHyphens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  <w:r w:rsidRPr="006B5BEC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ΤΕΜ</w:t>
            </w:r>
          </w:p>
        </w:tc>
        <w:tc>
          <w:tcPr>
            <w:tcW w:w="1680" w:type="dxa"/>
          </w:tcPr>
          <w:p w:rsidR="00723480" w:rsidRPr="006B5BEC" w:rsidRDefault="00723480" w:rsidP="00147DE0">
            <w:pPr>
              <w:suppressAutoHyphens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723480" w:rsidRPr="006B5BEC" w:rsidTr="00147DE0">
        <w:trPr>
          <w:trHeight w:val="315"/>
          <w:jc w:val="center"/>
        </w:trPr>
        <w:tc>
          <w:tcPr>
            <w:tcW w:w="707" w:type="dxa"/>
            <w:shd w:val="clear" w:color="auto" w:fill="auto"/>
            <w:noWrap/>
            <w:vAlign w:val="center"/>
            <w:hideMark/>
          </w:tcPr>
          <w:p w:rsidR="00723480" w:rsidRPr="006B5BEC" w:rsidRDefault="00723480" w:rsidP="00147DE0">
            <w:pPr>
              <w:suppressAutoHyphens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  <w:r w:rsidRPr="006B5BEC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2.44</w:t>
            </w:r>
          </w:p>
        </w:tc>
        <w:tc>
          <w:tcPr>
            <w:tcW w:w="5353" w:type="dxa"/>
            <w:gridSpan w:val="3"/>
            <w:shd w:val="clear" w:color="auto" w:fill="auto"/>
            <w:noWrap/>
            <w:vAlign w:val="center"/>
            <w:hideMark/>
          </w:tcPr>
          <w:p w:rsidR="00723480" w:rsidRPr="006B5BEC" w:rsidRDefault="00723480" w:rsidP="00147DE0">
            <w:pPr>
              <w:suppressAutoHyphens w:val="0"/>
              <w:spacing w:after="0"/>
              <w:jc w:val="left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  <w:r w:rsidRPr="006B5BEC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ΜΗΧΑΝΙΣΜΟΙ ΑΕΡΟΣ</w:t>
            </w:r>
            <w:r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 xml:space="preserve"> </w:t>
            </w:r>
            <w:r w:rsidRPr="006B5BEC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 xml:space="preserve">(για </w:t>
            </w:r>
            <w:proofErr w:type="spellStart"/>
            <w:r w:rsidRPr="006B5BEC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καζαν.χαμηλης</w:t>
            </w:r>
            <w:proofErr w:type="spellEnd"/>
            <w:r w:rsidRPr="006B5BEC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 xml:space="preserve"> </w:t>
            </w:r>
            <w:proofErr w:type="spellStart"/>
            <w:r w:rsidRPr="006B5BEC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oscar</w:t>
            </w:r>
            <w:proofErr w:type="spellEnd"/>
            <w:r w:rsidRPr="006B5BEC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)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723480" w:rsidRPr="006B5BEC" w:rsidRDefault="00723480" w:rsidP="00147DE0">
            <w:pPr>
              <w:suppressAutoHyphens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  <w:r w:rsidRPr="006B5BEC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ΤΕΜ</w:t>
            </w:r>
          </w:p>
        </w:tc>
        <w:tc>
          <w:tcPr>
            <w:tcW w:w="1680" w:type="dxa"/>
          </w:tcPr>
          <w:p w:rsidR="00723480" w:rsidRPr="006B5BEC" w:rsidRDefault="00723480" w:rsidP="00147DE0">
            <w:pPr>
              <w:suppressAutoHyphens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723480" w:rsidRPr="006B5BEC" w:rsidTr="00147DE0">
        <w:trPr>
          <w:trHeight w:val="315"/>
          <w:jc w:val="center"/>
        </w:trPr>
        <w:tc>
          <w:tcPr>
            <w:tcW w:w="707" w:type="dxa"/>
            <w:shd w:val="clear" w:color="auto" w:fill="auto"/>
            <w:noWrap/>
            <w:vAlign w:val="center"/>
            <w:hideMark/>
          </w:tcPr>
          <w:p w:rsidR="00723480" w:rsidRPr="006B5BEC" w:rsidRDefault="00723480" w:rsidP="00147DE0">
            <w:pPr>
              <w:suppressAutoHyphens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  <w:r w:rsidRPr="006B5BEC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2.45</w:t>
            </w:r>
          </w:p>
        </w:tc>
        <w:tc>
          <w:tcPr>
            <w:tcW w:w="5353" w:type="dxa"/>
            <w:gridSpan w:val="3"/>
            <w:shd w:val="clear" w:color="auto" w:fill="auto"/>
            <w:noWrap/>
            <w:vAlign w:val="center"/>
            <w:hideMark/>
          </w:tcPr>
          <w:p w:rsidR="00723480" w:rsidRPr="006B5BEC" w:rsidRDefault="00723480" w:rsidP="00147DE0">
            <w:pPr>
              <w:suppressAutoHyphens w:val="0"/>
              <w:spacing w:after="0"/>
              <w:jc w:val="left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  <w:r w:rsidRPr="006B5BEC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ΦΛΩΤΕΡ ΒΥΘΟΥ 1/2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723480" w:rsidRPr="006B5BEC" w:rsidRDefault="00723480" w:rsidP="00147DE0">
            <w:pPr>
              <w:suppressAutoHyphens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  <w:r w:rsidRPr="006B5BEC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ΤΕΜ</w:t>
            </w:r>
          </w:p>
        </w:tc>
        <w:tc>
          <w:tcPr>
            <w:tcW w:w="1680" w:type="dxa"/>
          </w:tcPr>
          <w:p w:rsidR="00723480" w:rsidRPr="006B5BEC" w:rsidRDefault="00723480" w:rsidP="00147DE0">
            <w:pPr>
              <w:suppressAutoHyphens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723480" w:rsidRPr="006B5BEC" w:rsidTr="00147DE0">
        <w:trPr>
          <w:trHeight w:val="315"/>
          <w:jc w:val="center"/>
        </w:trPr>
        <w:tc>
          <w:tcPr>
            <w:tcW w:w="707" w:type="dxa"/>
            <w:shd w:val="clear" w:color="auto" w:fill="auto"/>
            <w:noWrap/>
            <w:vAlign w:val="center"/>
            <w:hideMark/>
          </w:tcPr>
          <w:p w:rsidR="00723480" w:rsidRPr="006B5BEC" w:rsidRDefault="00723480" w:rsidP="00147DE0">
            <w:pPr>
              <w:suppressAutoHyphens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  <w:r w:rsidRPr="006B5BEC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2.46</w:t>
            </w:r>
          </w:p>
        </w:tc>
        <w:tc>
          <w:tcPr>
            <w:tcW w:w="5353" w:type="dxa"/>
            <w:gridSpan w:val="3"/>
            <w:shd w:val="clear" w:color="auto" w:fill="auto"/>
            <w:noWrap/>
            <w:vAlign w:val="center"/>
            <w:hideMark/>
          </w:tcPr>
          <w:p w:rsidR="00723480" w:rsidRPr="006B5BEC" w:rsidRDefault="00723480" w:rsidP="00147DE0">
            <w:pPr>
              <w:suppressAutoHyphens w:val="0"/>
              <w:spacing w:after="0"/>
              <w:jc w:val="left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  <w:r w:rsidRPr="006B5BEC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ΦΛΩΤΕΡ ΠΛΑΣΤΙΚΟ ΚΟΝΤΌ 1/2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723480" w:rsidRPr="006B5BEC" w:rsidRDefault="00723480" w:rsidP="00147DE0">
            <w:pPr>
              <w:suppressAutoHyphens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  <w:r w:rsidRPr="006B5BEC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ΤΕΜ</w:t>
            </w:r>
          </w:p>
        </w:tc>
        <w:tc>
          <w:tcPr>
            <w:tcW w:w="1680" w:type="dxa"/>
          </w:tcPr>
          <w:p w:rsidR="00723480" w:rsidRPr="006B5BEC" w:rsidRDefault="00723480" w:rsidP="00147DE0">
            <w:pPr>
              <w:suppressAutoHyphens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723480" w:rsidRPr="006B5BEC" w:rsidTr="00147DE0">
        <w:trPr>
          <w:trHeight w:val="315"/>
          <w:jc w:val="center"/>
        </w:trPr>
        <w:tc>
          <w:tcPr>
            <w:tcW w:w="707" w:type="dxa"/>
            <w:shd w:val="clear" w:color="auto" w:fill="auto"/>
            <w:noWrap/>
            <w:vAlign w:val="center"/>
            <w:hideMark/>
          </w:tcPr>
          <w:p w:rsidR="00723480" w:rsidRPr="006B5BEC" w:rsidRDefault="00723480" w:rsidP="00147DE0">
            <w:pPr>
              <w:suppressAutoHyphens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  <w:r w:rsidRPr="006B5BEC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2.47</w:t>
            </w:r>
          </w:p>
        </w:tc>
        <w:tc>
          <w:tcPr>
            <w:tcW w:w="5353" w:type="dxa"/>
            <w:gridSpan w:val="3"/>
            <w:shd w:val="clear" w:color="auto" w:fill="auto"/>
            <w:noWrap/>
            <w:vAlign w:val="center"/>
            <w:hideMark/>
          </w:tcPr>
          <w:p w:rsidR="00723480" w:rsidRPr="006B5BEC" w:rsidRDefault="00723480" w:rsidP="00147DE0">
            <w:pPr>
              <w:suppressAutoHyphens w:val="0"/>
              <w:spacing w:after="0"/>
              <w:jc w:val="left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  <w:r w:rsidRPr="006B5BEC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 xml:space="preserve">ΘΕΡΜΟΣΙΦΩΝΟ 10 </w:t>
            </w:r>
            <w:proofErr w:type="spellStart"/>
            <w:r w:rsidRPr="006B5BEC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lit</w:t>
            </w:r>
            <w:proofErr w:type="spellEnd"/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723480" w:rsidRPr="006B5BEC" w:rsidRDefault="00723480" w:rsidP="00147DE0">
            <w:pPr>
              <w:suppressAutoHyphens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  <w:r w:rsidRPr="006B5BEC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ΤΕΜ</w:t>
            </w:r>
          </w:p>
        </w:tc>
        <w:tc>
          <w:tcPr>
            <w:tcW w:w="1680" w:type="dxa"/>
          </w:tcPr>
          <w:p w:rsidR="00723480" w:rsidRPr="006B5BEC" w:rsidRDefault="00723480" w:rsidP="00147DE0">
            <w:pPr>
              <w:suppressAutoHyphens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723480" w:rsidRPr="006B5BEC" w:rsidTr="00147DE0">
        <w:trPr>
          <w:trHeight w:val="315"/>
          <w:jc w:val="center"/>
        </w:trPr>
        <w:tc>
          <w:tcPr>
            <w:tcW w:w="707" w:type="dxa"/>
            <w:shd w:val="clear" w:color="auto" w:fill="auto"/>
            <w:noWrap/>
            <w:vAlign w:val="center"/>
            <w:hideMark/>
          </w:tcPr>
          <w:p w:rsidR="00723480" w:rsidRPr="006B5BEC" w:rsidRDefault="00723480" w:rsidP="00147DE0">
            <w:pPr>
              <w:suppressAutoHyphens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  <w:r w:rsidRPr="006B5BEC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2.48</w:t>
            </w:r>
          </w:p>
        </w:tc>
        <w:tc>
          <w:tcPr>
            <w:tcW w:w="5353" w:type="dxa"/>
            <w:gridSpan w:val="3"/>
            <w:shd w:val="clear" w:color="auto" w:fill="auto"/>
            <w:noWrap/>
            <w:vAlign w:val="center"/>
            <w:hideMark/>
          </w:tcPr>
          <w:p w:rsidR="00723480" w:rsidRPr="006B5BEC" w:rsidRDefault="00723480" w:rsidP="00147DE0">
            <w:pPr>
              <w:suppressAutoHyphens w:val="0"/>
              <w:spacing w:after="0"/>
              <w:jc w:val="left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  <w:r w:rsidRPr="006B5BEC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 xml:space="preserve">ΘΕΡΜΟΣΙΦΩΝΟ 20 </w:t>
            </w:r>
            <w:proofErr w:type="spellStart"/>
            <w:r w:rsidRPr="006B5BEC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lit</w:t>
            </w:r>
            <w:proofErr w:type="spellEnd"/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723480" w:rsidRPr="006B5BEC" w:rsidRDefault="00723480" w:rsidP="00147DE0">
            <w:pPr>
              <w:suppressAutoHyphens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  <w:r w:rsidRPr="006B5BEC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ΤΕΜ</w:t>
            </w:r>
          </w:p>
        </w:tc>
        <w:tc>
          <w:tcPr>
            <w:tcW w:w="1680" w:type="dxa"/>
          </w:tcPr>
          <w:p w:rsidR="00723480" w:rsidRPr="006B5BEC" w:rsidRDefault="00723480" w:rsidP="00147DE0">
            <w:pPr>
              <w:suppressAutoHyphens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723480" w:rsidRPr="006B5BEC" w:rsidTr="00147DE0">
        <w:trPr>
          <w:trHeight w:val="315"/>
          <w:jc w:val="center"/>
        </w:trPr>
        <w:tc>
          <w:tcPr>
            <w:tcW w:w="707" w:type="dxa"/>
            <w:shd w:val="clear" w:color="auto" w:fill="auto"/>
            <w:noWrap/>
            <w:vAlign w:val="center"/>
            <w:hideMark/>
          </w:tcPr>
          <w:p w:rsidR="00723480" w:rsidRPr="006B5BEC" w:rsidRDefault="00723480" w:rsidP="00147DE0">
            <w:pPr>
              <w:suppressAutoHyphens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  <w:r w:rsidRPr="006B5BEC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2.49</w:t>
            </w:r>
          </w:p>
        </w:tc>
        <w:tc>
          <w:tcPr>
            <w:tcW w:w="5353" w:type="dxa"/>
            <w:gridSpan w:val="3"/>
            <w:shd w:val="clear" w:color="auto" w:fill="auto"/>
            <w:noWrap/>
            <w:vAlign w:val="center"/>
            <w:hideMark/>
          </w:tcPr>
          <w:p w:rsidR="00723480" w:rsidRPr="006B5BEC" w:rsidRDefault="00723480" w:rsidP="00147DE0">
            <w:pPr>
              <w:suppressAutoHyphens w:val="0"/>
              <w:spacing w:after="0"/>
              <w:jc w:val="left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  <w:r w:rsidRPr="006B5BEC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ΣΩΛΗΝΑ ΧΑΛΚΟΥ Φ15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723480" w:rsidRPr="006B5BEC" w:rsidRDefault="00723480" w:rsidP="00147DE0">
            <w:pPr>
              <w:suppressAutoHyphens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  <w:r w:rsidRPr="006B5BEC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ΜΕΤΡΑ</w:t>
            </w:r>
          </w:p>
        </w:tc>
        <w:tc>
          <w:tcPr>
            <w:tcW w:w="1680" w:type="dxa"/>
          </w:tcPr>
          <w:p w:rsidR="00723480" w:rsidRPr="006B5BEC" w:rsidRDefault="00723480" w:rsidP="00147DE0">
            <w:pPr>
              <w:suppressAutoHyphens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723480" w:rsidRPr="006B5BEC" w:rsidTr="00147DE0">
        <w:trPr>
          <w:trHeight w:val="315"/>
          <w:jc w:val="center"/>
        </w:trPr>
        <w:tc>
          <w:tcPr>
            <w:tcW w:w="707" w:type="dxa"/>
            <w:shd w:val="clear" w:color="auto" w:fill="auto"/>
            <w:noWrap/>
            <w:vAlign w:val="center"/>
            <w:hideMark/>
          </w:tcPr>
          <w:p w:rsidR="00723480" w:rsidRPr="006B5BEC" w:rsidRDefault="00723480" w:rsidP="00147DE0">
            <w:pPr>
              <w:suppressAutoHyphens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  <w:r w:rsidRPr="006B5BEC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2.50</w:t>
            </w:r>
          </w:p>
        </w:tc>
        <w:tc>
          <w:tcPr>
            <w:tcW w:w="5353" w:type="dxa"/>
            <w:gridSpan w:val="3"/>
            <w:shd w:val="clear" w:color="auto" w:fill="auto"/>
            <w:noWrap/>
            <w:vAlign w:val="center"/>
            <w:hideMark/>
          </w:tcPr>
          <w:p w:rsidR="00723480" w:rsidRPr="006B5BEC" w:rsidRDefault="00723480" w:rsidP="00147DE0">
            <w:pPr>
              <w:suppressAutoHyphens w:val="0"/>
              <w:spacing w:after="0"/>
              <w:jc w:val="left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  <w:r w:rsidRPr="006B5BEC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ΣΩΛΗΝΑ ΧΑΛΚΟΥ Φ18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723480" w:rsidRPr="006B5BEC" w:rsidRDefault="00723480" w:rsidP="00147DE0">
            <w:pPr>
              <w:suppressAutoHyphens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  <w:r w:rsidRPr="006B5BEC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ΜΕΤΡΑ</w:t>
            </w:r>
          </w:p>
        </w:tc>
        <w:tc>
          <w:tcPr>
            <w:tcW w:w="1680" w:type="dxa"/>
          </w:tcPr>
          <w:p w:rsidR="00723480" w:rsidRPr="006B5BEC" w:rsidRDefault="00723480" w:rsidP="00147DE0">
            <w:pPr>
              <w:suppressAutoHyphens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723480" w:rsidRPr="006B5BEC" w:rsidTr="00147DE0">
        <w:trPr>
          <w:trHeight w:val="315"/>
          <w:jc w:val="center"/>
        </w:trPr>
        <w:tc>
          <w:tcPr>
            <w:tcW w:w="707" w:type="dxa"/>
            <w:shd w:val="clear" w:color="auto" w:fill="auto"/>
            <w:noWrap/>
            <w:vAlign w:val="center"/>
            <w:hideMark/>
          </w:tcPr>
          <w:p w:rsidR="00723480" w:rsidRPr="006B5BEC" w:rsidRDefault="00723480" w:rsidP="00147DE0">
            <w:pPr>
              <w:suppressAutoHyphens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  <w:r w:rsidRPr="006B5BEC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2.51</w:t>
            </w:r>
          </w:p>
        </w:tc>
        <w:tc>
          <w:tcPr>
            <w:tcW w:w="5353" w:type="dxa"/>
            <w:gridSpan w:val="3"/>
            <w:shd w:val="clear" w:color="auto" w:fill="auto"/>
            <w:noWrap/>
            <w:vAlign w:val="center"/>
            <w:hideMark/>
          </w:tcPr>
          <w:p w:rsidR="00723480" w:rsidRPr="006B5BEC" w:rsidRDefault="00723480" w:rsidP="00147DE0">
            <w:pPr>
              <w:suppressAutoHyphens w:val="0"/>
              <w:spacing w:after="0"/>
              <w:jc w:val="left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  <w:r w:rsidRPr="006B5BEC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ΤΑΦ ΟΡΕΙΧ. 1/2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723480" w:rsidRPr="006B5BEC" w:rsidRDefault="00723480" w:rsidP="00147DE0">
            <w:pPr>
              <w:suppressAutoHyphens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  <w:r w:rsidRPr="006B5BEC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ΤΕΜ</w:t>
            </w:r>
          </w:p>
        </w:tc>
        <w:tc>
          <w:tcPr>
            <w:tcW w:w="1680" w:type="dxa"/>
          </w:tcPr>
          <w:p w:rsidR="00723480" w:rsidRPr="006B5BEC" w:rsidRDefault="00723480" w:rsidP="00147DE0">
            <w:pPr>
              <w:suppressAutoHyphens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723480" w:rsidRPr="006B5BEC" w:rsidTr="00147DE0">
        <w:trPr>
          <w:trHeight w:val="315"/>
          <w:jc w:val="center"/>
        </w:trPr>
        <w:tc>
          <w:tcPr>
            <w:tcW w:w="707" w:type="dxa"/>
            <w:shd w:val="clear" w:color="auto" w:fill="auto"/>
            <w:noWrap/>
            <w:vAlign w:val="center"/>
            <w:hideMark/>
          </w:tcPr>
          <w:p w:rsidR="00723480" w:rsidRPr="006B5BEC" w:rsidRDefault="00723480" w:rsidP="00147DE0">
            <w:pPr>
              <w:suppressAutoHyphens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  <w:r w:rsidRPr="006B5BEC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2.52</w:t>
            </w:r>
          </w:p>
        </w:tc>
        <w:tc>
          <w:tcPr>
            <w:tcW w:w="5353" w:type="dxa"/>
            <w:gridSpan w:val="3"/>
            <w:shd w:val="clear" w:color="auto" w:fill="auto"/>
            <w:noWrap/>
            <w:vAlign w:val="center"/>
            <w:hideMark/>
          </w:tcPr>
          <w:p w:rsidR="00723480" w:rsidRPr="006B5BEC" w:rsidRDefault="00723480" w:rsidP="00147DE0">
            <w:pPr>
              <w:suppressAutoHyphens w:val="0"/>
              <w:spacing w:after="0"/>
              <w:jc w:val="left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  <w:r w:rsidRPr="006B5BEC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ΓΩΝΙΑ ΟΡΕΙΧ. 1/2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723480" w:rsidRPr="006B5BEC" w:rsidRDefault="00723480" w:rsidP="00147DE0">
            <w:pPr>
              <w:suppressAutoHyphens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  <w:r w:rsidRPr="006B5BEC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ΤΕΜ</w:t>
            </w:r>
          </w:p>
        </w:tc>
        <w:tc>
          <w:tcPr>
            <w:tcW w:w="1680" w:type="dxa"/>
          </w:tcPr>
          <w:p w:rsidR="00723480" w:rsidRPr="006B5BEC" w:rsidRDefault="00723480" w:rsidP="00147DE0">
            <w:pPr>
              <w:suppressAutoHyphens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723480" w:rsidRPr="006B5BEC" w:rsidTr="00147DE0">
        <w:trPr>
          <w:trHeight w:val="315"/>
          <w:jc w:val="center"/>
        </w:trPr>
        <w:tc>
          <w:tcPr>
            <w:tcW w:w="707" w:type="dxa"/>
            <w:shd w:val="clear" w:color="auto" w:fill="auto"/>
            <w:noWrap/>
            <w:vAlign w:val="center"/>
            <w:hideMark/>
          </w:tcPr>
          <w:p w:rsidR="00723480" w:rsidRPr="006B5BEC" w:rsidRDefault="00723480" w:rsidP="00147DE0">
            <w:pPr>
              <w:suppressAutoHyphens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  <w:r w:rsidRPr="006B5BEC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2.53</w:t>
            </w:r>
          </w:p>
        </w:tc>
        <w:tc>
          <w:tcPr>
            <w:tcW w:w="5353" w:type="dxa"/>
            <w:gridSpan w:val="3"/>
            <w:shd w:val="clear" w:color="auto" w:fill="auto"/>
            <w:noWrap/>
            <w:vAlign w:val="center"/>
            <w:hideMark/>
          </w:tcPr>
          <w:p w:rsidR="00723480" w:rsidRPr="006B5BEC" w:rsidRDefault="00723480" w:rsidP="00147DE0">
            <w:pPr>
              <w:suppressAutoHyphens w:val="0"/>
              <w:spacing w:after="0"/>
              <w:jc w:val="left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  <w:r w:rsidRPr="006B5BEC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ΣΥΣΤΟΛΗ ΟΡΕΙΧ. 3/4Χ1/2 ΑΜΕΡΙΚΗΣ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723480" w:rsidRPr="006B5BEC" w:rsidRDefault="00723480" w:rsidP="00147DE0">
            <w:pPr>
              <w:suppressAutoHyphens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  <w:r w:rsidRPr="006B5BEC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ΤΕΜ</w:t>
            </w:r>
          </w:p>
        </w:tc>
        <w:tc>
          <w:tcPr>
            <w:tcW w:w="1680" w:type="dxa"/>
          </w:tcPr>
          <w:p w:rsidR="00723480" w:rsidRPr="006B5BEC" w:rsidRDefault="00723480" w:rsidP="00147DE0">
            <w:pPr>
              <w:suppressAutoHyphens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723480" w:rsidRPr="006B5BEC" w:rsidTr="00147DE0">
        <w:trPr>
          <w:trHeight w:val="315"/>
          <w:jc w:val="center"/>
        </w:trPr>
        <w:tc>
          <w:tcPr>
            <w:tcW w:w="707" w:type="dxa"/>
            <w:shd w:val="clear" w:color="auto" w:fill="auto"/>
            <w:noWrap/>
            <w:vAlign w:val="center"/>
            <w:hideMark/>
          </w:tcPr>
          <w:p w:rsidR="00723480" w:rsidRPr="006B5BEC" w:rsidRDefault="00723480" w:rsidP="00147DE0">
            <w:pPr>
              <w:suppressAutoHyphens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  <w:r w:rsidRPr="006B5BEC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2.54</w:t>
            </w:r>
          </w:p>
        </w:tc>
        <w:tc>
          <w:tcPr>
            <w:tcW w:w="5353" w:type="dxa"/>
            <w:gridSpan w:val="3"/>
            <w:shd w:val="clear" w:color="auto" w:fill="auto"/>
            <w:noWrap/>
            <w:vAlign w:val="center"/>
            <w:hideMark/>
          </w:tcPr>
          <w:p w:rsidR="00723480" w:rsidRPr="006B5BEC" w:rsidRDefault="00723480" w:rsidP="00147DE0">
            <w:pPr>
              <w:suppressAutoHyphens w:val="0"/>
              <w:spacing w:after="0"/>
              <w:jc w:val="left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  <w:r w:rsidRPr="006B5BEC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ΣΥΣΤΟΛΗ ΟΡΕΙΧ. 3/4Χ3/8 ΑΜΕΡΙΚΗΣ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723480" w:rsidRPr="006B5BEC" w:rsidRDefault="00723480" w:rsidP="00147DE0">
            <w:pPr>
              <w:suppressAutoHyphens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  <w:r w:rsidRPr="006B5BEC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ΤΕΜ</w:t>
            </w:r>
          </w:p>
        </w:tc>
        <w:tc>
          <w:tcPr>
            <w:tcW w:w="1680" w:type="dxa"/>
          </w:tcPr>
          <w:p w:rsidR="00723480" w:rsidRPr="006B5BEC" w:rsidRDefault="00723480" w:rsidP="00147DE0">
            <w:pPr>
              <w:suppressAutoHyphens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723480" w:rsidRPr="006B5BEC" w:rsidTr="00147DE0">
        <w:trPr>
          <w:trHeight w:val="315"/>
          <w:jc w:val="center"/>
        </w:trPr>
        <w:tc>
          <w:tcPr>
            <w:tcW w:w="707" w:type="dxa"/>
            <w:shd w:val="clear" w:color="auto" w:fill="auto"/>
            <w:noWrap/>
            <w:vAlign w:val="center"/>
            <w:hideMark/>
          </w:tcPr>
          <w:p w:rsidR="00723480" w:rsidRPr="006B5BEC" w:rsidRDefault="00723480" w:rsidP="00147DE0">
            <w:pPr>
              <w:suppressAutoHyphens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  <w:r w:rsidRPr="006B5BEC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2.55</w:t>
            </w:r>
          </w:p>
        </w:tc>
        <w:tc>
          <w:tcPr>
            <w:tcW w:w="5353" w:type="dxa"/>
            <w:gridSpan w:val="3"/>
            <w:shd w:val="clear" w:color="auto" w:fill="auto"/>
            <w:noWrap/>
            <w:vAlign w:val="center"/>
            <w:hideMark/>
          </w:tcPr>
          <w:p w:rsidR="00723480" w:rsidRPr="006B5BEC" w:rsidRDefault="00723480" w:rsidP="00147DE0">
            <w:pPr>
              <w:suppressAutoHyphens w:val="0"/>
              <w:spacing w:after="0"/>
              <w:jc w:val="left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  <w:r w:rsidRPr="006B5BEC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ΚΑΜΠΥΛΗ ΧΑΛΚΟΥ Φ15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723480" w:rsidRPr="006B5BEC" w:rsidRDefault="00723480" w:rsidP="00147DE0">
            <w:pPr>
              <w:suppressAutoHyphens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  <w:r w:rsidRPr="006B5BEC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ΤΕΜ</w:t>
            </w:r>
          </w:p>
        </w:tc>
        <w:tc>
          <w:tcPr>
            <w:tcW w:w="1680" w:type="dxa"/>
          </w:tcPr>
          <w:p w:rsidR="00723480" w:rsidRPr="006B5BEC" w:rsidRDefault="00723480" w:rsidP="00147DE0">
            <w:pPr>
              <w:suppressAutoHyphens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723480" w:rsidRPr="006B5BEC" w:rsidTr="00147DE0">
        <w:trPr>
          <w:trHeight w:val="315"/>
          <w:jc w:val="center"/>
        </w:trPr>
        <w:tc>
          <w:tcPr>
            <w:tcW w:w="707" w:type="dxa"/>
            <w:shd w:val="clear" w:color="auto" w:fill="auto"/>
            <w:noWrap/>
            <w:vAlign w:val="center"/>
            <w:hideMark/>
          </w:tcPr>
          <w:p w:rsidR="00723480" w:rsidRPr="006B5BEC" w:rsidRDefault="00723480" w:rsidP="00147DE0">
            <w:pPr>
              <w:suppressAutoHyphens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  <w:r w:rsidRPr="006B5BEC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2.56</w:t>
            </w:r>
          </w:p>
        </w:tc>
        <w:tc>
          <w:tcPr>
            <w:tcW w:w="5353" w:type="dxa"/>
            <w:gridSpan w:val="3"/>
            <w:shd w:val="clear" w:color="auto" w:fill="auto"/>
            <w:noWrap/>
            <w:vAlign w:val="center"/>
            <w:hideMark/>
          </w:tcPr>
          <w:p w:rsidR="00723480" w:rsidRPr="006B5BEC" w:rsidRDefault="00723480" w:rsidP="00147DE0">
            <w:pPr>
              <w:suppressAutoHyphens w:val="0"/>
              <w:spacing w:after="0"/>
              <w:jc w:val="left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  <w:r w:rsidRPr="006B5BEC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ΜΟΥΦΑ ΧΑΛΚΟΥ Φ15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723480" w:rsidRPr="006B5BEC" w:rsidRDefault="00723480" w:rsidP="00147DE0">
            <w:pPr>
              <w:suppressAutoHyphens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  <w:r w:rsidRPr="006B5BEC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ΤΕΜ</w:t>
            </w:r>
          </w:p>
        </w:tc>
        <w:tc>
          <w:tcPr>
            <w:tcW w:w="1680" w:type="dxa"/>
          </w:tcPr>
          <w:p w:rsidR="00723480" w:rsidRPr="006B5BEC" w:rsidRDefault="00723480" w:rsidP="00147DE0">
            <w:pPr>
              <w:suppressAutoHyphens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723480" w:rsidRPr="006B5BEC" w:rsidTr="00147DE0">
        <w:trPr>
          <w:trHeight w:val="315"/>
          <w:jc w:val="center"/>
        </w:trPr>
        <w:tc>
          <w:tcPr>
            <w:tcW w:w="707" w:type="dxa"/>
            <w:shd w:val="clear" w:color="auto" w:fill="auto"/>
            <w:noWrap/>
            <w:vAlign w:val="center"/>
            <w:hideMark/>
          </w:tcPr>
          <w:p w:rsidR="00723480" w:rsidRPr="006B5BEC" w:rsidRDefault="00723480" w:rsidP="00147DE0">
            <w:pPr>
              <w:suppressAutoHyphens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  <w:r w:rsidRPr="006B5BEC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2.57</w:t>
            </w:r>
          </w:p>
        </w:tc>
        <w:tc>
          <w:tcPr>
            <w:tcW w:w="5353" w:type="dxa"/>
            <w:gridSpan w:val="3"/>
            <w:shd w:val="clear" w:color="auto" w:fill="auto"/>
            <w:noWrap/>
            <w:vAlign w:val="center"/>
            <w:hideMark/>
          </w:tcPr>
          <w:p w:rsidR="00723480" w:rsidRPr="006B5BEC" w:rsidRDefault="00723480" w:rsidP="00147DE0">
            <w:pPr>
              <w:suppressAutoHyphens w:val="0"/>
              <w:spacing w:after="0"/>
              <w:jc w:val="left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  <w:r w:rsidRPr="006B5BEC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ΣΧΑΡΑΚΙ ΔΑΠΕΔΟΥ Φ100 ΧΡΩΜΕ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723480" w:rsidRPr="006B5BEC" w:rsidRDefault="00723480" w:rsidP="00147DE0">
            <w:pPr>
              <w:suppressAutoHyphens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  <w:r w:rsidRPr="006B5BEC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ΤΕΜ</w:t>
            </w:r>
          </w:p>
        </w:tc>
        <w:tc>
          <w:tcPr>
            <w:tcW w:w="1680" w:type="dxa"/>
          </w:tcPr>
          <w:p w:rsidR="00723480" w:rsidRPr="006B5BEC" w:rsidRDefault="00723480" w:rsidP="00147DE0">
            <w:pPr>
              <w:suppressAutoHyphens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723480" w:rsidRPr="006B5BEC" w:rsidTr="00147DE0">
        <w:trPr>
          <w:trHeight w:val="315"/>
          <w:jc w:val="center"/>
        </w:trPr>
        <w:tc>
          <w:tcPr>
            <w:tcW w:w="707" w:type="dxa"/>
            <w:shd w:val="clear" w:color="auto" w:fill="auto"/>
            <w:noWrap/>
            <w:vAlign w:val="center"/>
            <w:hideMark/>
          </w:tcPr>
          <w:p w:rsidR="00723480" w:rsidRPr="006B5BEC" w:rsidRDefault="00723480" w:rsidP="00147DE0">
            <w:pPr>
              <w:suppressAutoHyphens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  <w:r w:rsidRPr="006B5BEC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2.58</w:t>
            </w:r>
          </w:p>
        </w:tc>
        <w:tc>
          <w:tcPr>
            <w:tcW w:w="5353" w:type="dxa"/>
            <w:gridSpan w:val="3"/>
            <w:shd w:val="clear" w:color="auto" w:fill="auto"/>
            <w:noWrap/>
            <w:vAlign w:val="center"/>
            <w:hideMark/>
          </w:tcPr>
          <w:p w:rsidR="00723480" w:rsidRPr="006B5BEC" w:rsidRDefault="00723480" w:rsidP="00147DE0">
            <w:pPr>
              <w:suppressAutoHyphens w:val="0"/>
              <w:spacing w:after="0"/>
              <w:jc w:val="left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  <w:r w:rsidRPr="006B5BEC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ΣΧΑΡΑΚΙ ΔΑΠΕΔΟΥ Φ120 ΧΡΩΜΕ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723480" w:rsidRPr="006B5BEC" w:rsidRDefault="00723480" w:rsidP="00147DE0">
            <w:pPr>
              <w:suppressAutoHyphens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  <w:r w:rsidRPr="006B5BEC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ΤΕΜ</w:t>
            </w:r>
          </w:p>
        </w:tc>
        <w:tc>
          <w:tcPr>
            <w:tcW w:w="1680" w:type="dxa"/>
          </w:tcPr>
          <w:p w:rsidR="00723480" w:rsidRPr="006B5BEC" w:rsidRDefault="00723480" w:rsidP="00147DE0">
            <w:pPr>
              <w:suppressAutoHyphens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723480" w:rsidRPr="006B5BEC" w:rsidTr="00147DE0">
        <w:trPr>
          <w:trHeight w:val="315"/>
          <w:jc w:val="center"/>
        </w:trPr>
        <w:tc>
          <w:tcPr>
            <w:tcW w:w="707" w:type="dxa"/>
            <w:shd w:val="clear" w:color="auto" w:fill="auto"/>
            <w:noWrap/>
            <w:vAlign w:val="center"/>
            <w:hideMark/>
          </w:tcPr>
          <w:p w:rsidR="00723480" w:rsidRPr="006B5BEC" w:rsidRDefault="00723480" w:rsidP="00147DE0">
            <w:pPr>
              <w:suppressAutoHyphens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  <w:r w:rsidRPr="006B5BEC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2.59</w:t>
            </w:r>
          </w:p>
        </w:tc>
        <w:tc>
          <w:tcPr>
            <w:tcW w:w="5353" w:type="dxa"/>
            <w:gridSpan w:val="3"/>
            <w:shd w:val="clear" w:color="auto" w:fill="auto"/>
            <w:noWrap/>
            <w:vAlign w:val="center"/>
            <w:hideMark/>
          </w:tcPr>
          <w:p w:rsidR="00723480" w:rsidRPr="006B5BEC" w:rsidRDefault="00723480" w:rsidP="00147DE0">
            <w:pPr>
              <w:suppressAutoHyphens w:val="0"/>
              <w:spacing w:after="0"/>
              <w:jc w:val="left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  <w:r w:rsidRPr="006B5BEC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ΣΧΑΡΑΚΙ ΔΑΠΕΔΟΥ ΑΝΟΙΓΩΜ. 15Χ15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723480" w:rsidRPr="006B5BEC" w:rsidRDefault="00723480" w:rsidP="00147DE0">
            <w:pPr>
              <w:suppressAutoHyphens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  <w:r w:rsidRPr="006B5BEC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ΤΕΜ</w:t>
            </w:r>
          </w:p>
        </w:tc>
        <w:tc>
          <w:tcPr>
            <w:tcW w:w="1680" w:type="dxa"/>
          </w:tcPr>
          <w:p w:rsidR="00723480" w:rsidRPr="006B5BEC" w:rsidRDefault="00723480" w:rsidP="00147DE0">
            <w:pPr>
              <w:suppressAutoHyphens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723480" w:rsidRPr="006B5BEC" w:rsidTr="00147DE0">
        <w:trPr>
          <w:trHeight w:val="315"/>
          <w:jc w:val="center"/>
        </w:trPr>
        <w:tc>
          <w:tcPr>
            <w:tcW w:w="707" w:type="dxa"/>
            <w:shd w:val="clear" w:color="auto" w:fill="auto"/>
            <w:noWrap/>
            <w:vAlign w:val="center"/>
            <w:hideMark/>
          </w:tcPr>
          <w:p w:rsidR="00723480" w:rsidRPr="006B5BEC" w:rsidRDefault="00723480" w:rsidP="00147DE0">
            <w:pPr>
              <w:suppressAutoHyphens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  <w:r w:rsidRPr="006B5BEC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2.60</w:t>
            </w:r>
          </w:p>
        </w:tc>
        <w:tc>
          <w:tcPr>
            <w:tcW w:w="5353" w:type="dxa"/>
            <w:gridSpan w:val="3"/>
            <w:shd w:val="clear" w:color="auto" w:fill="auto"/>
            <w:noWrap/>
            <w:vAlign w:val="center"/>
            <w:hideMark/>
          </w:tcPr>
          <w:p w:rsidR="00723480" w:rsidRPr="006B5BEC" w:rsidRDefault="00723480" w:rsidP="00147DE0">
            <w:pPr>
              <w:suppressAutoHyphens w:val="0"/>
              <w:spacing w:after="0"/>
              <w:jc w:val="left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  <w:r w:rsidRPr="006B5BEC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ΣΧΑΡΑΚΙ ΔΑΠΕΔΟΥ ΑΝΟΙΓΩΜ.12Χ12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723480" w:rsidRPr="006B5BEC" w:rsidRDefault="00723480" w:rsidP="00147DE0">
            <w:pPr>
              <w:suppressAutoHyphens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  <w:r w:rsidRPr="006B5BEC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ΤΕΜ</w:t>
            </w:r>
          </w:p>
        </w:tc>
        <w:tc>
          <w:tcPr>
            <w:tcW w:w="1680" w:type="dxa"/>
          </w:tcPr>
          <w:p w:rsidR="00723480" w:rsidRPr="006B5BEC" w:rsidRDefault="00723480" w:rsidP="00147DE0">
            <w:pPr>
              <w:suppressAutoHyphens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723480" w:rsidRPr="006B5BEC" w:rsidTr="00147DE0">
        <w:trPr>
          <w:trHeight w:val="315"/>
          <w:jc w:val="center"/>
        </w:trPr>
        <w:tc>
          <w:tcPr>
            <w:tcW w:w="707" w:type="dxa"/>
            <w:shd w:val="clear" w:color="auto" w:fill="auto"/>
            <w:noWrap/>
            <w:vAlign w:val="center"/>
            <w:hideMark/>
          </w:tcPr>
          <w:p w:rsidR="00723480" w:rsidRPr="006B5BEC" w:rsidRDefault="00723480" w:rsidP="00147DE0">
            <w:pPr>
              <w:suppressAutoHyphens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  <w:r w:rsidRPr="006B5BEC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2.61</w:t>
            </w:r>
          </w:p>
        </w:tc>
        <w:tc>
          <w:tcPr>
            <w:tcW w:w="5353" w:type="dxa"/>
            <w:gridSpan w:val="3"/>
            <w:shd w:val="clear" w:color="auto" w:fill="auto"/>
            <w:noWrap/>
            <w:vAlign w:val="center"/>
            <w:hideMark/>
          </w:tcPr>
          <w:p w:rsidR="00723480" w:rsidRPr="006B5BEC" w:rsidRDefault="00723480" w:rsidP="00147DE0">
            <w:pPr>
              <w:suppressAutoHyphens w:val="0"/>
              <w:spacing w:after="0"/>
              <w:jc w:val="left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  <w:r w:rsidRPr="006B5BEC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ΛΕΚΑΝΕΣ ΠΙΣΩΣΙΦΩΝΕΣ ΛΕΥΚΕΣ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723480" w:rsidRPr="006B5BEC" w:rsidRDefault="00723480" w:rsidP="00147DE0">
            <w:pPr>
              <w:suppressAutoHyphens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  <w:r w:rsidRPr="006B5BEC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ΤΕΜ</w:t>
            </w:r>
          </w:p>
        </w:tc>
        <w:tc>
          <w:tcPr>
            <w:tcW w:w="1680" w:type="dxa"/>
          </w:tcPr>
          <w:p w:rsidR="00723480" w:rsidRPr="006B5BEC" w:rsidRDefault="00723480" w:rsidP="00147DE0">
            <w:pPr>
              <w:suppressAutoHyphens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723480" w:rsidRPr="006B5BEC" w:rsidTr="00147DE0">
        <w:trPr>
          <w:trHeight w:val="315"/>
          <w:jc w:val="center"/>
        </w:trPr>
        <w:tc>
          <w:tcPr>
            <w:tcW w:w="707" w:type="dxa"/>
            <w:shd w:val="clear" w:color="auto" w:fill="auto"/>
            <w:noWrap/>
            <w:vAlign w:val="center"/>
            <w:hideMark/>
          </w:tcPr>
          <w:p w:rsidR="00723480" w:rsidRPr="006B5BEC" w:rsidRDefault="00723480" w:rsidP="00147DE0">
            <w:pPr>
              <w:suppressAutoHyphens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  <w:r w:rsidRPr="006B5BEC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2.62</w:t>
            </w:r>
          </w:p>
        </w:tc>
        <w:tc>
          <w:tcPr>
            <w:tcW w:w="5353" w:type="dxa"/>
            <w:gridSpan w:val="3"/>
            <w:shd w:val="clear" w:color="auto" w:fill="auto"/>
            <w:noWrap/>
            <w:vAlign w:val="center"/>
            <w:hideMark/>
          </w:tcPr>
          <w:p w:rsidR="00723480" w:rsidRPr="006B5BEC" w:rsidRDefault="00723480" w:rsidP="00147DE0">
            <w:pPr>
              <w:suppressAutoHyphens w:val="0"/>
              <w:spacing w:after="0"/>
              <w:jc w:val="left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  <w:r w:rsidRPr="006B5BEC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ΛΕΚΑΝΕΣ ΚΑΤΩΣΙΦΩΝΕΣ ΛΕΥΚΕΣ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723480" w:rsidRPr="006B5BEC" w:rsidRDefault="00723480" w:rsidP="00147DE0">
            <w:pPr>
              <w:suppressAutoHyphens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  <w:r w:rsidRPr="006B5BEC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ΤΕΜ</w:t>
            </w:r>
          </w:p>
        </w:tc>
        <w:tc>
          <w:tcPr>
            <w:tcW w:w="1680" w:type="dxa"/>
          </w:tcPr>
          <w:p w:rsidR="00723480" w:rsidRPr="006B5BEC" w:rsidRDefault="00723480" w:rsidP="00147DE0">
            <w:pPr>
              <w:suppressAutoHyphens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723480" w:rsidRPr="006B5BEC" w:rsidTr="00147DE0">
        <w:trPr>
          <w:trHeight w:val="315"/>
          <w:jc w:val="center"/>
        </w:trPr>
        <w:tc>
          <w:tcPr>
            <w:tcW w:w="707" w:type="dxa"/>
            <w:shd w:val="clear" w:color="auto" w:fill="auto"/>
            <w:noWrap/>
            <w:vAlign w:val="center"/>
            <w:hideMark/>
          </w:tcPr>
          <w:p w:rsidR="00723480" w:rsidRPr="006B5BEC" w:rsidRDefault="00723480" w:rsidP="00147DE0">
            <w:pPr>
              <w:suppressAutoHyphens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  <w:r w:rsidRPr="006B5BEC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2.63</w:t>
            </w:r>
          </w:p>
        </w:tc>
        <w:tc>
          <w:tcPr>
            <w:tcW w:w="5353" w:type="dxa"/>
            <w:gridSpan w:val="3"/>
            <w:shd w:val="clear" w:color="auto" w:fill="auto"/>
            <w:noWrap/>
            <w:vAlign w:val="center"/>
            <w:hideMark/>
          </w:tcPr>
          <w:p w:rsidR="00723480" w:rsidRPr="006B5BEC" w:rsidRDefault="00723480" w:rsidP="00147DE0">
            <w:pPr>
              <w:suppressAutoHyphens w:val="0"/>
              <w:spacing w:after="0"/>
              <w:jc w:val="left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  <w:r w:rsidRPr="006B5BEC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ΚΑΠΑΚΙ ΛΕΚΑΝΗΣ ΛΕΥΚΟ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723480" w:rsidRPr="006B5BEC" w:rsidRDefault="00723480" w:rsidP="00147DE0">
            <w:pPr>
              <w:suppressAutoHyphens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  <w:r w:rsidRPr="006B5BEC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ΤΕΜ</w:t>
            </w:r>
          </w:p>
        </w:tc>
        <w:tc>
          <w:tcPr>
            <w:tcW w:w="1680" w:type="dxa"/>
          </w:tcPr>
          <w:p w:rsidR="00723480" w:rsidRPr="006B5BEC" w:rsidRDefault="00723480" w:rsidP="00147DE0">
            <w:pPr>
              <w:suppressAutoHyphens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723480" w:rsidRPr="006B5BEC" w:rsidTr="00147DE0">
        <w:trPr>
          <w:trHeight w:val="315"/>
          <w:jc w:val="center"/>
        </w:trPr>
        <w:tc>
          <w:tcPr>
            <w:tcW w:w="707" w:type="dxa"/>
            <w:shd w:val="clear" w:color="auto" w:fill="auto"/>
            <w:noWrap/>
            <w:vAlign w:val="center"/>
            <w:hideMark/>
          </w:tcPr>
          <w:p w:rsidR="00723480" w:rsidRPr="006B5BEC" w:rsidRDefault="00723480" w:rsidP="00147DE0">
            <w:pPr>
              <w:suppressAutoHyphens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  <w:r w:rsidRPr="006B5BEC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2.64</w:t>
            </w:r>
          </w:p>
        </w:tc>
        <w:tc>
          <w:tcPr>
            <w:tcW w:w="5353" w:type="dxa"/>
            <w:gridSpan w:val="3"/>
            <w:shd w:val="clear" w:color="auto" w:fill="auto"/>
            <w:noWrap/>
            <w:vAlign w:val="center"/>
            <w:hideMark/>
          </w:tcPr>
          <w:p w:rsidR="00723480" w:rsidRPr="006B5BEC" w:rsidRDefault="00723480" w:rsidP="00147DE0">
            <w:pPr>
              <w:suppressAutoHyphens w:val="0"/>
              <w:spacing w:after="0"/>
              <w:jc w:val="left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  <w:r w:rsidRPr="006B5BEC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ΜΠΑΤΑΡΙΑ ΕΠΙΚΑΘ. 1ΟΠΗΣ ΝΙΠΤΗΡΑ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723480" w:rsidRPr="006B5BEC" w:rsidRDefault="00723480" w:rsidP="00147DE0">
            <w:pPr>
              <w:suppressAutoHyphens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  <w:r w:rsidRPr="006B5BEC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ΤΕΜ</w:t>
            </w:r>
          </w:p>
        </w:tc>
        <w:tc>
          <w:tcPr>
            <w:tcW w:w="1680" w:type="dxa"/>
          </w:tcPr>
          <w:p w:rsidR="00723480" w:rsidRPr="006B5BEC" w:rsidRDefault="00723480" w:rsidP="00147DE0">
            <w:pPr>
              <w:suppressAutoHyphens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723480" w:rsidRPr="006B5BEC" w:rsidTr="00147DE0">
        <w:trPr>
          <w:trHeight w:val="315"/>
          <w:jc w:val="center"/>
        </w:trPr>
        <w:tc>
          <w:tcPr>
            <w:tcW w:w="707" w:type="dxa"/>
            <w:shd w:val="clear" w:color="auto" w:fill="auto"/>
            <w:noWrap/>
            <w:vAlign w:val="center"/>
            <w:hideMark/>
          </w:tcPr>
          <w:p w:rsidR="00723480" w:rsidRPr="006B5BEC" w:rsidRDefault="00723480" w:rsidP="00147DE0">
            <w:pPr>
              <w:suppressAutoHyphens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  <w:r w:rsidRPr="006B5BEC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2.65</w:t>
            </w:r>
          </w:p>
        </w:tc>
        <w:tc>
          <w:tcPr>
            <w:tcW w:w="5353" w:type="dxa"/>
            <w:gridSpan w:val="3"/>
            <w:shd w:val="clear" w:color="auto" w:fill="auto"/>
            <w:noWrap/>
            <w:vAlign w:val="center"/>
            <w:hideMark/>
          </w:tcPr>
          <w:p w:rsidR="00723480" w:rsidRPr="006B5BEC" w:rsidRDefault="00723480" w:rsidP="00147DE0">
            <w:pPr>
              <w:suppressAutoHyphens w:val="0"/>
              <w:spacing w:after="0"/>
              <w:jc w:val="left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  <w:r w:rsidRPr="006B5BEC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ΚΑΝΟΥΛΑ ΕΠΙΚΑΘ.ΝΙΠΤΗΡΑ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723480" w:rsidRPr="006B5BEC" w:rsidRDefault="00723480" w:rsidP="00147DE0">
            <w:pPr>
              <w:suppressAutoHyphens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  <w:r w:rsidRPr="006B5BEC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ΤΕΜ</w:t>
            </w:r>
          </w:p>
        </w:tc>
        <w:tc>
          <w:tcPr>
            <w:tcW w:w="1680" w:type="dxa"/>
          </w:tcPr>
          <w:p w:rsidR="00723480" w:rsidRPr="006B5BEC" w:rsidRDefault="00723480" w:rsidP="00147DE0">
            <w:pPr>
              <w:suppressAutoHyphens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723480" w:rsidRPr="002B6901" w:rsidTr="00147DE0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623" w:type="dxa"/>
            <w:gridSpan w:val="2"/>
            <w:vAlign w:val="center"/>
          </w:tcPr>
          <w:p w:rsidR="00723480" w:rsidRPr="006B5BEC" w:rsidRDefault="00723480" w:rsidP="00147DE0">
            <w:pPr>
              <w:suppressAutoHyphens w:val="0"/>
              <w:spacing w:after="0"/>
              <w:jc w:val="center"/>
              <w:rPr>
                <w:rFonts w:cs="Times New Roman"/>
                <w:snapToGrid w:val="0"/>
                <w:sz w:val="20"/>
                <w:szCs w:val="20"/>
                <w:lang w:val="el-GR" w:eastAsia="el-GR"/>
              </w:rPr>
            </w:pPr>
          </w:p>
        </w:tc>
        <w:tc>
          <w:tcPr>
            <w:tcW w:w="1613" w:type="dxa"/>
            <w:vAlign w:val="center"/>
          </w:tcPr>
          <w:p w:rsidR="00723480" w:rsidRPr="006B5BEC" w:rsidRDefault="00723480" w:rsidP="00147DE0">
            <w:pPr>
              <w:suppressAutoHyphens w:val="0"/>
              <w:spacing w:after="0"/>
              <w:jc w:val="center"/>
              <w:rPr>
                <w:rFonts w:cs="Times New Roman"/>
                <w:snapToGrid w:val="0"/>
                <w:sz w:val="20"/>
                <w:szCs w:val="20"/>
                <w:lang w:val="el-GR" w:eastAsia="el-GR"/>
              </w:rPr>
            </w:pPr>
            <w:r w:rsidRPr="006B5BEC">
              <w:rPr>
                <w:rFonts w:cs="Times New Roman"/>
                <w:snapToGrid w:val="0"/>
                <w:sz w:val="20"/>
                <w:szCs w:val="20"/>
                <w:lang w:val="el-GR" w:eastAsia="el-GR"/>
              </w:rPr>
              <w:t>(αριθμητικός</w:t>
            </w:r>
            <w:r w:rsidRPr="006B5BEC">
              <w:rPr>
                <w:rFonts w:cs="Times New Roman"/>
                <w:sz w:val="20"/>
                <w:szCs w:val="20"/>
                <w:lang w:val="el-GR" w:eastAsia="el-GR"/>
              </w:rPr>
              <w:t xml:space="preserve">  χωρίς Φ.Π.Α)</w:t>
            </w:r>
          </w:p>
        </w:tc>
        <w:tc>
          <w:tcPr>
            <w:tcW w:w="3420" w:type="dxa"/>
            <w:gridSpan w:val="3"/>
          </w:tcPr>
          <w:p w:rsidR="00723480" w:rsidRPr="006B5BEC" w:rsidRDefault="00723480" w:rsidP="00147DE0">
            <w:pPr>
              <w:suppressAutoHyphens w:val="0"/>
              <w:spacing w:after="0"/>
              <w:jc w:val="center"/>
              <w:rPr>
                <w:rFonts w:cs="Times New Roman"/>
                <w:snapToGrid w:val="0"/>
                <w:sz w:val="20"/>
                <w:szCs w:val="20"/>
                <w:lang w:val="el-GR" w:eastAsia="el-GR"/>
              </w:rPr>
            </w:pPr>
            <w:r w:rsidRPr="006B5BEC">
              <w:rPr>
                <w:rFonts w:cs="Times New Roman"/>
                <w:sz w:val="20"/>
                <w:szCs w:val="20"/>
                <w:lang w:val="el-GR" w:eastAsia="el-GR"/>
              </w:rPr>
              <w:t>(</w:t>
            </w:r>
            <w:r w:rsidRPr="006B5BEC">
              <w:rPr>
                <w:rFonts w:cs="Times New Roman"/>
                <w:snapToGrid w:val="0"/>
                <w:sz w:val="20"/>
                <w:szCs w:val="20"/>
                <w:lang w:val="el-GR" w:eastAsia="el-GR"/>
              </w:rPr>
              <w:t>ολογράφως</w:t>
            </w:r>
            <w:r w:rsidRPr="006B5BEC">
              <w:rPr>
                <w:rFonts w:cs="Times New Roman"/>
                <w:sz w:val="20"/>
                <w:szCs w:val="20"/>
                <w:lang w:val="el-GR" w:eastAsia="el-GR"/>
              </w:rPr>
              <w:t xml:space="preserve">  χωρίς Φ.Π.Α)</w:t>
            </w:r>
          </w:p>
        </w:tc>
      </w:tr>
      <w:tr w:rsidR="00723480" w:rsidRPr="006B5BEC" w:rsidTr="00147DE0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623" w:type="dxa"/>
            <w:gridSpan w:val="2"/>
            <w:vAlign w:val="center"/>
          </w:tcPr>
          <w:p w:rsidR="00723480" w:rsidRPr="006B5BEC" w:rsidRDefault="00723480" w:rsidP="00147DE0">
            <w:pPr>
              <w:suppressAutoHyphens w:val="0"/>
              <w:spacing w:after="0"/>
              <w:jc w:val="center"/>
              <w:rPr>
                <w:rFonts w:cs="Times New Roman"/>
                <w:b/>
                <w:snapToGrid w:val="0"/>
                <w:sz w:val="20"/>
                <w:szCs w:val="20"/>
                <w:lang w:val="el-GR" w:eastAsia="el-GR"/>
              </w:rPr>
            </w:pPr>
            <w:r w:rsidRPr="006B5BEC">
              <w:rPr>
                <w:rFonts w:cs="Times New Roman"/>
                <w:b/>
                <w:snapToGrid w:val="0"/>
                <w:sz w:val="20"/>
                <w:szCs w:val="20"/>
                <w:lang w:val="el-GR" w:eastAsia="el-GR"/>
              </w:rPr>
              <w:t>ΣΥΝΟΛΟ</w:t>
            </w:r>
          </w:p>
        </w:tc>
        <w:tc>
          <w:tcPr>
            <w:tcW w:w="1613" w:type="dxa"/>
            <w:vAlign w:val="center"/>
          </w:tcPr>
          <w:p w:rsidR="00723480" w:rsidRPr="006B5BEC" w:rsidRDefault="00723480" w:rsidP="00147DE0">
            <w:pPr>
              <w:suppressAutoHyphens w:val="0"/>
              <w:spacing w:after="0"/>
              <w:jc w:val="center"/>
              <w:rPr>
                <w:rFonts w:cs="Times New Roman"/>
                <w:b/>
                <w:snapToGrid w:val="0"/>
                <w:sz w:val="20"/>
                <w:szCs w:val="20"/>
                <w:lang w:val="el-GR" w:eastAsia="el-GR"/>
              </w:rPr>
            </w:pPr>
          </w:p>
        </w:tc>
        <w:tc>
          <w:tcPr>
            <w:tcW w:w="3420" w:type="dxa"/>
            <w:gridSpan w:val="3"/>
          </w:tcPr>
          <w:p w:rsidR="00723480" w:rsidRPr="006B5BEC" w:rsidRDefault="00723480" w:rsidP="00147DE0">
            <w:pPr>
              <w:suppressAutoHyphens w:val="0"/>
              <w:spacing w:after="0"/>
              <w:jc w:val="center"/>
              <w:rPr>
                <w:rFonts w:cs="Times New Roman"/>
                <w:b/>
                <w:snapToGrid w:val="0"/>
                <w:sz w:val="20"/>
                <w:szCs w:val="20"/>
                <w:lang w:val="el-GR" w:eastAsia="el-GR"/>
              </w:rPr>
            </w:pPr>
          </w:p>
        </w:tc>
      </w:tr>
    </w:tbl>
    <w:p w:rsidR="00056CF1" w:rsidRDefault="00056CF1" w:rsidP="00056CF1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before="11" w:after="0" w:line="240" w:lineRule="exact"/>
        <w:jc w:val="left"/>
        <w:rPr>
          <w:rFonts w:ascii="Times New Roman" w:eastAsiaTheme="minorEastAsia" w:hAnsi="Times New Roman" w:cs="Times New Roman"/>
          <w:sz w:val="24"/>
          <w:lang w:val="el-GR" w:eastAsia="el-GR"/>
        </w:rPr>
      </w:pPr>
    </w:p>
    <w:p w:rsidR="00C4115D" w:rsidRDefault="00C4115D" w:rsidP="00056CF1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before="11" w:after="0" w:line="240" w:lineRule="exact"/>
        <w:jc w:val="left"/>
        <w:rPr>
          <w:rFonts w:ascii="Times New Roman" w:eastAsiaTheme="minorEastAsia" w:hAnsi="Times New Roman" w:cs="Times New Roman"/>
          <w:sz w:val="24"/>
          <w:lang w:val="el-GR" w:eastAsia="el-GR"/>
        </w:rPr>
      </w:pPr>
    </w:p>
    <w:p w:rsidR="00C4115D" w:rsidRDefault="00C4115D" w:rsidP="00056CF1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before="11" w:after="0" w:line="240" w:lineRule="exact"/>
        <w:jc w:val="left"/>
        <w:rPr>
          <w:rFonts w:ascii="Times New Roman" w:eastAsiaTheme="minorEastAsia" w:hAnsi="Times New Roman" w:cs="Times New Roman"/>
          <w:sz w:val="24"/>
          <w:lang w:val="el-GR" w:eastAsia="el-GR"/>
        </w:rPr>
      </w:pPr>
    </w:p>
    <w:p w:rsidR="00C4115D" w:rsidRDefault="00C4115D" w:rsidP="00056CF1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before="11" w:after="0" w:line="240" w:lineRule="exact"/>
        <w:jc w:val="left"/>
        <w:rPr>
          <w:rFonts w:ascii="Times New Roman" w:eastAsiaTheme="minorEastAsia" w:hAnsi="Times New Roman" w:cs="Times New Roman"/>
          <w:sz w:val="24"/>
          <w:lang w:val="el-GR" w:eastAsia="el-GR"/>
        </w:rPr>
      </w:pPr>
    </w:p>
    <w:p w:rsidR="00C4115D" w:rsidRDefault="00C4115D" w:rsidP="00056CF1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before="11" w:after="0" w:line="240" w:lineRule="exact"/>
        <w:jc w:val="left"/>
        <w:rPr>
          <w:rFonts w:ascii="Times New Roman" w:eastAsiaTheme="minorEastAsia" w:hAnsi="Times New Roman" w:cs="Times New Roman"/>
          <w:sz w:val="24"/>
          <w:lang w:val="el-GR" w:eastAsia="el-GR"/>
        </w:rPr>
      </w:pPr>
    </w:p>
    <w:p w:rsidR="00C4115D" w:rsidRDefault="00C4115D" w:rsidP="00056CF1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before="11" w:after="0" w:line="240" w:lineRule="exact"/>
        <w:jc w:val="left"/>
        <w:rPr>
          <w:rFonts w:ascii="Times New Roman" w:eastAsiaTheme="minorEastAsia" w:hAnsi="Times New Roman" w:cs="Times New Roman"/>
          <w:sz w:val="24"/>
          <w:lang w:val="el-GR" w:eastAsia="el-GR"/>
        </w:rPr>
      </w:pPr>
    </w:p>
    <w:p w:rsidR="00C4115D" w:rsidRDefault="00C4115D" w:rsidP="00056CF1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before="11" w:after="0" w:line="240" w:lineRule="exact"/>
        <w:jc w:val="left"/>
        <w:rPr>
          <w:rFonts w:ascii="Times New Roman" w:eastAsiaTheme="minorEastAsia" w:hAnsi="Times New Roman" w:cs="Times New Roman"/>
          <w:sz w:val="24"/>
          <w:lang w:val="el-GR" w:eastAsia="el-GR"/>
        </w:rPr>
      </w:pPr>
    </w:p>
    <w:p w:rsidR="00C4115D" w:rsidRDefault="00C4115D" w:rsidP="00056CF1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before="11" w:after="0" w:line="240" w:lineRule="exact"/>
        <w:jc w:val="left"/>
        <w:rPr>
          <w:rFonts w:ascii="Times New Roman" w:eastAsiaTheme="minorEastAsia" w:hAnsi="Times New Roman" w:cs="Times New Roman"/>
          <w:sz w:val="24"/>
          <w:lang w:val="el-GR" w:eastAsia="el-GR"/>
        </w:rPr>
      </w:pPr>
    </w:p>
    <w:p w:rsidR="00C4115D" w:rsidRPr="00B11BE0" w:rsidRDefault="00C4115D" w:rsidP="00056CF1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before="11" w:after="0" w:line="240" w:lineRule="exact"/>
        <w:jc w:val="left"/>
        <w:rPr>
          <w:rFonts w:ascii="Times New Roman" w:eastAsiaTheme="minorEastAsia" w:hAnsi="Times New Roman" w:cs="Times New Roman"/>
          <w:sz w:val="24"/>
          <w:lang w:val="el-GR" w:eastAsia="el-GR"/>
        </w:rPr>
      </w:pPr>
    </w:p>
    <w:p w:rsidR="00623A86" w:rsidRPr="0030554B" w:rsidRDefault="00623A86" w:rsidP="00623A86">
      <w:pPr>
        <w:suppressAutoHyphens w:val="0"/>
        <w:autoSpaceDE w:val="0"/>
        <w:rPr>
          <w:lang w:val="el-GR"/>
        </w:rPr>
      </w:pPr>
      <w:r w:rsidRPr="0030554B">
        <w:rPr>
          <w:lang w:val="el-GR"/>
        </w:rPr>
        <w:t>Στις τιμές συμπεριλαμβάνονται παντός είδους κρατήσεις που βαρύνουν τον ανάδοχο, πλην ΦΠΑ.</w:t>
      </w:r>
    </w:p>
    <w:p w:rsidR="00623A86" w:rsidRPr="00A91C23" w:rsidRDefault="00623A86" w:rsidP="00623A86">
      <w:pPr>
        <w:suppressAutoHyphens w:val="0"/>
        <w:autoSpaceDE w:val="0"/>
        <w:rPr>
          <w:b/>
          <w:lang w:val="el-GR"/>
        </w:rPr>
      </w:pPr>
      <w:r w:rsidRPr="0030554B">
        <w:rPr>
          <w:b/>
          <w:lang w:val="el-GR"/>
        </w:rPr>
        <w:t xml:space="preserve">Η σύγκριση των προσφορών θα γίνεται στη </w:t>
      </w:r>
      <w:r w:rsidRPr="005B2870">
        <w:rPr>
          <w:b/>
          <w:u w:val="single"/>
          <w:lang w:val="el-GR"/>
        </w:rPr>
        <w:t>συνολική τιμή των προσφερομένων ειδών χωρίς Φ.Π.Α.</w:t>
      </w:r>
      <w:r>
        <w:rPr>
          <w:b/>
          <w:u w:val="single"/>
          <w:lang w:val="el-GR"/>
        </w:rPr>
        <w:t xml:space="preserve"> </w:t>
      </w:r>
      <w:r>
        <w:rPr>
          <w:b/>
          <w:lang w:val="el-GR"/>
        </w:rPr>
        <w:t xml:space="preserve">η οποία είναι και </w:t>
      </w:r>
      <w:r w:rsidRPr="00A91C23">
        <w:rPr>
          <w:b/>
          <w:u w:val="single"/>
          <w:lang w:val="el-GR"/>
        </w:rPr>
        <w:t>η τιμή που θα καταχωρηθεί στο ΕΣΗΔΗΣ</w:t>
      </w:r>
      <w:r>
        <w:rPr>
          <w:b/>
          <w:lang w:val="el-GR"/>
        </w:rPr>
        <w:t>.</w:t>
      </w:r>
    </w:p>
    <w:p w:rsidR="00056CF1" w:rsidRPr="00957D2E" w:rsidRDefault="00056CF1" w:rsidP="00056CF1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before="17" w:after="0" w:line="200" w:lineRule="exact"/>
        <w:jc w:val="left"/>
        <w:rPr>
          <w:rFonts w:asciiTheme="minorHAnsi" w:eastAsiaTheme="minorEastAsia" w:hAnsiTheme="minorHAnsi" w:cs="Times New Roman"/>
          <w:szCs w:val="22"/>
          <w:lang w:val="el-GR" w:eastAsia="el-GR"/>
        </w:rPr>
      </w:pPr>
    </w:p>
    <w:p w:rsidR="00056CF1" w:rsidRPr="00957D2E" w:rsidRDefault="00056CF1" w:rsidP="00056CF1">
      <w:pPr>
        <w:widowControl w:val="0"/>
        <w:tabs>
          <w:tab w:val="left" w:pos="1784"/>
        </w:tabs>
        <w:suppressAutoHyphens w:val="0"/>
        <w:kinsoku w:val="0"/>
        <w:overflowPunct w:val="0"/>
        <w:autoSpaceDE w:val="0"/>
        <w:autoSpaceDN w:val="0"/>
        <w:adjustRightInd w:val="0"/>
        <w:spacing w:after="0"/>
        <w:ind w:left="344"/>
        <w:jc w:val="center"/>
        <w:rPr>
          <w:rFonts w:asciiTheme="minorHAnsi" w:eastAsiaTheme="minorEastAsia" w:hAnsiTheme="minorHAnsi"/>
          <w:szCs w:val="22"/>
          <w:lang w:val="el-GR" w:eastAsia="el-GR"/>
        </w:rPr>
      </w:pPr>
      <w:r w:rsidRPr="00957D2E">
        <w:rPr>
          <w:rFonts w:asciiTheme="minorHAnsi" w:eastAsiaTheme="minorEastAsia" w:hAnsiTheme="minorHAnsi"/>
          <w:spacing w:val="-1"/>
          <w:szCs w:val="22"/>
          <w:lang w:val="el-GR" w:eastAsia="el-GR"/>
        </w:rPr>
        <w:t>Αθήν</w:t>
      </w:r>
      <w:r w:rsidRPr="00957D2E">
        <w:rPr>
          <w:rFonts w:asciiTheme="minorHAnsi" w:eastAsiaTheme="minorEastAsia" w:hAnsiTheme="minorHAnsi"/>
          <w:szCs w:val="22"/>
          <w:lang w:val="el-GR" w:eastAsia="el-GR"/>
        </w:rPr>
        <w:t xml:space="preserve">α,  </w:t>
      </w:r>
      <w:r w:rsidRPr="00957D2E">
        <w:rPr>
          <w:rFonts w:asciiTheme="minorHAnsi" w:eastAsiaTheme="minorEastAsia" w:hAnsiTheme="minorHAnsi"/>
          <w:spacing w:val="27"/>
          <w:szCs w:val="22"/>
          <w:lang w:val="el-GR" w:eastAsia="el-GR"/>
        </w:rPr>
        <w:t xml:space="preserve"> </w:t>
      </w:r>
      <w:r w:rsidRPr="00957D2E">
        <w:rPr>
          <w:rFonts w:asciiTheme="minorHAnsi" w:eastAsiaTheme="minorEastAsia" w:hAnsiTheme="minorHAnsi"/>
          <w:szCs w:val="22"/>
          <w:lang w:val="el-GR" w:eastAsia="el-GR"/>
        </w:rPr>
        <w:t>/</w:t>
      </w:r>
      <w:r w:rsidRPr="00957D2E">
        <w:rPr>
          <w:rFonts w:asciiTheme="minorHAnsi" w:eastAsiaTheme="minorEastAsia" w:hAnsiTheme="minorHAnsi"/>
          <w:szCs w:val="22"/>
          <w:lang w:val="el-GR" w:eastAsia="el-GR"/>
        </w:rPr>
        <w:tab/>
        <w:t>/</w:t>
      </w:r>
    </w:p>
    <w:p w:rsidR="00056CF1" w:rsidRPr="00957D2E" w:rsidRDefault="00056CF1" w:rsidP="00056CF1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before="9" w:after="0" w:line="100" w:lineRule="exact"/>
        <w:jc w:val="left"/>
        <w:rPr>
          <w:rFonts w:asciiTheme="minorHAnsi" w:eastAsiaTheme="minorEastAsia" w:hAnsiTheme="minorHAnsi" w:cs="Times New Roman"/>
          <w:szCs w:val="22"/>
          <w:lang w:val="el-GR" w:eastAsia="el-GR"/>
        </w:rPr>
      </w:pPr>
    </w:p>
    <w:p w:rsidR="00056CF1" w:rsidRPr="00957D2E" w:rsidRDefault="00056CF1" w:rsidP="00056CF1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after="0" w:line="200" w:lineRule="exact"/>
        <w:jc w:val="left"/>
        <w:rPr>
          <w:rFonts w:asciiTheme="minorHAnsi" w:eastAsiaTheme="minorEastAsia" w:hAnsiTheme="minorHAnsi" w:cs="Times New Roman"/>
          <w:szCs w:val="22"/>
          <w:lang w:val="el-GR" w:eastAsia="el-GR"/>
        </w:rPr>
      </w:pPr>
    </w:p>
    <w:p w:rsidR="00056CF1" w:rsidRPr="00957D2E" w:rsidRDefault="00056CF1" w:rsidP="00056CF1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after="0" w:line="200" w:lineRule="exact"/>
        <w:jc w:val="left"/>
        <w:rPr>
          <w:rFonts w:asciiTheme="minorHAnsi" w:eastAsiaTheme="minorEastAsia" w:hAnsiTheme="minorHAnsi" w:cs="Times New Roman"/>
          <w:szCs w:val="22"/>
          <w:lang w:val="el-GR" w:eastAsia="el-GR"/>
        </w:rPr>
      </w:pPr>
    </w:p>
    <w:p w:rsidR="00056CF1" w:rsidRPr="00957D2E" w:rsidRDefault="00056CF1" w:rsidP="00056CF1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after="0"/>
        <w:ind w:left="343"/>
        <w:jc w:val="center"/>
        <w:rPr>
          <w:rFonts w:asciiTheme="minorHAnsi" w:eastAsiaTheme="minorEastAsia" w:hAnsiTheme="minorHAnsi"/>
          <w:szCs w:val="22"/>
          <w:lang w:val="el-GR" w:eastAsia="el-GR"/>
        </w:rPr>
      </w:pPr>
      <w:r w:rsidRPr="00957D2E">
        <w:rPr>
          <w:rFonts w:asciiTheme="minorHAnsi" w:eastAsiaTheme="minorEastAsia" w:hAnsiTheme="minorHAnsi"/>
          <w:szCs w:val="22"/>
          <w:lang w:val="el-GR" w:eastAsia="el-GR"/>
        </w:rPr>
        <w:t>Για</w:t>
      </w:r>
      <w:r w:rsidRPr="00957D2E">
        <w:rPr>
          <w:rFonts w:asciiTheme="minorHAnsi" w:eastAsiaTheme="minorEastAsia" w:hAnsiTheme="minorHAnsi"/>
          <w:spacing w:val="-10"/>
          <w:szCs w:val="22"/>
          <w:lang w:val="el-GR" w:eastAsia="el-GR"/>
        </w:rPr>
        <w:t xml:space="preserve"> </w:t>
      </w:r>
      <w:r w:rsidRPr="00957D2E">
        <w:rPr>
          <w:rFonts w:asciiTheme="minorHAnsi" w:eastAsiaTheme="minorEastAsia" w:hAnsiTheme="minorHAnsi"/>
          <w:szCs w:val="22"/>
          <w:lang w:val="el-GR" w:eastAsia="el-GR"/>
        </w:rPr>
        <w:t>τον</w:t>
      </w:r>
      <w:r w:rsidRPr="00957D2E">
        <w:rPr>
          <w:rFonts w:asciiTheme="minorHAnsi" w:eastAsiaTheme="minorEastAsia" w:hAnsiTheme="minorHAnsi"/>
          <w:spacing w:val="-9"/>
          <w:szCs w:val="22"/>
          <w:lang w:val="el-GR" w:eastAsia="el-GR"/>
        </w:rPr>
        <w:t xml:space="preserve"> </w:t>
      </w:r>
      <w:r w:rsidRPr="00957D2E">
        <w:rPr>
          <w:rFonts w:asciiTheme="minorHAnsi" w:eastAsiaTheme="minorEastAsia" w:hAnsiTheme="minorHAnsi"/>
          <w:szCs w:val="22"/>
          <w:lang w:val="el-GR" w:eastAsia="el-GR"/>
        </w:rPr>
        <w:t>Προσφέροντα</w:t>
      </w:r>
    </w:p>
    <w:p w:rsidR="00056CF1" w:rsidRPr="00957D2E" w:rsidRDefault="00056CF1" w:rsidP="00056CF1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after="0" w:line="120" w:lineRule="exact"/>
        <w:jc w:val="left"/>
        <w:rPr>
          <w:rFonts w:asciiTheme="minorHAnsi" w:eastAsiaTheme="minorEastAsia" w:hAnsiTheme="minorHAnsi" w:cs="Times New Roman"/>
          <w:szCs w:val="22"/>
          <w:lang w:val="el-GR" w:eastAsia="el-GR"/>
        </w:rPr>
      </w:pPr>
    </w:p>
    <w:p w:rsidR="00B00954" w:rsidRPr="00B11BE0" w:rsidRDefault="00056CF1" w:rsidP="00056CF1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after="0"/>
        <w:ind w:left="342"/>
        <w:jc w:val="center"/>
        <w:rPr>
          <w:rFonts w:eastAsiaTheme="minorEastAsia"/>
          <w:szCs w:val="22"/>
          <w:lang w:val="el-GR" w:eastAsia="el-GR"/>
        </w:rPr>
      </w:pPr>
      <w:r w:rsidRPr="00957D2E">
        <w:rPr>
          <w:rFonts w:asciiTheme="minorHAnsi" w:eastAsiaTheme="minorEastAsia" w:hAnsiTheme="minorHAnsi"/>
          <w:spacing w:val="-1"/>
          <w:szCs w:val="22"/>
          <w:lang w:val="el-GR" w:eastAsia="el-GR"/>
        </w:rPr>
        <w:t>(</w:t>
      </w:r>
      <w:proofErr w:type="spellStart"/>
      <w:r w:rsidRPr="00957D2E">
        <w:rPr>
          <w:rFonts w:asciiTheme="minorHAnsi" w:eastAsiaTheme="minorEastAsia" w:hAnsiTheme="minorHAnsi"/>
          <w:szCs w:val="22"/>
          <w:lang w:val="el-GR" w:eastAsia="el-GR"/>
        </w:rPr>
        <w:t>Ονομ</w:t>
      </w:r>
      <w:proofErr w:type="spellEnd"/>
      <w:r w:rsidRPr="00957D2E">
        <w:rPr>
          <w:rFonts w:asciiTheme="minorHAnsi" w:eastAsiaTheme="minorEastAsia" w:hAnsiTheme="minorHAnsi"/>
          <w:szCs w:val="22"/>
          <w:lang w:val="el-GR" w:eastAsia="el-GR"/>
        </w:rPr>
        <w:t>/</w:t>
      </w:r>
      <w:proofErr w:type="spellStart"/>
      <w:r w:rsidRPr="00957D2E">
        <w:rPr>
          <w:rFonts w:asciiTheme="minorHAnsi" w:eastAsiaTheme="minorEastAsia" w:hAnsiTheme="minorHAnsi"/>
          <w:szCs w:val="22"/>
          <w:lang w:val="el-GR" w:eastAsia="el-GR"/>
        </w:rPr>
        <w:t>μο</w:t>
      </w:r>
      <w:proofErr w:type="spellEnd"/>
      <w:r w:rsidRPr="00957D2E">
        <w:rPr>
          <w:rFonts w:asciiTheme="minorHAnsi" w:eastAsiaTheme="minorEastAsia" w:hAnsiTheme="minorHAnsi"/>
          <w:spacing w:val="-15"/>
          <w:szCs w:val="22"/>
          <w:lang w:val="el-GR" w:eastAsia="el-GR"/>
        </w:rPr>
        <w:t xml:space="preserve"> </w:t>
      </w:r>
      <w:r w:rsidRPr="00957D2E">
        <w:rPr>
          <w:rFonts w:asciiTheme="minorHAnsi" w:eastAsiaTheme="minorEastAsia" w:hAnsiTheme="minorHAnsi"/>
          <w:szCs w:val="22"/>
          <w:lang w:val="el-GR" w:eastAsia="el-GR"/>
        </w:rPr>
        <w:t>–</w:t>
      </w:r>
      <w:r w:rsidRPr="00957D2E">
        <w:rPr>
          <w:rFonts w:asciiTheme="minorHAnsi" w:eastAsiaTheme="minorEastAsia" w:hAnsiTheme="minorHAnsi"/>
          <w:spacing w:val="-15"/>
          <w:szCs w:val="22"/>
          <w:lang w:val="el-GR" w:eastAsia="el-GR"/>
        </w:rPr>
        <w:t xml:space="preserve"> </w:t>
      </w:r>
      <w:proofErr w:type="spellStart"/>
      <w:r w:rsidRPr="00957D2E">
        <w:rPr>
          <w:rFonts w:asciiTheme="minorHAnsi" w:eastAsiaTheme="minorEastAsia" w:hAnsiTheme="minorHAnsi"/>
          <w:szCs w:val="22"/>
          <w:lang w:val="el-GR" w:eastAsia="el-GR"/>
        </w:rPr>
        <w:t>Υπογραφή‐Σφραγίδα</w:t>
      </w:r>
      <w:proofErr w:type="spellEnd"/>
      <w:r w:rsidRPr="00957D2E">
        <w:rPr>
          <w:rFonts w:asciiTheme="minorHAnsi" w:eastAsiaTheme="minorEastAsia" w:hAnsiTheme="minorHAnsi"/>
          <w:szCs w:val="22"/>
          <w:lang w:val="el-GR" w:eastAsia="el-GR"/>
        </w:rPr>
        <w:t>)</w:t>
      </w:r>
    </w:p>
    <w:p w:rsidR="000A7D83" w:rsidRPr="000A7D83" w:rsidRDefault="000A7D83" w:rsidP="00C90DB5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after="0"/>
        <w:ind w:left="342"/>
        <w:jc w:val="center"/>
        <w:rPr>
          <w:rFonts w:asciiTheme="minorHAnsi" w:eastAsiaTheme="minorEastAsia" w:hAnsiTheme="minorHAnsi"/>
          <w:szCs w:val="22"/>
          <w:lang w:val="el-GR" w:eastAsia="el-GR"/>
        </w:rPr>
      </w:pPr>
    </w:p>
    <w:p w:rsidR="00F842C4" w:rsidRDefault="00F842C4">
      <w:pPr>
        <w:suppressAutoHyphens w:val="0"/>
        <w:spacing w:after="0"/>
        <w:jc w:val="left"/>
        <w:rPr>
          <w:rFonts w:cs="Arial"/>
          <w:b/>
          <w:color w:val="002060"/>
          <w:sz w:val="24"/>
          <w:szCs w:val="22"/>
          <w:lang w:val="el-GR"/>
        </w:rPr>
      </w:pPr>
      <w:bookmarkStart w:id="1" w:name="_GoBack"/>
      <w:bookmarkEnd w:id="1"/>
    </w:p>
    <w:sectPr w:rsidR="00F842C4" w:rsidSect="00A466F5">
      <w:footerReference w:type="default" r:id="rId9"/>
      <w:footerReference w:type="first" r:id="rId10"/>
      <w:pgSz w:w="11906" w:h="16838"/>
      <w:pgMar w:top="1134" w:right="1134" w:bottom="1134" w:left="1134" w:header="72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65C" w:rsidRDefault="0079565C">
      <w:pPr>
        <w:spacing w:after="0"/>
      </w:pPr>
      <w:r>
        <w:separator/>
      </w:r>
    </w:p>
  </w:endnote>
  <w:endnote w:type="continuationSeparator" w:id="0">
    <w:p w:rsidR="0079565C" w:rsidRDefault="0079565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OpenSymbol">
    <w:altName w:val="Times New Roman"/>
    <w:charset w:val="A1"/>
    <w:family w:val="auto"/>
    <w:pitch w:val="default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A1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A1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65C" w:rsidRDefault="0079565C">
    <w:pPr>
      <w:pStyle w:val="af5"/>
      <w:spacing w:after="0"/>
      <w:jc w:val="center"/>
      <w:rPr>
        <w:sz w:val="12"/>
        <w:szCs w:val="12"/>
        <w:lang w:val="el-GR"/>
      </w:rPr>
    </w:pPr>
  </w:p>
  <w:p w:rsidR="0079565C" w:rsidRDefault="0079565C">
    <w:pPr>
      <w:pStyle w:val="af5"/>
      <w:spacing w:after="0"/>
      <w:jc w:val="center"/>
    </w:pPr>
    <w:r>
      <w:rPr>
        <w:sz w:val="20"/>
        <w:szCs w:val="20"/>
        <w:lang w:val="el-GR"/>
      </w:rPr>
      <w:t xml:space="preserve">Σελίδα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C4115D">
      <w:rPr>
        <w:noProof/>
        <w:sz w:val="20"/>
        <w:szCs w:val="20"/>
      </w:rPr>
      <w:t>4</w:t>
    </w:r>
    <w:r>
      <w:rPr>
        <w:sz w:val="20"/>
        <w:szCs w:val="20"/>
      </w:rPr>
      <w:fldChar w:fldCharType="end"/>
    </w:r>
  </w:p>
  <w:p w:rsidR="0079565C" w:rsidRDefault="0079565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65C" w:rsidRDefault="0079565C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65C" w:rsidRDefault="0079565C">
      <w:pPr>
        <w:spacing w:after="0"/>
      </w:pPr>
      <w:r>
        <w:separator/>
      </w:r>
    </w:p>
  </w:footnote>
  <w:footnote w:type="continuationSeparator" w:id="0">
    <w:p w:rsidR="0079565C" w:rsidRDefault="0079565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pStyle w:val="5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pStyle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4">
    <w:nsid w:val="00000005"/>
    <w:multiLevelType w:val="multilevel"/>
    <w:tmpl w:val="1A40552E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abstractNum w:abstractNumId="8">
    <w:nsid w:val="00000009"/>
    <w:multiLevelType w:val="singleLevel"/>
    <w:tmpl w:val="0000000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cs="Angsana New"/>
        <w:color w:val="000000"/>
        <w:kern w:val="1"/>
        <w:szCs w:val="22"/>
        <w:shd w:val="clear" w:color="auto" w:fill="FFFFFF"/>
        <w:lang w:val="el-GR"/>
      </w:rPr>
    </w:lvl>
  </w:abstractNum>
  <w:abstractNum w:abstractNumId="9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6104713"/>
    <w:multiLevelType w:val="hybridMultilevel"/>
    <w:tmpl w:val="75B873D4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8623A2F"/>
    <w:multiLevelType w:val="hybridMultilevel"/>
    <w:tmpl w:val="F496DC2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9B64703"/>
    <w:multiLevelType w:val="hybridMultilevel"/>
    <w:tmpl w:val="1344884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25157B4"/>
    <w:multiLevelType w:val="hybridMultilevel"/>
    <w:tmpl w:val="9FCA75F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7C8007D"/>
    <w:multiLevelType w:val="hybridMultilevel"/>
    <w:tmpl w:val="AD50758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A05892"/>
    <w:multiLevelType w:val="hybridMultilevel"/>
    <w:tmpl w:val="C568E23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3775E5"/>
    <w:multiLevelType w:val="hybridMultilevel"/>
    <w:tmpl w:val="6C7E8FB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3404D31"/>
    <w:multiLevelType w:val="hybridMultilevel"/>
    <w:tmpl w:val="35E040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6E0BB4"/>
    <w:multiLevelType w:val="hybridMultilevel"/>
    <w:tmpl w:val="C568E23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7612EE"/>
    <w:multiLevelType w:val="hybridMultilevel"/>
    <w:tmpl w:val="C568E23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023CA7"/>
    <w:multiLevelType w:val="hybridMultilevel"/>
    <w:tmpl w:val="3F74A0E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27350A"/>
    <w:multiLevelType w:val="hybridMultilevel"/>
    <w:tmpl w:val="FECA53C4"/>
    <w:lvl w:ilvl="0" w:tplc="00000009">
      <w:start w:val="1"/>
      <w:numFmt w:val="bullet"/>
      <w:lvlText w:val="­"/>
      <w:lvlJc w:val="left"/>
      <w:pPr>
        <w:ind w:left="720" w:hanging="360"/>
      </w:pPr>
      <w:rPr>
        <w:rFonts w:ascii="Angsana New" w:hAnsi="Angsana New" w:cs="Angsana New" w:hint="default"/>
        <w:color w:val="000000"/>
        <w:kern w:val="1"/>
        <w:szCs w:val="22"/>
        <w:shd w:val="clear" w:color="auto" w:fill="FFFFFF"/>
        <w:lang w:val="el-GR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496650"/>
    <w:multiLevelType w:val="hybridMultilevel"/>
    <w:tmpl w:val="CDF2421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6C2A9D"/>
    <w:multiLevelType w:val="hybridMultilevel"/>
    <w:tmpl w:val="E5102C4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514861"/>
    <w:multiLevelType w:val="hybridMultilevel"/>
    <w:tmpl w:val="0596B6EA"/>
    <w:lvl w:ilvl="0" w:tplc="120E202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DA1DF7"/>
    <w:multiLevelType w:val="hybridMultilevel"/>
    <w:tmpl w:val="6E78834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3D504B"/>
    <w:multiLevelType w:val="hybridMultilevel"/>
    <w:tmpl w:val="4DC050C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5D49D8"/>
    <w:multiLevelType w:val="hybridMultilevel"/>
    <w:tmpl w:val="6136F2C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744876"/>
    <w:multiLevelType w:val="hybridMultilevel"/>
    <w:tmpl w:val="4DB6BF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CE1033"/>
    <w:multiLevelType w:val="hybridMultilevel"/>
    <w:tmpl w:val="16DC7A6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6620973"/>
    <w:multiLevelType w:val="hybridMultilevel"/>
    <w:tmpl w:val="DEBA275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565468"/>
    <w:multiLevelType w:val="hybridMultilevel"/>
    <w:tmpl w:val="B7303D0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437C6E"/>
    <w:multiLevelType w:val="hybridMultilevel"/>
    <w:tmpl w:val="E424BA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00009">
      <w:start w:val="1"/>
      <w:numFmt w:val="bullet"/>
      <w:lvlText w:val="­"/>
      <w:lvlJc w:val="left"/>
      <w:pPr>
        <w:ind w:left="1440" w:hanging="360"/>
      </w:pPr>
      <w:rPr>
        <w:rFonts w:ascii="Angsana New" w:hAnsi="Angsana New" w:cs="Angsana New" w:hint="default"/>
        <w:color w:val="000000"/>
        <w:kern w:val="1"/>
        <w:szCs w:val="22"/>
        <w:shd w:val="clear" w:color="auto" w:fill="FFFFFF"/>
        <w:lang w:val="el-GR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BB293F"/>
    <w:multiLevelType w:val="hybridMultilevel"/>
    <w:tmpl w:val="221278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2B7FBF"/>
    <w:multiLevelType w:val="hybridMultilevel"/>
    <w:tmpl w:val="4F3C291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23"/>
  </w:num>
  <w:num w:numId="12">
    <w:abstractNumId w:val="24"/>
  </w:num>
  <w:num w:numId="13">
    <w:abstractNumId w:val="19"/>
  </w:num>
  <w:num w:numId="14">
    <w:abstractNumId w:val="15"/>
  </w:num>
  <w:num w:numId="15">
    <w:abstractNumId w:val="27"/>
  </w:num>
  <w:num w:numId="16">
    <w:abstractNumId w:val="34"/>
  </w:num>
  <w:num w:numId="17">
    <w:abstractNumId w:val="21"/>
  </w:num>
  <w:num w:numId="18">
    <w:abstractNumId w:val="16"/>
  </w:num>
  <w:num w:numId="19">
    <w:abstractNumId w:val="18"/>
  </w:num>
  <w:num w:numId="20">
    <w:abstractNumId w:val="30"/>
  </w:num>
  <w:num w:numId="21">
    <w:abstractNumId w:val="31"/>
  </w:num>
  <w:num w:numId="22">
    <w:abstractNumId w:val="32"/>
  </w:num>
  <w:num w:numId="23">
    <w:abstractNumId w:val="12"/>
  </w:num>
  <w:num w:numId="24">
    <w:abstractNumId w:val="22"/>
  </w:num>
  <w:num w:numId="25">
    <w:abstractNumId w:val="10"/>
  </w:num>
  <w:num w:numId="26">
    <w:abstractNumId w:val="33"/>
  </w:num>
  <w:num w:numId="27">
    <w:abstractNumId w:val="25"/>
  </w:num>
  <w:num w:numId="28">
    <w:abstractNumId w:val="28"/>
  </w:num>
  <w:num w:numId="29">
    <w:abstractNumId w:val="26"/>
  </w:num>
  <w:num w:numId="30">
    <w:abstractNumId w:val="14"/>
  </w:num>
  <w:num w:numId="31">
    <w:abstractNumId w:val="17"/>
  </w:num>
  <w:num w:numId="32">
    <w:abstractNumId w:val="29"/>
  </w:num>
  <w:num w:numId="33">
    <w:abstractNumId w:val="11"/>
  </w:num>
  <w:num w:numId="34">
    <w:abstractNumId w:val="13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hideGrammaticalError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9F3"/>
    <w:rsid w:val="00012594"/>
    <w:rsid w:val="00012680"/>
    <w:rsid w:val="00014313"/>
    <w:rsid w:val="00024239"/>
    <w:rsid w:val="00034772"/>
    <w:rsid w:val="00041033"/>
    <w:rsid w:val="00043912"/>
    <w:rsid w:val="0004779C"/>
    <w:rsid w:val="00051367"/>
    <w:rsid w:val="00056CF1"/>
    <w:rsid w:val="0006295B"/>
    <w:rsid w:val="000715F0"/>
    <w:rsid w:val="0007294F"/>
    <w:rsid w:val="0007783E"/>
    <w:rsid w:val="00080E13"/>
    <w:rsid w:val="000818FA"/>
    <w:rsid w:val="00090C3C"/>
    <w:rsid w:val="000A2D59"/>
    <w:rsid w:val="000A4E25"/>
    <w:rsid w:val="000A7D83"/>
    <w:rsid w:val="000B7F64"/>
    <w:rsid w:val="000C301A"/>
    <w:rsid w:val="000D2FCC"/>
    <w:rsid w:val="000E4063"/>
    <w:rsid w:val="000E5ABE"/>
    <w:rsid w:val="000E644A"/>
    <w:rsid w:val="000F5CEA"/>
    <w:rsid w:val="000F7971"/>
    <w:rsid w:val="00105D84"/>
    <w:rsid w:val="0011594E"/>
    <w:rsid w:val="00120368"/>
    <w:rsid w:val="001217BB"/>
    <w:rsid w:val="00121A7C"/>
    <w:rsid w:val="0013201F"/>
    <w:rsid w:val="00132649"/>
    <w:rsid w:val="00133649"/>
    <w:rsid w:val="001355D4"/>
    <w:rsid w:val="0013790E"/>
    <w:rsid w:val="00143A40"/>
    <w:rsid w:val="00147DE0"/>
    <w:rsid w:val="001660FA"/>
    <w:rsid w:val="00166481"/>
    <w:rsid w:val="0017765F"/>
    <w:rsid w:val="00180327"/>
    <w:rsid w:val="00182801"/>
    <w:rsid w:val="00185126"/>
    <w:rsid w:val="00187BD3"/>
    <w:rsid w:val="0019771F"/>
    <w:rsid w:val="001A4DA8"/>
    <w:rsid w:val="001B363E"/>
    <w:rsid w:val="001C1FB1"/>
    <w:rsid w:val="001E043B"/>
    <w:rsid w:val="001E3CCE"/>
    <w:rsid w:val="001E643C"/>
    <w:rsid w:val="001E67D3"/>
    <w:rsid w:val="001F582A"/>
    <w:rsid w:val="00201778"/>
    <w:rsid w:val="00204899"/>
    <w:rsid w:val="002050E1"/>
    <w:rsid w:val="00205AF8"/>
    <w:rsid w:val="00213288"/>
    <w:rsid w:val="002139FD"/>
    <w:rsid w:val="0021426A"/>
    <w:rsid w:val="002146E5"/>
    <w:rsid w:val="002302B4"/>
    <w:rsid w:val="00240721"/>
    <w:rsid w:val="00242C26"/>
    <w:rsid w:val="00245426"/>
    <w:rsid w:val="0024563D"/>
    <w:rsid w:val="00245C65"/>
    <w:rsid w:val="002523EF"/>
    <w:rsid w:val="00254AE5"/>
    <w:rsid w:val="002659A0"/>
    <w:rsid w:val="002713C1"/>
    <w:rsid w:val="00280DC0"/>
    <w:rsid w:val="002B147A"/>
    <w:rsid w:val="002B28CC"/>
    <w:rsid w:val="002B6901"/>
    <w:rsid w:val="002C59C7"/>
    <w:rsid w:val="002D139B"/>
    <w:rsid w:val="002D1D21"/>
    <w:rsid w:val="002D41F0"/>
    <w:rsid w:val="002D64B9"/>
    <w:rsid w:val="002D7A51"/>
    <w:rsid w:val="002E0FEA"/>
    <w:rsid w:val="002E3852"/>
    <w:rsid w:val="002E6455"/>
    <w:rsid w:val="002F2DDE"/>
    <w:rsid w:val="002F5F7D"/>
    <w:rsid w:val="003031CE"/>
    <w:rsid w:val="00313050"/>
    <w:rsid w:val="00320107"/>
    <w:rsid w:val="003276D1"/>
    <w:rsid w:val="003329DF"/>
    <w:rsid w:val="00335185"/>
    <w:rsid w:val="00335594"/>
    <w:rsid w:val="00336454"/>
    <w:rsid w:val="00337BEC"/>
    <w:rsid w:val="0034679F"/>
    <w:rsid w:val="003677C0"/>
    <w:rsid w:val="00373E04"/>
    <w:rsid w:val="00392073"/>
    <w:rsid w:val="00396648"/>
    <w:rsid w:val="003C275B"/>
    <w:rsid w:val="003C427E"/>
    <w:rsid w:val="003D0067"/>
    <w:rsid w:val="003D5F96"/>
    <w:rsid w:val="003E2753"/>
    <w:rsid w:val="003F3661"/>
    <w:rsid w:val="00405FCA"/>
    <w:rsid w:val="00410AE2"/>
    <w:rsid w:val="004210F0"/>
    <w:rsid w:val="00421E74"/>
    <w:rsid w:val="00424669"/>
    <w:rsid w:val="00425A8F"/>
    <w:rsid w:val="00426192"/>
    <w:rsid w:val="00426693"/>
    <w:rsid w:val="00427B58"/>
    <w:rsid w:val="004448E1"/>
    <w:rsid w:val="00464309"/>
    <w:rsid w:val="00473B9E"/>
    <w:rsid w:val="0047770E"/>
    <w:rsid w:val="0048653D"/>
    <w:rsid w:val="00491D1B"/>
    <w:rsid w:val="00492BFC"/>
    <w:rsid w:val="004B219E"/>
    <w:rsid w:val="004B26A5"/>
    <w:rsid w:val="004B78E5"/>
    <w:rsid w:val="004F1257"/>
    <w:rsid w:val="004F51F6"/>
    <w:rsid w:val="00501C68"/>
    <w:rsid w:val="00502345"/>
    <w:rsid w:val="00506E1E"/>
    <w:rsid w:val="00506FA1"/>
    <w:rsid w:val="005133A6"/>
    <w:rsid w:val="00521122"/>
    <w:rsid w:val="00533F5F"/>
    <w:rsid w:val="005443E8"/>
    <w:rsid w:val="00553763"/>
    <w:rsid w:val="00554F69"/>
    <w:rsid w:val="00564DA8"/>
    <w:rsid w:val="00567556"/>
    <w:rsid w:val="005749C2"/>
    <w:rsid w:val="00591516"/>
    <w:rsid w:val="005A7D4F"/>
    <w:rsid w:val="005C444C"/>
    <w:rsid w:val="005D38ED"/>
    <w:rsid w:val="005D49B2"/>
    <w:rsid w:val="005F6D30"/>
    <w:rsid w:val="0060326A"/>
    <w:rsid w:val="00604591"/>
    <w:rsid w:val="006065E5"/>
    <w:rsid w:val="00614AA1"/>
    <w:rsid w:val="00614CCD"/>
    <w:rsid w:val="006172BF"/>
    <w:rsid w:val="00623A86"/>
    <w:rsid w:val="00623F78"/>
    <w:rsid w:val="00646AF3"/>
    <w:rsid w:val="0065176B"/>
    <w:rsid w:val="00653E2C"/>
    <w:rsid w:val="00653F8A"/>
    <w:rsid w:val="006572ED"/>
    <w:rsid w:val="00661383"/>
    <w:rsid w:val="00670313"/>
    <w:rsid w:val="00671042"/>
    <w:rsid w:val="006761B4"/>
    <w:rsid w:val="00683E98"/>
    <w:rsid w:val="00692B75"/>
    <w:rsid w:val="006A09B7"/>
    <w:rsid w:val="006A434C"/>
    <w:rsid w:val="006A7B54"/>
    <w:rsid w:val="006B2C94"/>
    <w:rsid w:val="006B66BC"/>
    <w:rsid w:val="006C2794"/>
    <w:rsid w:val="006C3D38"/>
    <w:rsid w:val="006E12B4"/>
    <w:rsid w:val="006E67B8"/>
    <w:rsid w:val="006F402B"/>
    <w:rsid w:val="006F5D5F"/>
    <w:rsid w:val="00703036"/>
    <w:rsid w:val="00704185"/>
    <w:rsid w:val="00704AD4"/>
    <w:rsid w:val="00707A09"/>
    <w:rsid w:val="007123C8"/>
    <w:rsid w:val="00723480"/>
    <w:rsid w:val="00725BE2"/>
    <w:rsid w:val="00745D4B"/>
    <w:rsid w:val="00754C1F"/>
    <w:rsid w:val="00763526"/>
    <w:rsid w:val="007666BC"/>
    <w:rsid w:val="007751D5"/>
    <w:rsid w:val="00775DF6"/>
    <w:rsid w:val="00785FD4"/>
    <w:rsid w:val="007879D8"/>
    <w:rsid w:val="00787B26"/>
    <w:rsid w:val="0079067D"/>
    <w:rsid w:val="0079565C"/>
    <w:rsid w:val="0079640E"/>
    <w:rsid w:val="007A48C5"/>
    <w:rsid w:val="007B1E52"/>
    <w:rsid w:val="007B3BA6"/>
    <w:rsid w:val="007C45D1"/>
    <w:rsid w:val="007E3BDE"/>
    <w:rsid w:val="007F1235"/>
    <w:rsid w:val="007F13CD"/>
    <w:rsid w:val="007F1C1E"/>
    <w:rsid w:val="007F7E4E"/>
    <w:rsid w:val="008017F2"/>
    <w:rsid w:val="008045C9"/>
    <w:rsid w:val="008076AD"/>
    <w:rsid w:val="00807A8A"/>
    <w:rsid w:val="00812AA3"/>
    <w:rsid w:val="00814531"/>
    <w:rsid w:val="0081752B"/>
    <w:rsid w:val="00820AB6"/>
    <w:rsid w:val="00824880"/>
    <w:rsid w:val="00824902"/>
    <w:rsid w:val="008261D7"/>
    <w:rsid w:val="008276DC"/>
    <w:rsid w:val="00830E27"/>
    <w:rsid w:val="00833162"/>
    <w:rsid w:val="00837F37"/>
    <w:rsid w:val="00845725"/>
    <w:rsid w:val="00845778"/>
    <w:rsid w:val="008477C7"/>
    <w:rsid w:val="00860DF2"/>
    <w:rsid w:val="00864F35"/>
    <w:rsid w:val="008653CD"/>
    <w:rsid w:val="0087098F"/>
    <w:rsid w:val="00884A50"/>
    <w:rsid w:val="00892092"/>
    <w:rsid w:val="00893F9C"/>
    <w:rsid w:val="008A0EA5"/>
    <w:rsid w:val="008A241E"/>
    <w:rsid w:val="008B0C41"/>
    <w:rsid w:val="008B12D1"/>
    <w:rsid w:val="008C0354"/>
    <w:rsid w:val="008D065A"/>
    <w:rsid w:val="008D16CB"/>
    <w:rsid w:val="008F0F2D"/>
    <w:rsid w:val="008F1FB3"/>
    <w:rsid w:val="008F245D"/>
    <w:rsid w:val="009005D4"/>
    <w:rsid w:val="0090606D"/>
    <w:rsid w:val="009165C7"/>
    <w:rsid w:val="00917360"/>
    <w:rsid w:val="00957D2E"/>
    <w:rsid w:val="00972D87"/>
    <w:rsid w:val="009751A8"/>
    <w:rsid w:val="009818B6"/>
    <w:rsid w:val="00982600"/>
    <w:rsid w:val="0099425F"/>
    <w:rsid w:val="009A221D"/>
    <w:rsid w:val="009A2AC5"/>
    <w:rsid w:val="009B1062"/>
    <w:rsid w:val="009B41C9"/>
    <w:rsid w:val="009B5974"/>
    <w:rsid w:val="009C1B38"/>
    <w:rsid w:val="009C65BA"/>
    <w:rsid w:val="009C6A82"/>
    <w:rsid w:val="009D6323"/>
    <w:rsid w:val="009D723C"/>
    <w:rsid w:val="009E70F1"/>
    <w:rsid w:val="009E75F2"/>
    <w:rsid w:val="009F07B2"/>
    <w:rsid w:val="009F3B34"/>
    <w:rsid w:val="009F7557"/>
    <w:rsid w:val="00A01705"/>
    <w:rsid w:val="00A01AC9"/>
    <w:rsid w:val="00A069F4"/>
    <w:rsid w:val="00A14648"/>
    <w:rsid w:val="00A1505A"/>
    <w:rsid w:val="00A17BF3"/>
    <w:rsid w:val="00A314B4"/>
    <w:rsid w:val="00A32FB6"/>
    <w:rsid w:val="00A413FB"/>
    <w:rsid w:val="00A414DC"/>
    <w:rsid w:val="00A43341"/>
    <w:rsid w:val="00A436B3"/>
    <w:rsid w:val="00A466AE"/>
    <w:rsid w:val="00A466F5"/>
    <w:rsid w:val="00A56105"/>
    <w:rsid w:val="00A64228"/>
    <w:rsid w:val="00A71EFD"/>
    <w:rsid w:val="00A82859"/>
    <w:rsid w:val="00A86A82"/>
    <w:rsid w:val="00A95834"/>
    <w:rsid w:val="00A96E16"/>
    <w:rsid w:val="00AA362A"/>
    <w:rsid w:val="00AB01D6"/>
    <w:rsid w:val="00AB0CFA"/>
    <w:rsid w:val="00AC2970"/>
    <w:rsid w:val="00AC318C"/>
    <w:rsid w:val="00AC35D9"/>
    <w:rsid w:val="00AC60BA"/>
    <w:rsid w:val="00AC781E"/>
    <w:rsid w:val="00AD1B23"/>
    <w:rsid w:val="00AD6B0C"/>
    <w:rsid w:val="00AE43C9"/>
    <w:rsid w:val="00AE6142"/>
    <w:rsid w:val="00AF345C"/>
    <w:rsid w:val="00B00954"/>
    <w:rsid w:val="00B05512"/>
    <w:rsid w:val="00B11BE0"/>
    <w:rsid w:val="00B12BE2"/>
    <w:rsid w:val="00B13825"/>
    <w:rsid w:val="00B16106"/>
    <w:rsid w:val="00B225C2"/>
    <w:rsid w:val="00B25FA4"/>
    <w:rsid w:val="00B31FFA"/>
    <w:rsid w:val="00B36CE0"/>
    <w:rsid w:val="00B37826"/>
    <w:rsid w:val="00B37D60"/>
    <w:rsid w:val="00B431AF"/>
    <w:rsid w:val="00B4440E"/>
    <w:rsid w:val="00B52DB0"/>
    <w:rsid w:val="00B573A0"/>
    <w:rsid w:val="00B76598"/>
    <w:rsid w:val="00B90C93"/>
    <w:rsid w:val="00B9708B"/>
    <w:rsid w:val="00BA274F"/>
    <w:rsid w:val="00BA4C14"/>
    <w:rsid w:val="00BA7696"/>
    <w:rsid w:val="00BB0915"/>
    <w:rsid w:val="00BB6916"/>
    <w:rsid w:val="00BC0F1D"/>
    <w:rsid w:val="00BC433C"/>
    <w:rsid w:val="00BD550B"/>
    <w:rsid w:val="00BD5530"/>
    <w:rsid w:val="00BE1889"/>
    <w:rsid w:val="00BF32EF"/>
    <w:rsid w:val="00C045FC"/>
    <w:rsid w:val="00C10877"/>
    <w:rsid w:val="00C125C5"/>
    <w:rsid w:val="00C142CD"/>
    <w:rsid w:val="00C21038"/>
    <w:rsid w:val="00C22364"/>
    <w:rsid w:val="00C229F3"/>
    <w:rsid w:val="00C250BB"/>
    <w:rsid w:val="00C3040B"/>
    <w:rsid w:val="00C368F6"/>
    <w:rsid w:val="00C37F0C"/>
    <w:rsid w:val="00C4115D"/>
    <w:rsid w:val="00C42039"/>
    <w:rsid w:val="00C429CC"/>
    <w:rsid w:val="00C52513"/>
    <w:rsid w:val="00C54805"/>
    <w:rsid w:val="00C6158D"/>
    <w:rsid w:val="00C61EB2"/>
    <w:rsid w:val="00C6588C"/>
    <w:rsid w:val="00C65994"/>
    <w:rsid w:val="00C70D8A"/>
    <w:rsid w:val="00C731E2"/>
    <w:rsid w:val="00C73753"/>
    <w:rsid w:val="00C7726D"/>
    <w:rsid w:val="00C83043"/>
    <w:rsid w:val="00C90DB5"/>
    <w:rsid w:val="00C93479"/>
    <w:rsid w:val="00CA3099"/>
    <w:rsid w:val="00CA49A3"/>
    <w:rsid w:val="00CB28E1"/>
    <w:rsid w:val="00CC3E7D"/>
    <w:rsid w:val="00CC6FCB"/>
    <w:rsid w:val="00CC7399"/>
    <w:rsid w:val="00CD2D8A"/>
    <w:rsid w:val="00CD760A"/>
    <w:rsid w:val="00CE0792"/>
    <w:rsid w:val="00D033AE"/>
    <w:rsid w:val="00D21341"/>
    <w:rsid w:val="00D22E9C"/>
    <w:rsid w:val="00D26EB5"/>
    <w:rsid w:val="00D41FD6"/>
    <w:rsid w:val="00D4432C"/>
    <w:rsid w:val="00D51661"/>
    <w:rsid w:val="00D5461C"/>
    <w:rsid w:val="00D60FBD"/>
    <w:rsid w:val="00D94E60"/>
    <w:rsid w:val="00DA0717"/>
    <w:rsid w:val="00DA70C9"/>
    <w:rsid w:val="00DB0F8E"/>
    <w:rsid w:val="00DB176D"/>
    <w:rsid w:val="00DC4157"/>
    <w:rsid w:val="00DC4E50"/>
    <w:rsid w:val="00DC4F52"/>
    <w:rsid w:val="00DD115E"/>
    <w:rsid w:val="00DE04C1"/>
    <w:rsid w:val="00DE31B7"/>
    <w:rsid w:val="00DE746C"/>
    <w:rsid w:val="00E26E66"/>
    <w:rsid w:val="00E26F9C"/>
    <w:rsid w:val="00E331AE"/>
    <w:rsid w:val="00E431A8"/>
    <w:rsid w:val="00E44EA4"/>
    <w:rsid w:val="00E52064"/>
    <w:rsid w:val="00E6008C"/>
    <w:rsid w:val="00E615DA"/>
    <w:rsid w:val="00E77E93"/>
    <w:rsid w:val="00E81B52"/>
    <w:rsid w:val="00EA1B37"/>
    <w:rsid w:val="00EA4078"/>
    <w:rsid w:val="00EB0456"/>
    <w:rsid w:val="00EB1C5A"/>
    <w:rsid w:val="00EB47DB"/>
    <w:rsid w:val="00EB7B2D"/>
    <w:rsid w:val="00EC0137"/>
    <w:rsid w:val="00ED1B8A"/>
    <w:rsid w:val="00ED2E81"/>
    <w:rsid w:val="00EE77C3"/>
    <w:rsid w:val="00EF0788"/>
    <w:rsid w:val="00EF4503"/>
    <w:rsid w:val="00F00284"/>
    <w:rsid w:val="00F03655"/>
    <w:rsid w:val="00F03C15"/>
    <w:rsid w:val="00F2141C"/>
    <w:rsid w:val="00F23124"/>
    <w:rsid w:val="00F23C06"/>
    <w:rsid w:val="00F35F15"/>
    <w:rsid w:val="00F36B9F"/>
    <w:rsid w:val="00F473CB"/>
    <w:rsid w:val="00F47853"/>
    <w:rsid w:val="00F53E8F"/>
    <w:rsid w:val="00F53FAE"/>
    <w:rsid w:val="00F62A84"/>
    <w:rsid w:val="00F676A4"/>
    <w:rsid w:val="00F7034D"/>
    <w:rsid w:val="00F77664"/>
    <w:rsid w:val="00F779AD"/>
    <w:rsid w:val="00F842C4"/>
    <w:rsid w:val="00F86BC2"/>
    <w:rsid w:val="00F877E0"/>
    <w:rsid w:val="00F91944"/>
    <w:rsid w:val="00FA03C1"/>
    <w:rsid w:val="00FA5AD7"/>
    <w:rsid w:val="00FB290E"/>
    <w:rsid w:val="00FC189B"/>
    <w:rsid w:val="00FC1F22"/>
    <w:rsid w:val="00FC5EB5"/>
    <w:rsid w:val="00FD1263"/>
    <w:rsid w:val="00FD20B0"/>
    <w:rsid w:val="00FD759D"/>
    <w:rsid w:val="00FE5D7E"/>
    <w:rsid w:val="00FE60DC"/>
    <w:rsid w:val="00FF1910"/>
    <w:rsid w:val="00FF1B47"/>
    <w:rsid w:val="00FF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caption" w:semiHidden="0" w:uiPriority="0" w:unhideWhenUsed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Date" w:uiPriority="0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iPriority="0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192"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styleId="1">
    <w:name w:val="heading 1"/>
    <w:basedOn w:val="a"/>
    <w:next w:val="a"/>
    <w:qFormat/>
    <w:rsid w:val="00426192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0">
    <w:name w:val="heading 2"/>
    <w:basedOn w:val="1"/>
    <w:next w:val="a"/>
    <w:qFormat/>
    <w:rsid w:val="00426192"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qFormat/>
    <w:rsid w:val="00426192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qFormat/>
    <w:rsid w:val="00426192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qFormat/>
    <w:rsid w:val="00426192"/>
    <w:pPr>
      <w:numPr>
        <w:ilvl w:val="4"/>
        <w:numId w:val="1"/>
      </w:numPr>
      <w:spacing w:before="200" w:after="200" w:line="280" w:lineRule="exact"/>
      <w:outlineLvl w:val="4"/>
    </w:pPr>
    <w:rPr>
      <w:rFonts w:ascii="Lucida Sans" w:hAnsi="Lucida Sans" w:cs="Lucida Sans"/>
      <w:b/>
      <w:szCs w:val="20"/>
      <w:lang w:val="en-US"/>
    </w:rPr>
  </w:style>
  <w:style w:type="paragraph" w:styleId="6">
    <w:name w:val="heading 6"/>
    <w:basedOn w:val="a"/>
    <w:next w:val="a"/>
    <w:link w:val="6Char"/>
    <w:qFormat/>
    <w:rsid w:val="00837F37"/>
    <w:pPr>
      <w:suppressAutoHyphens w:val="0"/>
      <w:spacing w:before="240" w:after="60"/>
      <w:jc w:val="left"/>
      <w:outlineLvl w:val="5"/>
    </w:pPr>
    <w:rPr>
      <w:rFonts w:ascii="Times New Roman" w:hAnsi="Times New Roman" w:cs="Times New Roman"/>
      <w:bCs/>
      <w:szCs w:val="22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26192"/>
  </w:style>
  <w:style w:type="character" w:customStyle="1" w:styleId="WW8Num1z1">
    <w:name w:val="WW8Num1z1"/>
    <w:rsid w:val="00426192"/>
  </w:style>
  <w:style w:type="character" w:customStyle="1" w:styleId="WW8Num1z2">
    <w:name w:val="WW8Num1z2"/>
    <w:rsid w:val="00426192"/>
  </w:style>
  <w:style w:type="character" w:customStyle="1" w:styleId="WW8Num1z3">
    <w:name w:val="WW8Num1z3"/>
    <w:rsid w:val="00426192"/>
  </w:style>
  <w:style w:type="character" w:customStyle="1" w:styleId="WW8Num1z4">
    <w:name w:val="WW8Num1z4"/>
    <w:rsid w:val="00426192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426192"/>
  </w:style>
  <w:style w:type="character" w:customStyle="1" w:styleId="WW8Num1z6">
    <w:name w:val="WW8Num1z6"/>
    <w:rsid w:val="00426192"/>
  </w:style>
  <w:style w:type="character" w:customStyle="1" w:styleId="WW8Num1z7">
    <w:name w:val="WW8Num1z7"/>
    <w:rsid w:val="00426192"/>
  </w:style>
  <w:style w:type="character" w:customStyle="1" w:styleId="WW8Num1z8">
    <w:name w:val="WW8Num1z8"/>
    <w:rsid w:val="00426192"/>
  </w:style>
  <w:style w:type="character" w:customStyle="1" w:styleId="WW8Num2z0">
    <w:name w:val="WW8Num2z0"/>
    <w:rsid w:val="00426192"/>
    <w:rPr>
      <w:rFonts w:ascii="Symbol" w:hAnsi="Symbol" w:cs="Symbol"/>
      <w:lang w:val="el-GR"/>
    </w:rPr>
  </w:style>
  <w:style w:type="character" w:customStyle="1" w:styleId="WW8Num3z0">
    <w:name w:val="WW8Num3z0"/>
    <w:rsid w:val="00426192"/>
    <w:rPr>
      <w:lang w:val="el-GR"/>
    </w:rPr>
  </w:style>
  <w:style w:type="character" w:customStyle="1" w:styleId="WW8Num4z0">
    <w:name w:val="WW8Num4z0"/>
    <w:rsid w:val="00426192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sid w:val="00426192"/>
    <w:rPr>
      <w:lang w:val="el-GR"/>
    </w:rPr>
  </w:style>
  <w:style w:type="character" w:customStyle="1" w:styleId="WW8Num6z0">
    <w:name w:val="WW8Num6z0"/>
    <w:rsid w:val="00426192"/>
    <w:rPr>
      <w:b/>
      <w:bCs/>
      <w:szCs w:val="22"/>
      <w:lang w:val="el-GR"/>
    </w:rPr>
  </w:style>
  <w:style w:type="character" w:customStyle="1" w:styleId="WW8Num6z1">
    <w:name w:val="WW8Num6z1"/>
    <w:rsid w:val="00426192"/>
  </w:style>
  <w:style w:type="character" w:customStyle="1" w:styleId="WW8Num6z2">
    <w:name w:val="WW8Num6z2"/>
    <w:rsid w:val="00426192"/>
  </w:style>
  <w:style w:type="character" w:customStyle="1" w:styleId="WW8Num6z3">
    <w:name w:val="WW8Num6z3"/>
    <w:rsid w:val="00426192"/>
  </w:style>
  <w:style w:type="character" w:customStyle="1" w:styleId="WW8Num6z4">
    <w:name w:val="WW8Num6z4"/>
    <w:rsid w:val="00426192"/>
  </w:style>
  <w:style w:type="character" w:customStyle="1" w:styleId="WW8Num6z5">
    <w:name w:val="WW8Num6z5"/>
    <w:rsid w:val="00426192"/>
  </w:style>
  <w:style w:type="character" w:customStyle="1" w:styleId="WW8Num6z6">
    <w:name w:val="WW8Num6z6"/>
    <w:rsid w:val="00426192"/>
  </w:style>
  <w:style w:type="character" w:customStyle="1" w:styleId="WW8Num6z7">
    <w:name w:val="WW8Num6z7"/>
    <w:rsid w:val="00426192"/>
  </w:style>
  <w:style w:type="character" w:customStyle="1" w:styleId="WW8Num6z8">
    <w:name w:val="WW8Num6z8"/>
    <w:rsid w:val="00426192"/>
  </w:style>
  <w:style w:type="character" w:customStyle="1" w:styleId="WW8Num7z0">
    <w:name w:val="WW8Num7z0"/>
    <w:rsid w:val="00426192"/>
    <w:rPr>
      <w:b/>
      <w:bCs/>
      <w:szCs w:val="22"/>
      <w:lang w:val="el-GR"/>
    </w:rPr>
  </w:style>
  <w:style w:type="character" w:customStyle="1" w:styleId="WW8Num7z1">
    <w:name w:val="WW8Num7z1"/>
    <w:rsid w:val="00426192"/>
    <w:rPr>
      <w:rFonts w:eastAsia="Calibri"/>
      <w:lang w:val="el-GR"/>
    </w:rPr>
  </w:style>
  <w:style w:type="character" w:customStyle="1" w:styleId="WW8Num7z2">
    <w:name w:val="WW8Num7z2"/>
    <w:rsid w:val="00426192"/>
  </w:style>
  <w:style w:type="character" w:customStyle="1" w:styleId="WW8Num7z3">
    <w:name w:val="WW8Num7z3"/>
    <w:rsid w:val="00426192"/>
  </w:style>
  <w:style w:type="character" w:customStyle="1" w:styleId="WW8Num7z4">
    <w:name w:val="WW8Num7z4"/>
    <w:rsid w:val="00426192"/>
  </w:style>
  <w:style w:type="character" w:customStyle="1" w:styleId="WW8Num7z5">
    <w:name w:val="WW8Num7z5"/>
    <w:rsid w:val="00426192"/>
  </w:style>
  <w:style w:type="character" w:customStyle="1" w:styleId="WW8Num7z6">
    <w:name w:val="WW8Num7z6"/>
    <w:rsid w:val="00426192"/>
  </w:style>
  <w:style w:type="character" w:customStyle="1" w:styleId="WW8Num7z7">
    <w:name w:val="WW8Num7z7"/>
    <w:rsid w:val="00426192"/>
  </w:style>
  <w:style w:type="character" w:customStyle="1" w:styleId="WW8Num7z8">
    <w:name w:val="WW8Num7z8"/>
    <w:rsid w:val="00426192"/>
  </w:style>
  <w:style w:type="character" w:customStyle="1" w:styleId="WW8Num8z0">
    <w:name w:val="WW8Num8z0"/>
    <w:rsid w:val="00426192"/>
    <w:rPr>
      <w:rFonts w:ascii="Symbol" w:hAnsi="Symbol" w:cs="OpenSymbol"/>
      <w:color w:val="5B9BD5"/>
    </w:rPr>
  </w:style>
  <w:style w:type="character" w:customStyle="1" w:styleId="WW8Num9z0">
    <w:name w:val="WW8Num9z0"/>
    <w:rsid w:val="00426192"/>
    <w:rPr>
      <w:rFonts w:ascii="Angsana New" w:hAnsi="Angsana New" w:cs="Angsana New"/>
      <w:color w:val="000000"/>
      <w:kern w:val="1"/>
      <w:szCs w:val="22"/>
      <w:shd w:val="clear" w:color="auto" w:fill="FFFFFF"/>
      <w:lang w:val="el-GR"/>
    </w:rPr>
  </w:style>
  <w:style w:type="character" w:customStyle="1" w:styleId="WW8Num10z0">
    <w:name w:val="WW8Num10z0"/>
    <w:rsid w:val="00426192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0z1">
    <w:name w:val="WW8Num10z1"/>
    <w:rsid w:val="00426192"/>
  </w:style>
  <w:style w:type="character" w:customStyle="1" w:styleId="WW8Num10z2">
    <w:name w:val="WW8Num10z2"/>
    <w:rsid w:val="00426192"/>
  </w:style>
  <w:style w:type="character" w:customStyle="1" w:styleId="WW8Num10z3">
    <w:name w:val="WW8Num10z3"/>
    <w:rsid w:val="00426192"/>
  </w:style>
  <w:style w:type="character" w:customStyle="1" w:styleId="WW8Num10z4">
    <w:name w:val="WW8Num10z4"/>
    <w:rsid w:val="00426192"/>
  </w:style>
  <w:style w:type="character" w:customStyle="1" w:styleId="WW8Num10z5">
    <w:name w:val="WW8Num10z5"/>
    <w:rsid w:val="00426192"/>
  </w:style>
  <w:style w:type="character" w:customStyle="1" w:styleId="WW8Num10z6">
    <w:name w:val="WW8Num10z6"/>
    <w:rsid w:val="00426192"/>
  </w:style>
  <w:style w:type="character" w:customStyle="1" w:styleId="WW8Num10z7">
    <w:name w:val="WW8Num10z7"/>
    <w:rsid w:val="00426192"/>
  </w:style>
  <w:style w:type="character" w:customStyle="1" w:styleId="WW8Num10z8">
    <w:name w:val="WW8Num10z8"/>
    <w:rsid w:val="00426192"/>
  </w:style>
  <w:style w:type="character" w:customStyle="1" w:styleId="WW8Num8z1">
    <w:name w:val="WW8Num8z1"/>
    <w:rsid w:val="00426192"/>
    <w:rPr>
      <w:rFonts w:eastAsia="Calibri"/>
      <w:lang w:val="el-GR"/>
    </w:rPr>
  </w:style>
  <w:style w:type="character" w:customStyle="1" w:styleId="WW8Num8z2">
    <w:name w:val="WW8Num8z2"/>
    <w:rsid w:val="00426192"/>
  </w:style>
  <w:style w:type="character" w:customStyle="1" w:styleId="WW8Num8z3">
    <w:name w:val="WW8Num8z3"/>
    <w:rsid w:val="00426192"/>
  </w:style>
  <w:style w:type="character" w:customStyle="1" w:styleId="WW8Num8z4">
    <w:name w:val="WW8Num8z4"/>
    <w:rsid w:val="00426192"/>
  </w:style>
  <w:style w:type="character" w:customStyle="1" w:styleId="WW8Num8z5">
    <w:name w:val="WW8Num8z5"/>
    <w:rsid w:val="00426192"/>
  </w:style>
  <w:style w:type="character" w:customStyle="1" w:styleId="WW8Num8z6">
    <w:name w:val="WW8Num8z6"/>
    <w:rsid w:val="00426192"/>
  </w:style>
  <w:style w:type="character" w:customStyle="1" w:styleId="WW8Num8z7">
    <w:name w:val="WW8Num8z7"/>
    <w:rsid w:val="00426192"/>
  </w:style>
  <w:style w:type="character" w:customStyle="1" w:styleId="WW8Num8z8">
    <w:name w:val="WW8Num8z8"/>
    <w:rsid w:val="00426192"/>
  </w:style>
  <w:style w:type="character" w:customStyle="1" w:styleId="WW8Num11z0">
    <w:name w:val="WW8Num11z0"/>
    <w:rsid w:val="00426192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1z1">
    <w:name w:val="WW8Num11z1"/>
    <w:rsid w:val="00426192"/>
  </w:style>
  <w:style w:type="character" w:customStyle="1" w:styleId="WW8Num11z2">
    <w:name w:val="WW8Num11z2"/>
    <w:rsid w:val="00426192"/>
  </w:style>
  <w:style w:type="character" w:customStyle="1" w:styleId="WW8Num11z3">
    <w:name w:val="WW8Num11z3"/>
    <w:rsid w:val="00426192"/>
  </w:style>
  <w:style w:type="character" w:customStyle="1" w:styleId="WW8Num11z4">
    <w:name w:val="WW8Num11z4"/>
    <w:rsid w:val="00426192"/>
  </w:style>
  <w:style w:type="character" w:customStyle="1" w:styleId="WW8Num11z5">
    <w:name w:val="WW8Num11z5"/>
    <w:rsid w:val="00426192"/>
  </w:style>
  <w:style w:type="character" w:customStyle="1" w:styleId="WW8Num11z6">
    <w:name w:val="WW8Num11z6"/>
    <w:rsid w:val="00426192"/>
  </w:style>
  <w:style w:type="character" w:customStyle="1" w:styleId="WW8Num11z7">
    <w:name w:val="WW8Num11z7"/>
    <w:rsid w:val="00426192"/>
  </w:style>
  <w:style w:type="character" w:customStyle="1" w:styleId="WW8Num11z8">
    <w:name w:val="WW8Num11z8"/>
    <w:rsid w:val="00426192"/>
  </w:style>
  <w:style w:type="character" w:customStyle="1" w:styleId="40">
    <w:name w:val="Προεπιλεγμένη γραμματοσειρά4"/>
    <w:rsid w:val="00426192"/>
  </w:style>
  <w:style w:type="character" w:customStyle="1" w:styleId="WW8Num2z1">
    <w:name w:val="WW8Num2z1"/>
    <w:rsid w:val="00426192"/>
  </w:style>
  <w:style w:type="character" w:customStyle="1" w:styleId="WW8Num2z2">
    <w:name w:val="WW8Num2z2"/>
    <w:rsid w:val="00426192"/>
  </w:style>
  <w:style w:type="character" w:customStyle="1" w:styleId="WW8Num2z3">
    <w:name w:val="WW8Num2z3"/>
    <w:rsid w:val="00426192"/>
  </w:style>
  <w:style w:type="character" w:customStyle="1" w:styleId="WW8Num2z4">
    <w:name w:val="WW8Num2z4"/>
    <w:rsid w:val="00426192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426192"/>
  </w:style>
  <w:style w:type="character" w:customStyle="1" w:styleId="WW8Num2z6">
    <w:name w:val="WW8Num2z6"/>
    <w:rsid w:val="00426192"/>
  </w:style>
  <w:style w:type="character" w:customStyle="1" w:styleId="WW8Num2z7">
    <w:name w:val="WW8Num2z7"/>
    <w:rsid w:val="00426192"/>
  </w:style>
  <w:style w:type="character" w:customStyle="1" w:styleId="WW8Num2z8">
    <w:name w:val="WW8Num2z8"/>
    <w:rsid w:val="00426192"/>
  </w:style>
  <w:style w:type="character" w:customStyle="1" w:styleId="WW8Num9z1">
    <w:name w:val="WW8Num9z1"/>
    <w:rsid w:val="00426192"/>
    <w:rPr>
      <w:rFonts w:eastAsia="Calibri"/>
      <w:lang w:val="el-GR"/>
    </w:rPr>
  </w:style>
  <w:style w:type="character" w:customStyle="1" w:styleId="WW8Num9z2">
    <w:name w:val="WW8Num9z2"/>
    <w:rsid w:val="00426192"/>
  </w:style>
  <w:style w:type="character" w:customStyle="1" w:styleId="WW8Num9z3">
    <w:name w:val="WW8Num9z3"/>
    <w:rsid w:val="00426192"/>
  </w:style>
  <w:style w:type="character" w:customStyle="1" w:styleId="WW8Num9z4">
    <w:name w:val="WW8Num9z4"/>
    <w:rsid w:val="00426192"/>
  </w:style>
  <w:style w:type="character" w:customStyle="1" w:styleId="WW8Num9z5">
    <w:name w:val="WW8Num9z5"/>
    <w:rsid w:val="00426192"/>
  </w:style>
  <w:style w:type="character" w:customStyle="1" w:styleId="WW8Num9z6">
    <w:name w:val="WW8Num9z6"/>
    <w:rsid w:val="00426192"/>
  </w:style>
  <w:style w:type="character" w:customStyle="1" w:styleId="WW8Num9z7">
    <w:name w:val="WW8Num9z7"/>
    <w:rsid w:val="00426192"/>
  </w:style>
  <w:style w:type="character" w:customStyle="1" w:styleId="WW8Num9z8">
    <w:name w:val="WW8Num9z8"/>
    <w:rsid w:val="00426192"/>
  </w:style>
  <w:style w:type="character" w:customStyle="1" w:styleId="WW-DefaultParagraphFont">
    <w:name w:val="WW-Default Paragraph Font"/>
    <w:rsid w:val="00426192"/>
  </w:style>
  <w:style w:type="character" w:customStyle="1" w:styleId="WW8Num12z0">
    <w:name w:val="WW8Num12z0"/>
    <w:rsid w:val="00426192"/>
    <w:rPr>
      <w:rFonts w:ascii="Symbol" w:hAnsi="Symbol" w:cs="Symbol"/>
    </w:rPr>
  </w:style>
  <w:style w:type="character" w:customStyle="1" w:styleId="WW8Num12z1">
    <w:name w:val="WW8Num12z1"/>
    <w:rsid w:val="00426192"/>
    <w:rPr>
      <w:rFonts w:ascii="Courier New" w:hAnsi="Courier New" w:cs="Courier New"/>
    </w:rPr>
  </w:style>
  <w:style w:type="character" w:customStyle="1" w:styleId="WW8Num12z2">
    <w:name w:val="WW8Num12z2"/>
    <w:rsid w:val="00426192"/>
    <w:rPr>
      <w:rFonts w:ascii="Wingdings" w:hAnsi="Wingdings" w:cs="Wingdings"/>
    </w:rPr>
  </w:style>
  <w:style w:type="character" w:customStyle="1" w:styleId="WW-DefaultParagraphFont1">
    <w:name w:val="WW-Default Paragraph Font1"/>
    <w:rsid w:val="00426192"/>
  </w:style>
  <w:style w:type="character" w:customStyle="1" w:styleId="WW-DefaultParagraphFont11">
    <w:name w:val="WW-Default Paragraph Font11"/>
    <w:rsid w:val="00426192"/>
  </w:style>
  <w:style w:type="character" w:customStyle="1" w:styleId="WW-DefaultParagraphFont111">
    <w:name w:val="WW-Default Paragraph Font111"/>
    <w:rsid w:val="00426192"/>
  </w:style>
  <w:style w:type="character" w:customStyle="1" w:styleId="30">
    <w:name w:val="Προεπιλεγμένη γραμματοσειρά3"/>
    <w:rsid w:val="00426192"/>
  </w:style>
  <w:style w:type="character" w:customStyle="1" w:styleId="WW-DefaultParagraphFont1111">
    <w:name w:val="WW-Default Paragraph Font1111"/>
    <w:rsid w:val="00426192"/>
  </w:style>
  <w:style w:type="character" w:customStyle="1" w:styleId="DefaultParagraphFont2">
    <w:name w:val="Default Paragraph Font2"/>
    <w:rsid w:val="00426192"/>
  </w:style>
  <w:style w:type="character" w:customStyle="1" w:styleId="WW8Num12z3">
    <w:name w:val="WW8Num12z3"/>
    <w:rsid w:val="00426192"/>
  </w:style>
  <w:style w:type="character" w:customStyle="1" w:styleId="WW8Num12z4">
    <w:name w:val="WW8Num12z4"/>
    <w:rsid w:val="00426192"/>
  </w:style>
  <w:style w:type="character" w:customStyle="1" w:styleId="WW8Num12z5">
    <w:name w:val="WW8Num12z5"/>
    <w:rsid w:val="00426192"/>
  </w:style>
  <w:style w:type="character" w:customStyle="1" w:styleId="WW8Num12z6">
    <w:name w:val="WW8Num12z6"/>
    <w:rsid w:val="00426192"/>
  </w:style>
  <w:style w:type="character" w:customStyle="1" w:styleId="WW8Num12z7">
    <w:name w:val="WW8Num12z7"/>
    <w:rsid w:val="00426192"/>
  </w:style>
  <w:style w:type="character" w:customStyle="1" w:styleId="WW8Num12z8">
    <w:name w:val="WW8Num12z8"/>
    <w:rsid w:val="00426192"/>
  </w:style>
  <w:style w:type="character" w:customStyle="1" w:styleId="WW8Num13z0">
    <w:name w:val="WW8Num13z0"/>
    <w:rsid w:val="00426192"/>
    <w:rPr>
      <w:rFonts w:ascii="Symbol" w:hAnsi="Symbol" w:cs="OpenSymbol"/>
    </w:rPr>
  </w:style>
  <w:style w:type="character" w:customStyle="1" w:styleId="WW-DefaultParagraphFont11111">
    <w:name w:val="WW-Default Paragraph Font11111"/>
    <w:rsid w:val="00426192"/>
  </w:style>
  <w:style w:type="character" w:customStyle="1" w:styleId="WW8Num13z1">
    <w:name w:val="WW8Num13z1"/>
    <w:rsid w:val="00426192"/>
    <w:rPr>
      <w:rFonts w:eastAsia="Calibri"/>
      <w:lang w:val="el-GR"/>
    </w:rPr>
  </w:style>
  <w:style w:type="character" w:customStyle="1" w:styleId="WW8Num13z2">
    <w:name w:val="WW8Num13z2"/>
    <w:rsid w:val="00426192"/>
  </w:style>
  <w:style w:type="character" w:customStyle="1" w:styleId="WW8Num13z3">
    <w:name w:val="WW8Num13z3"/>
    <w:rsid w:val="00426192"/>
  </w:style>
  <w:style w:type="character" w:customStyle="1" w:styleId="WW8Num13z4">
    <w:name w:val="WW8Num13z4"/>
    <w:rsid w:val="00426192"/>
  </w:style>
  <w:style w:type="character" w:customStyle="1" w:styleId="WW8Num13z5">
    <w:name w:val="WW8Num13z5"/>
    <w:rsid w:val="00426192"/>
  </w:style>
  <w:style w:type="character" w:customStyle="1" w:styleId="WW8Num13z6">
    <w:name w:val="WW8Num13z6"/>
    <w:rsid w:val="00426192"/>
  </w:style>
  <w:style w:type="character" w:customStyle="1" w:styleId="WW8Num13z7">
    <w:name w:val="WW8Num13z7"/>
    <w:rsid w:val="00426192"/>
  </w:style>
  <w:style w:type="character" w:customStyle="1" w:styleId="WW8Num13z8">
    <w:name w:val="WW8Num13z8"/>
    <w:rsid w:val="00426192"/>
  </w:style>
  <w:style w:type="character" w:customStyle="1" w:styleId="WW8Num14z0">
    <w:name w:val="WW8Num14z0"/>
    <w:rsid w:val="00426192"/>
    <w:rPr>
      <w:rFonts w:ascii="Symbol" w:hAnsi="Symbol" w:cs="OpenSymbol"/>
    </w:rPr>
  </w:style>
  <w:style w:type="character" w:customStyle="1" w:styleId="WW8Num14z1">
    <w:name w:val="WW8Num14z1"/>
    <w:rsid w:val="00426192"/>
  </w:style>
  <w:style w:type="character" w:customStyle="1" w:styleId="WW8Num14z2">
    <w:name w:val="WW8Num14z2"/>
    <w:rsid w:val="00426192"/>
  </w:style>
  <w:style w:type="character" w:customStyle="1" w:styleId="WW8Num14z3">
    <w:name w:val="WW8Num14z3"/>
    <w:rsid w:val="00426192"/>
  </w:style>
  <w:style w:type="character" w:customStyle="1" w:styleId="WW8Num14z4">
    <w:name w:val="WW8Num14z4"/>
    <w:rsid w:val="00426192"/>
  </w:style>
  <w:style w:type="character" w:customStyle="1" w:styleId="WW8Num14z5">
    <w:name w:val="WW8Num14z5"/>
    <w:rsid w:val="00426192"/>
  </w:style>
  <w:style w:type="character" w:customStyle="1" w:styleId="WW8Num14z6">
    <w:name w:val="WW8Num14z6"/>
    <w:rsid w:val="00426192"/>
  </w:style>
  <w:style w:type="character" w:customStyle="1" w:styleId="WW8Num14z7">
    <w:name w:val="WW8Num14z7"/>
    <w:rsid w:val="00426192"/>
  </w:style>
  <w:style w:type="character" w:customStyle="1" w:styleId="WW8Num14z8">
    <w:name w:val="WW8Num14z8"/>
    <w:rsid w:val="00426192"/>
  </w:style>
  <w:style w:type="character" w:customStyle="1" w:styleId="WW8Num15z0">
    <w:name w:val="WW8Num15z0"/>
    <w:rsid w:val="00426192"/>
  </w:style>
  <w:style w:type="character" w:customStyle="1" w:styleId="WW8Num15z1">
    <w:name w:val="WW8Num15z1"/>
    <w:rsid w:val="00426192"/>
  </w:style>
  <w:style w:type="character" w:customStyle="1" w:styleId="WW8Num15z2">
    <w:name w:val="WW8Num15z2"/>
    <w:rsid w:val="00426192"/>
  </w:style>
  <w:style w:type="character" w:customStyle="1" w:styleId="WW8Num15z3">
    <w:name w:val="WW8Num15z3"/>
    <w:rsid w:val="00426192"/>
  </w:style>
  <w:style w:type="character" w:customStyle="1" w:styleId="WW8Num15z4">
    <w:name w:val="WW8Num15z4"/>
    <w:rsid w:val="00426192"/>
  </w:style>
  <w:style w:type="character" w:customStyle="1" w:styleId="WW8Num15z5">
    <w:name w:val="WW8Num15z5"/>
    <w:rsid w:val="00426192"/>
  </w:style>
  <w:style w:type="character" w:customStyle="1" w:styleId="WW8Num15z6">
    <w:name w:val="WW8Num15z6"/>
    <w:rsid w:val="00426192"/>
  </w:style>
  <w:style w:type="character" w:customStyle="1" w:styleId="WW8Num15z7">
    <w:name w:val="WW8Num15z7"/>
    <w:rsid w:val="00426192"/>
  </w:style>
  <w:style w:type="character" w:customStyle="1" w:styleId="WW8Num15z8">
    <w:name w:val="WW8Num15z8"/>
    <w:rsid w:val="00426192"/>
  </w:style>
  <w:style w:type="character" w:customStyle="1" w:styleId="WW8Num16z0">
    <w:name w:val="WW8Num16z0"/>
    <w:rsid w:val="00426192"/>
  </w:style>
  <w:style w:type="character" w:customStyle="1" w:styleId="WW8Num16z1">
    <w:name w:val="WW8Num16z1"/>
    <w:rsid w:val="00426192"/>
  </w:style>
  <w:style w:type="character" w:customStyle="1" w:styleId="WW8Num16z2">
    <w:name w:val="WW8Num16z2"/>
    <w:rsid w:val="00426192"/>
  </w:style>
  <w:style w:type="character" w:customStyle="1" w:styleId="WW8Num16z3">
    <w:name w:val="WW8Num16z3"/>
    <w:rsid w:val="00426192"/>
  </w:style>
  <w:style w:type="character" w:customStyle="1" w:styleId="WW8Num16z4">
    <w:name w:val="WW8Num16z4"/>
    <w:rsid w:val="00426192"/>
  </w:style>
  <w:style w:type="character" w:customStyle="1" w:styleId="WW8Num16z5">
    <w:name w:val="WW8Num16z5"/>
    <w:rsid w:val="00426192"/>
  </w:style>
  <w:style w:type="character" w:customStyle="1" w:styleId="WW8Num16z6">
    <w:name w:val="WW8Num16z6"/>
    <w:rsid w:val="00426192"/>
  </w:style>
  <w:style w:type="character" w:customStyle="1" w:styleId="WW8Num16z7">
    <w:name w:val="WW8Num16z7"/>
    <w:rsid w:val="00426192"/>
  </w:style>
  <w:style w:type="character" w:customStyle="1" w:styleId="WW8Num16z8">
    <w:name w:val="WW8Num16z8"/>
    <w:rsid w:val="00426192"/>
  </w:style>
  <w:style w:type="character" w:customStyle="1" w:styleId="WW-DefaultParagraphFont111111">
    <w:name w:val="WW-Default Paragraph Font111111"/>
    <w:rsid w:val="00426192"/>
  </w:style>
  <w:style w:type="character" w:customStyle="1" w:styleId="WW-DefaultParagraphFont1111111">
    <w:name w:val="WW-Default Paragraph Font1111111"/>
    <w:rsid w:val="00426192"/>
  </w:style>
  <w:style w:type="character" w:customStyle="1" w:styleId="WW-DefaultParagraphFont11111111">
    <w:name w:val="WW-Default Paragraph Font11111111"/>
    <w:rsid w:val="00426192"/>
  </w:style>
  <w:style w:type="character" w:customStyle="1" w:styleId="WW-DefaultParagraphFont111111111">
    <w:name w:val="WW-Default Paragraph Font111111111"/>
    <w:rsid w:val="00426192"/>
  </w:style>
  <w:style w:type="character" w:customStyle="1" w:styleId="WW-DefaultParagraphFont1111111111">
    <w:name w:val="WW-Default Paragraph Font1111111111"/>
    <w:rsid w:val="00426192"/>
  </w:style>
  <w:style w:type="character" w:customStyle="1" w:styleId="WW8Num17z0">
    <w:name w:val="WW8Num17z0"/>
    <w:rsid w:val="00426192"/>
  </w:style>
  <w:style w:type="character" w:customStyle="1" w:styleId="WW8Num17z1">
    <w:name w:val="WW8Num17z1"/>
    <w:rsid w:val="00426192"/>
  </w:style>
  <w:style w:type="character" w:customStyle="1" w:styleId="WW8Num17z2">
    <w:name w:val="WW8Num17z2"/>
    <w:rsid w:val="00426192"/>
  </w:style>
  <w:style w:type="character" w:customStyle="1" w:styleId="WW8Num17z3">
    <w:name w:val="WW8Num17z3"/>
    <w:rsid w:val="00426192"/>
  </w:style>
  <w:style w:type="character" w:customStyle="1" w:styleId="WW8Num17z4">
    <w:name w:val="WW8Num17z4"/>
    <w:rsid w:val="00426192"/>
  </w:style>
  <w:style w:type="character" w:customStyle="1" w:styleId="WW8Num17z5">
    <w:name w:val="WW8Num17z5"/>
    <w:rsid w:val="00426192"/>
  </w:style>
  <w:style w:type="character" w:customStyle="1" w:styleId="WW8Num17z6">
    <w:name w:val="WW8Num17z6"/>
    <w:rsid w:val="00426192"/>
  </w:style>
  <w:style w:type="character" w:customStyle="1" w:styleId="WW8Num17z7">
    <w:name w:val="WW8Num17z7"/>
    <w:rsid w:val="00426192"/>
  </w:style>
  <w:style w:type="character" w:customStyle="1" w:styleId="WW8Num17z8">
    <w:name w:val="WW8Num17z8"/>
    <w:rsid w:val="00426192"/>
  </w:style>
  <w:style w:type="character" w:customStyle="1" w:styleId="WW8Num18z0">
    <w:name w:val="WW8Num18z0"/>
    <w:rsid w:val="00426192"/>
  </w:style>
  <w:style w:type="character" w:customStyle="1" w:styleId="WW8Num18z1">
    <w:name w:val="WW8Num18z1"/>
    <w:rsid w:val="00426192"/>
  </w:style>
  <w:style w:type="character" w:customStyle="1" w:styleId="WW8Num18z2">
    <w:name w:val="WW8Num18z2"/>
    <w:rsid w:val="00426192"/>
  </w:style>
  <w:style w:type="character" w:customStyle="1" w:styleId="WW8Num18z3">
    <w:name w:val="WW8Num18z3"/>
    <w:rsid w:val="00426192"/>
  </w:style>
  <w:style w:type="character" w:customStyle="1" w:styleId="WW8Num18z4">
    <w:name w:val="WW8Num18z4"/>
    <w:rsid w:val="00426192"/>
  </w:style>
  <w:style w:type="character" w:customStyle="1" w:styleId="WW8Num18z5">
    <w:name w:val="WW8Num18z5"/>
    <w:rsid w:val="00426192"/>
  </w:style>
  <w:style w:type="character" w:customStyle="1" w:styleId="WW8Num18z6">
    <w:name w:val="WW8Num18z6"/>
    <w:rsid w:val="00426192"/>
  </w:style>
  <w:style w:type="character" w:customStyle="1" w:styleId="WW8Num18z7">
    <w:name w:val="WW8Num18z7"/>
    <w:rsid w:val="00426192"/>
  </w:style>
  <w:style w:type="character" w:customStyle="1" w:styleId="WW8Num18z8">
    <w:name w:val="WW8Num18z8"/>
    <w:rsid w:val="00426192"/>
  </w:style>
  <w:style w:type="character" w:customStyle="1" w:styleId="WW8Num3z1">
    <w:name w:val="WW8Num3z1"/>
    <w:rsid w:val="00426192"/>
  </w:style>
  <w:style w:type="character" w:customStyle="1" w:styleId="WW8Num3z2">
    <w:name w:val="WW8Num3z2"/>
    <w:rsid w:val="00426192"/>
  </w:style>
  <w:style w:type="character" w:customStyle="1" w:styleId="WW8Num3z3">
    <w:name w:val="WW8Num3z3"/>
    <w:rsid w:val="00426192"/>
  </w:style>
  <w:style w:type="character" w:customStyle="1" w:styleId="WW8Num3z4">
    <w:name w:val="WW8Num3z4"/>
    <w:rsid w:val="00426192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426192"/>
  </w:style>
  <w:style w:type="character" w:customStyle="1" w:styleId="WW8Num3z6">
    <w:name w:val="WW8Num3z6"/>
    <w:rsid w:val="00426192"/>
  </w:style>
  <w:style w:type="character" w:customStyle="1" w:styleId="WW8Num3z7">
    <w:name w:val="WW8Num3z7"/>
    <w:rsid w:val="00426192"/>
  </w:style>
  <w:style w:type="character" w:customStyle="1" w:styleId="WW8Num3z8">
    <w:name w:val="WW8Num3z8"/>
    <w:rsid w:val="00426192"/>
  </w:style>
  <w:style w:type="character" w:customStyle="1" w:styleId="WW-DefaultParagraphFont11111111111">
    <w:name w:val="WW-Default Paragraph Font11111111111"/>
    <w:rsid w:val="00426192"/>
  </w:style>
  <w:style w:type="character" w:customStyle="1" w:styleId="WW-DefaultParagraphFont111111111111">
    <w:name w:val="WW-Default Paragraph Font111111111111"/>
    <w:rsid w:val="00426192"/>
  </w:style>
  <w:style w:type="character" w:customStyle="1" w:styleId="WW-DefaultParagraphFont1111111111111">
    <w:name w:val="WW-Default Paragraph Font1111111111111"/>
    <w:rsid w:val="00426192"/>
  </w:style>
  <w:style w:type="character" w:customStyle="1" w:styleId="WW-DefaultParagraphFont11111111111111">
    <w:name w:val="WW-Default Paragraph Font11111111111111"/>
    <w:rsid w:val="00426192"/>
  </w:style>
  <w:style w:type="character" w:customStyle="1" w:styleId="21">
    <w:name w:val="Προεπιλεγμένη γραμματοσειρά2"/>
    <w:rsid w:val="00426192"/>
  </w:style>
  <w:style w:type="character" w:customStyle="1" w:styleId="WW8Num19z0">
    <w:name w:val="WW8Num19z0"/>
    <w:rsid w:val="00426192"/>
    <w:rPr>
      <w:rFonts w:ascii="Calibri" w:hAnsi="Calibri" w:cs="Calibri"/>
    </w:rPr>
  </w:style>
  <w:style w:type="character" w:customStyle="1" w:styleId="WW8Num19z1">
    <w:name w:val="WW8Num19z1"/>
    <w:rsid w:val="00426192"/>
  </w:style>
  <w:style w:type="character" w:customStyle="1" w:styleId="WW8Num20z0">
    <w:name w:val="WW8Num20z0"/>
    <w:rsid w:val="00426192"/>
    <w:rPr>
      <w:rFonts w:ascii="Calibri" w:eastAsia="Calibri" w:hAnsi="Calibri" w:cs="Times New Roman"/>
    </w:rPr>
  </w:style>
  <w:style w:type="character" w:customStyle="1" w:styleId="WW8Num20z1">
    <w:name w:val="WW8Num20z1"/>
    <w:rsid w:val="00426192"/>
    <w:rPr>
      <w:rFonts w:ascii="Courier New" w:hAnsi="Courier New" w:cs="Courier New"/>
    </w:rPr>
  </w:style>
  <w:style w:type="character" w:customStyle="1" w:styleId="WW8Num20z2">
    <w:name w:val="WW8Num20z2"/>
    <w:rsid w:val="00426192"/>
    <w:rPr>
      <w:rFonts w:ascii="Wingdings" w:hAnsi="Wingdings" w:cs="Wingdings"/>
    </w:rPr>
  </w:style>
  <w:style w:type="character" w:customStyle="1" w:styleId="WW8Num20z3">
    <w:name w:val="WW8Num20z3"/>
    <w:rsid w:val="00426192"/>
    <w:rPr>
      <w:rFonts w:ascii="Symbol" w:hAnsi="Symbol" w:cs="Symbol"/>
    </w:rPr>
  </w:style>
  <w:style w:type="character" w:customStyle="1" w:styleId="WW-DefaultParagraphFont111111111111111">
    <w:name w:val="WW-Default Paragraph Font111111111111111"/>
    <w:rsid w:val="00426192"/>
  </w:style>
  <w:style w:type="character" w:customStyle="1" w:styleId="WW8Num19z2">
    <w:name w:val="WW8Num19z2"/>
    <w:rsid w:val="00426192"/>
  </w:style>
  <w:style w:type="character" w:customStyle="1" w:styleId="WW8Num19z3">
    <w:name w:val="WW8Num19z3"/>
    <w:rsid w:val="00426192"/>
  </w:style>
  <w:style w:type="character" w:customStyle="1" w:styleId="WW8Num19z4">
    <w:name w:val="WW8Num19z4"/>
    <w:rsid w:val="00426192"/>
  </w:style>
  <w:style w:type="character" w:customStyle="1" w:styleId="WW8Num19z5">
    <w:name w:val="WW8Num19z5"/>
    <w:rsid w:val="00426192"/>
  </w:style>
  <w:style w:type="character" w:customStyle="1" w:styleId="WW8Num19z6">
    <w:name w:val="WW8Num19z6"/>
    <w:rsid w:val="00426192"/>
  </w:style>
  <w:style w:type="character" w:customStyle="1" w:styleId="WW8Num19z7">
    <w:name w:val="WW8Num19z7"/>
    <w:rsid w:val="00426192"/>
  </w:style>
  <w:style w:type="character" w:customStyle="1" w:styleId="WW8Num19z8">
    <w:name w:val="WW8Num19z8"/>
    <w:rsid w:val="00426192"/>
  </w:style>
  <w:style w:type="character" w:customStyle="1" w:styleId="WW8Num20z4">
    <w:name w:val="WW8Num20z4"/>
    <w:rsid w:val="00426192"/>
  </w:style>
  <w:style w:type="character" w:customStyle="1" w:styleId="WW8Num20z5">
    <w:name w:val="WW8Num20z5"/>
    <w:rsid w:val="00426192"/>
  </w:style>
  <w:style w:type="character" w:customStyle="1" w:styleId="WW8Num20z6">
    <w:name w:val="WW8Num20z6"/>
    <w:rsid w:val="00426192"/>
  </w:style>
  <w:style w:type="character" w:customStyle="1" w:styleId="WW8Num20z7">
    <w:name w:val="WW8Num20z7"/>
    <w:rsid w:val="00426192"/>
  </w:style>
  <w:style w:type="character" w:customStyle="1" w:styleId="WW8Num20z8">
    <w:name w:val="WW8Num20z8"/>
    <w:rsid w:val="00426192"/>
  </w:style>
  <w:style w:type="character" w:customStyle="1" w:styleId="WW-DefaultParagraphFont1111111111111111">
    <w:name w:val="WW-Default Paragraph Font1111111111111111"/>
    <w:rsid w:val="00426192"/>
  </w:style>
  <w:style w:type="character" w:customStyle="1" w:styleId="WW-DefaultParagraphFont11111111111111111">
    <w:name w:val="WW-Default Paragraph Font11111111111111111"/>
    <w:rsid w:val="00426192"/>
  </w:style>
  <w:style w:type="character" w:customStyle="1" w:styleId="WW8Num21z0">
    <w:name w:val="WW8Num21z0"/>
    <w:rsid w:val="00426192"/>
    <w:rPr>
      <w:rFonts w:ascii="Calibri" w:eastAsia="Times New Roman" w:hAnsi="Calibri" w:cs="Calibri"/>
    </w:rPr>
  </w:style>
  <w:style w:type="character" w:customStyle="1" w:styleId="WW8Num21z1">
    <w:name w:val="WW8Num21z1"/>
    <w:rsid w:val="00426192"/>
    <w:rPr>
      <w:rFonts w:ascii="Courier New" w:hAnsi="Courier New" w:cs="Courier New"/>
    </w:rPr>
  </w:style>
  <w:style w:type="character" w:customStyle="1" w:styleId="WW8Num21z2">
    <w:name w:val="WW8Num21z2"/>
    <w:rsid w:val="00426192"/>
    <w:rPr>
      <w:rFonts w:ascii="Wingdings" w:hAnsi="Wingdings" w:cs="Wingdings"/>
    </w:rPr>
  </w:style>
  <w:style w:type="character" w:customStyle="1" w:styleId="WW8Num21z3">
    <w:name w:val="WW8Num21z3"/>
    <w:rsid w:val="00426192"/>
    <w:rPr>
      <w:rFonts w:ascii="Symbol" w:hAnsi="Symbol" w:cs="Symbol"/>
    </w:rPr>
  </w:style>
  <w:style w:type="character" w:customStyle="1" w:styleId="WW8Num22z0">
    <w:name w:val="WW8Num22z0"/>
    <w:rsid w:val="00426192"/>
    <w:rPr>
      <w:rFonts w:ascii="Symbol" w:hAnsi="Symbol" w:cs="Symbol"/>
    </w:rPr>
  </w:style>
  <w:style w:type="character" w:customStyle="1" w:styleId="WW8Num22z1">
    <w:name w:val="WW8Num22z1"/>
    <w:rsid w:val="00426192"/>
    <w:rPr>
      <w:rFonts w:ascii="Courier New" w:hAnsi="Courier New" w:cs="Courier New"/>
    </w:rPr>
  </w:style>
  <w:style w:type="character" w:customStyle="1" w:styleId="WW8Num22z2">
    <w:name w:val="WW8Num22z2"/>
    <w:rsid w:val="00426192"/>
    <w:rPr>
      <w:rFonts w:ascii="Wingdings" w:hAnsi="Wingdings" w:cs="Wingdings"/>
    </w:rPr>
  </w:style>
  <w:style w:type="character" w:customStyle="1" w:styleId="WW8Num23z0">
    <w:name w:val="WW8Num23z0"/>
    <w:rsid w:val="00426192"/>
    <w:rPr>
      <w:rFonts w:ascii="Calibri" w:eastAsia="Times New Roman" w:hAnsi="Calibri" w:cs="Calibri"/>
    </w:rPr>
  </w:style>
  <w:style w:type="character" w:customStyle="1" w:styleId="WW8Num23z1">
    <w:name w:val="WW8Num23z1"/>
    <w:rsid w:val="00426192"/>
    <w:rPr>
      <w:rFonts w:ascii="Courier New" w:hAnsi="Courier New" w:cs="Courier New"/>
    </w:rPr>
  </w:style>
  <w:style w:type="character" w:customStyle="1" w:styleId="WW8Num23z2">
    <w:name w:val="WW8Num23z2"/>
    <w:rsid w:val="00426192"/>
    <w:rPr>
      <w:rFonts w:ascii="Wingdings" w:hAnsi="Wingdings" w:cs="Wingdings"/>
    </w:rPr>
  </w:style>
  <w:style w:type="character" w:customStyle="1" w:styleId="WW8Num23z3">
    <w:name w:val="WW8Num23z3"/>
    <w:rsid w:val="00426192"/>
    <w:rPr>
      <w:rFonts w:ascii="Symbol" w:hAnsi="Symbol" w:cs="Symbol"/>
    </w:rPr>
  </w:style>
  <w:style w:type="character" w:customStyle="1" w:styleId="WW8Num24z0">
    <w:name w:val="WW8Num24z0"/>
    <w:rsid w:val="00426192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426192"/>
    <w:rPr>
      <w:rFonts w:ascii="Courier New" w:hAnsi="Courier New" w:cs="Courier New"/>
    </w:rPr>
  </w:style>
  <w:style w:type="character" w:customStyle="1" w:styleId="WW8Num24z2">
    <w:name w:val="WW8Num24z2"/>
    <w:rsid w:val="00426192"/>
    <w:rPr>
      <w:rFonts w:ascii="Wingdings" w:hAnsi="Wingdings" w:cs="Wingdings"/>
    </w:rPr>
  </w:style>
  <w:style w:type="character" w:customStyle="1" w:styleId="WW8Num25z0">
    <w:name w:val="WW8Num25z0"/>
    <w:rsid w:val="00426192"/>
    <w:rPr>
      <w:rFonts w:ascii="Symbol" w:hAnsi="Symbol" w:cs="Symbol"/>
    </w:rPr>
  </w:style>
  <w:style w:type="character" w:customStyle="1" w:styleId="WW8Num25z1">
    <w:name w:val="WW8Num25z1"/>
    <w:rsid w:val="00426192"/>
    <w:rPr>
      <w:rFonts w:ascii="Courier New" w:hAnsi="Courier New" w:cs="Courier New"/>
    </w:rPr>
  </w:style>
  <w:style w:type="character" w:customStyle="1" w:styleId="WW8Num25z2">
    <w:name w:val="WW8Num25z2"/>
    <w:rsid w:val="00426192"/>
    <w:rPr>
      <w:rFonts w:ascii="Wingdings" w:hAnsi="Wingdings" w:cs="Wingdings"/>
    </w:rPr>
  </w:style>
  <w:style w:type="character" w:customStyle="1" w:styleId="WW8Num26z0">
    <w:name w:val="WW8Num26z0"/>
    <w:rsid w:val="00426192"/>
    <w:rPr>
      <w:rFonts w:ascii="Symbol" w:hAnsi="Symbol" w:cs="Symbol"/>
    </w:rPr>
  </w:style>
  <w:style w:type="character" w:customStyle="1" w:styleId="WW8Num26z1">
    <w:name w:val="WW8Num26z1"/>
    <w:rsid w:val="00426192"/>
    <w:rPr>
      <w:rFonts w:ascii="Courier New" w:hAnsi="Courier New" w:cs="Courier New"/>
    </w:rPr>
  </w:style>
  <w:style w:type="character" w:customStyle="1" w:styleId="WW8Num26z2">
    <w:name w:val="WW8Num26z2"/>
    <w:rsid w:val="00426192"/>
    <w:rPr>
      <w:rFonts w:ascii="Wingdings" w:hAnsi="Wingdings" w:cs="Wingdings"/>
    </w:rPr>
  </w:style>
  <w:style w:type="character" w:customStyle="1" w:styleId="WW8Num27z0">
    <w:name w:val="WW8Num27z0"/>
    <w:rsid w:val="00426192"/>
    <w:rPr>
      <w:rFonts w:ascii="Calibri" w:eastAsia="Times New Roman" w:hAnsi="Calibri" w:cs="Calibri"/>
    </w:rPr>
  </w:style>
  <w:style w:type="character" w:customStyle="1" w:styleId="WW8Num27z1">
    <w:name w:val="WW8Num27z1"/>
    <w:rsid w:val="00426192"/>
    <w:rPr>
      <w:rFonts w:ascii="Courier New" w:hAnsi="Courier New" w:cs="Courier New"/>
    </w:rPr>
  </w:style>
  <w:style w:type="character" w:customStyle="1" w:styleId="WW8Num27z2">
    <w:name w:val="WW8Num27z2"/>
    <w:rsid w:val="00426192"/>
    <w:rPr>
      <w:rFonts w:ascii="Wingdings" w:hAnsi="Wingdings" w:cs="Wingdings"/>
    </w:rPr>
  </w:style>
  <w:style w:type="character" w:customStyle="1" w:styleId="WW8Num27z3">
    <w:name w:val="WW8Num27z3"/>
    <w:rsid w:val="00426192"/>
    <w:rPr>
      <w:rFonts w:ascii="Symbol" w:hAnsi="Symbol" w:cs="Symbol"/>
    </w:rPr>
  </w:style>
  <w:style w:type="character" w:customStyle="1" w:styleId="WW8Num28z0">
    <w:name w:val="WW8Num28z0"/>
    <w:rsid w:val="00426192"/>
    <w:rPr>
      <w:rFonts w:ascii="Symbol" w:hAnsi="Symbol" w:cs="Symbol"/>
    </w:rPr>
  </w:style>
  <w:style w:type="character" w:customStyle="1" w:styleId="WW8Num28z1">
    <w:name w:val="WW8Num28z1"/>
    <w:rsid w:val="00426192"/>
    <w:rPr>
      <w:rFonts w:ascii="Courier New" w:hAnsi="Courier New" w:cs="Courier New"/>
    </w:rPr>
  </w:style>
  <w:style w:type="character" w:customStyle="1" w:styleId="WW8Num28z2">
    <w:name w:val="WW8Num28z2"/>
    <w:rsid w:val="00426192"/>
    <w:rPr>
      <w:rFonts w:ascii="Wingdings" w:hAnsi="Wingdings" w:cs="Wingdings"/>
    </w:rPr>
  </w:style>
  <w:style w:type="character" w:customStyle="1" w:styleId="WW8Num29z0">
    <w:name w:val="WW8Num29z0"/>
    <w:rsid w:val="00426192"/>
    <w:rPr>
      <w:rFonts w:ascii="Calibri" w:eastAsia="Times New Roman" w:hAnsi="Calibri" w:cs="Calibri"/>
    </w:rPr>
  </w:style>
  <w:style w:type="character" w:customStyle="1" w:styleId="WW8Num29z1">
    <w:name w:val="WW8Num29z1"/>
    <w:rsid w:val="00426192"/>
    <w:rPr>
      <w:rFonts w:ascii="Courier New" w:hAnsi="Courier New" w:cs="Courier New"/>
    </w:rPr>
  </w:style>
  <w:style w:type="character" w:customStyle="1" w:styleId="WW8Num29z2">
    <w:name w:val="WW8Num29z2"/>
    <w:rsid w:val="00426192"/>
    <w:rPr>
      <w:rFonts w:ascii="Wingdings" w:hAnsi="Wingdings" w:cs="Wingdings"/>
    </w:rPr>
  </w:style>
  <w:style w:type="character" w:customStyle="1" w:styleId="WW8Num29z3">
    <w:name w:val="WW8Num29z3"/>
    <w:rsid w:val="00426192"/>
    <w:rPr>
      <w:rFonts w:ascii="Symbol" w:hAnsi="Symbol" w:cs="Symbol"/>
    </w:rPr>
  </w:style>
  <w:style w:type="character" w:customStyle="1" w:styleId="WW8Num30z0">
    <w:name w:val="WW8Num30z0"/>
    <w:rsid w:val="00426192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426192"/>
    <w:rPr>
      <w:rFonts w:ascii="Courier New" w:hAnsi="Courier New" w:cs="Courier New"/>
    </w:rPr>
  </w:style>
  <w:style w:type="character" w:customStyle="1" w:styleId="WW8Num30z2">
    <w:name w:val="WW8Num30z2"/>
    <w:rsid w:val="00426192"/>
    <w:rPr>
      <w:rFonts w:ascii="Wingdings" w:hAnsi="Wingdings" w:cs="Wingdings"/>
    </w:rPr>
  </w:style>
  <w:style w:type="character" w:customStyle="1" w:styleId="WW8Num31z0">
    <w:name w:val="WW8Num31z0"/>
    <w:rsid w:val="00426192"/>
    <w:rPr>
      <w:rFonts w:cs="Times New Roman"/>
    </w:rPr>
  </w:style>
  <w:style w:type="character" w:customStyle="1" w:styleId="WW8Num32z0">
    <w:name w:val="WW8Num32z0"/>
    <w:rsid w:val="00426192"/>
  </w:style>
  <w:style w:type="character" w:customStyle="1" w:styleId="WW8Num32z1">
    <w:name w:val="WW8Num32z1"/>
    <w:rsid w:val="00426192"/>
  </w:style>
  <w:style w:type="character" w:customStyle="1" w:styleId="WW8Num32z2">
    <w:name w:val="WW8Num32z2"/>
    <w:rsid w:val="00426192"/>
  </w:style>
  <w:style w:type="character" w:customStyle="1" w:styleId="WW8Num32z3">
    <w:name w:val="WW8Num32z3"/>
    <w:rsid w:val="00426192"/>
  </w:style>
  <w:style w:type="character" w:customStyle="1" w:styleId="WW8Num32z4">
    <w:name w:val="WW8Num32z4"/>
    <w:rsid w:val="00426192"/>
  </w:style>
  <w:style w:type="character" w:customStyle="1" w:styleId="WW8Num32z5">
    <w:name w:val="WW8Num32z5"/>
    <w:rsid w:val="00426192"/>
  </w:style>
  <w:style w:type="character" w:customStyle="1" w:styleId="WW8Num32z6">
    <w:name w:val="WW8Num32z6"/>
    <w:rsid w:val="00426192"/>
  </w:style>
  <w:style w:type="character" w:customStyle="1" w:styleId="WW8Num32z7">
    <w:name w:val="WW8Num32z7"/>
    <w:rsid w:val="00426192"/>
  </w:style>
  <w:style w:type="character" w:customStyle="1" w:styleId="WW8Num32z8">
    <w:name w:val="WW8Num32z8"/>
    <w:rsid w:val="00426192"/>
  </w:style>
  <w:style w:type="character" w:customStyle="1" w:styleId="WW8Num33z0">
    <w:name w:val="WW8Num33z0"/>
    <w:rsid w:val="00426192"/>
    <w:rPr>
      <w:rFonts w:ascii="Symbol" w:eastAsia="Calibri" w:hAnsi="Symbol" w:cs="Symbol"/>
    </w:rPr>
  </w:style>
  <w:style w:type="character" w:customStyle="1" w:styleId="WW8Num33z1">
    <w:name w:val="WW8Num33z1"/>
    <w:rsid w:val="00426192"/>
    <w:rPr>
      <w:rFonts w:ascii="Courier New" w:hAnsi="Courier New" w:cs="Courier New"/>
    </w:rPr>
  </w:style>
  <w:style w:type="character" w:customStyle="1" w:styleId="WW8Num33z2">
    <w:name w:val="WW8Num33z2"/>
    <w:rsid w:val="00426192"/>
    <w:rPr>
      <w:rFonts w:ascii="Wingdings" w:hAnsi="Wingdings" w:cs="Wingdings"/>
    </w:rPr>
  </w:style>
  <w:style w:type="character" w:customStyle="1" w:styleId="WW8Num34z0">
    <w:name w:val="WW8Num34z0"/>
    <w:rsid w:val="00426192"/>
    <w:rPr>
      <w:rFonts w:ascii="Symbol" w:hAnsi="Symbol" w:cs="Symbol"/>
    </w:rPr>
  </w:style>
  <w:style w:type="character" w:customStyle="1" w:styleId="WW8Num34z1">
    <w:name w:val="WW8Num34z1"/>
    <w:rsid w:val="00426192"/>
    <w:rPr>
      <w:rFonts w:ascii="Courier New" w:hAnsi="Courier New" w:cs="Courier New"/>
    </w:rPr>
  </w:style>
  <w:style w:type="character" w:customStyle="1" w:styleId="WW8Num34z2">
    <w:name w:val="WW8Num34z2"/>
    <w:rsid w:val="00426192"/>
    <w:rPr>
      <w:rFonts w:ascii="Wingdings" w:hAnsi="Wingdings" w:cs="Wingdings"/>
    </w:rPr>
  </w:style>
  <w:style w:type="character" w:customStyle="1" w:styleId="WW8Num35z0">
    <w:name w:val="WW8Num35z0"/>
    <w:rsid w:val="00426192"/>
    <w:rPr>
      <w:rFonts w:ascii="Calibri" w:eastAsia="Times New Roman" w:hAnsi="Calibri" w:cs="Calibri"/>
    </w:rPr>
  </w:style>
  <w:style w:type="character" w:customStyle="1" w:styleId="WW8Num35z1">
    <w:name w:val="WW8Num35z1"/>
    <w:rsid w:val="00426192"/>
    <w:rPr>
      <w:rFonts w:ascii="Courier New" w:hAnsi="Courier New" w:cs="Courier New"/>
    </w:rPr>
  </w:style>
  <w:style w:type="character" w:customStyle="1" w:styleId="WW8Num35z2">
    <w:name w:val="WW8Num35z2"/>
    <w:rsid w:val="00426192"/>
    <w:rPr>
      <w:rFonts w:ascii="Wingdings" w:hAnsi="Wingdings" w:cs="Wingdings"/>
    </w:rPr>
  </w:style>
  <w:style w:type="character" w:customStyle="1" w:styleId="WW8Num35z3">
    <w:name w:val="WW8Num35z3"/>
    <w:rsid w:val="00426192"/>
    <w:rPr>
      <w:rFonts w:ascii="Symbol" w:hAnsi="Symbol" w:cs="Symbol"/>
    </w:rPr>
  </w:style>
  <w:style w:type="character" w:customStyle="1" w:styleId="WW8Num36z0">
    <w:name w:val="WW8Num36z0"/>
    <w:rsid w:val="00426192"/>
    <w:rPr>
      <w:lang w:val="el-GR"/>
    </w:rPr>
  </w:style>
  <w:style w:type="character" w:customStyle="1" w:styleId="WW8Num36z1">
    <w:name w:val="WW8Num36z1"/>
    <w:rsid w:val="00426192"/>
  </w:style>
  <w:style w:type="character" w:customStyle="1" w:styleId="WW8Num36z2">
    <w:name w:val="WW8Num36z2"/>
    <w:rsid w:val="00426192"/>
  </w:style>
  <w:style w:type="character" w:customStyle="1" w:styleId="WW8Num36z3">
    <w:name w:val="WW8Num36z3"/>
    <w:rsid w:val="00426192"/>
  </w:style>
  <w:style w:type="character" w:customStyle="1" w:styleId="WW8Num36z4">
    <w:name w:val="WW8Num36z4"/>
    <w:rsid w:val="00426192"/>
  </w:style>
  <w:style w:type="character" w:customStyle="1" w:styleId="WW8Num36z5">
    <w:name w:val="WW8Num36z5"/>
    <w:rsid w:val="00426192"/>
  </w:style>
  <w:style w:type="character" w:customStyle="1" w:styleId="WW8Num36z6">
    <w:name w:val="WW8Num36z6"/>
    <w:rsid w:val="00426192"/>
  </w:style>
  <w:style w:type="character" w:customStyle="1" w:styleId="WW8Num36z7">
    <w:name w:val="WW8Num36z7"/>
    <w:rsid w:val="00426192"/>
  </w:style>
  <w:style w:type="character" w:customStyle="1" w:styleId="WW8Num36z8">
    <w:name w:val="WW8Num36z8"/>
    <w:rsid w:val="00426192"/>
  </w:style>
  <w:style w:type="character" w:customStyle="1" w:styleId="WW8Num37z0">
    <w:name w:val="WW8Num37z0"/>
    <w:rsid w:val="00426192"/>
    <w:rPr>
      <w:rFonts w:ascii="Calibri" w:eastAsia="Times New Roman" w:hAnsi="Calibri" w:cs="Calibri"/>
    </w:rPr>
  </w:style>
  <w:style w:type="character" w:customStyle="1" w:styleId="WW8Num37z1">
    <w:name w:val="WW8Num37z1"/>
    <w:rsid w:val="00426192"/>
    <w:rPr>
      <w:rFonts w:ascii="Courier New" w:hAnsi="Courier New" w:cs="Courier New"/>
    </w:rPr>
  </w:style>
  <w:style w:type="character" w:customStyle="1" w:styleId="WW8Num37z2">
    <w:name w:val="WW8Num37z2"/>
    <w:rsid w:val="00426192"/>
    <w:rPr>
      <w:rFonts w:ascii="Wingdings" w:hAnsi="Wingdings" w:cs="Wingdings"/>
    </w:rPr>
  </w:style>
  <w:style w:type="character" w:customStyle="1" w:styleId="WW8Num37z3">
    <w:name w:val="WW8Num37z3"/>
    <w:rsid w:val="00426192"/>
    <w:rPr>
      <w:rFonts w:ascii="Symbol" w:hAnsi="Symbol" w:cs="Symbol"/>
    </w:rPr>
  </w:style>
  <w:style w:type="character" w:customStyle="1" w:styleId="WW8Num38z0">
    <w:name w:val="WW8Num38z0"/>
    <w:rsid w:val="00426192"/>
  </w:style>
  <w:style w:type="character" w:customStyle="1" w:styleId="WW8Num38z1">
    <w:name w:val="WW8Num38z1"/>
    <w:rsid w:val="00426192"/>
  </w:style>
  <w:style w:type="character" w:customStyle="1" w:styleId="WW8Num38z2">
    <w:name w:val="WW8Num38z2"/>
    <w:rsid w:val="00426192"/>
  </w:style>
  <w:style w:type="character" w:customStyle="1" w:styleId="WW8Num38z3">
    <w:name w:val="WW8Num38z3"/>
    <w:rsid w:val="00426192"/>
  </w:style>
  <w:style w:type="character" w:customStyle="1" w:styleId="WW8Num38z4">
    <w:name w:val="WW8Num38z4"/>
    <w:rsid w:val="00426192"/>
  </w:style>
  <w:style w:type="character" w:customStyle="1" w:styleId="WW8Num38z5">
    <w:name w:val="WW8Num38z5"/>
    <w:rsid w:val="00426192"/>
  </w:style>
  <w:style w:type="character" w:customStyle="1" w:styleId="WW8Num38z6">
    <w:name w:val="WW8Num38z6"/>
    <w:rsid w:val="00426192"/>
  </w:style>
  <w:style w:type="character" w:customStyle="1" w:styleId="WW8Num38z7">
    <w:name w:val="WW8Num38z7"/>
    <w:rsid w:val="00426192"/>
  </w:style>
  <w:style w:type="character" w:customStyle="1" w:styleId="WW8Num38z8">
    <w:name w:val="WW8Num38z8"/>
    <w:rsid w:val="00426192"/>
  </w:style>
  <w:style w:type="character" w:customStyle="1" w:styleId="WW-DefaultParagraphFont111111111111111111">
    <w:name w:val="WW-Default Paragraph Font111111111111111111"/>
    <w:rsid w:val="00426192"/>
  </w:style>
  <w:style w:type="character" w:customStyle="1" w:styleId="WW8Num4z1">
    <w:name w:val="WW8Num4z1"/>
    <w:rsid w:val="00426192"/>
    <w:rPr>
      <w:rFonts w:cs="Times New Roman"/>
    </w:rPr>
  </w:style>
  <w:style w:type="character" w:customStyle="1" w:styleId="WW8Num5z1">
    <w:name w:val="WW8Num5z1"/>
    <w:rsid w:val="00426192"/>
    <w:rPr>
      <w:rFonts w:cs="Times New Roman"/>
    </w:rPr>
  </w:style>
  <w:style w:type="character" w:customStyle="1" w:styleId="WW8Num29z4">
    <w:name w:val="WW8Num29z4"/>
    <w:rsid w:val="00426192"/>
  </w:style>
  <w:style w:type="character" w:customStyle="1" w:styleId="WW8Num29z5">
    <w:name w:val="WW8Num29z5"/>
    <w:rsid w:val="00426192"/>
  </w:style>
  <w:style w:type="character" w:customStyle="1" w:styleId="WW8Num29z6">
    <w:name w:val="WW8Num29z6"/>
    <w:rsid w:val="00426192"/>
  </w:style>
  <w:style w:type="character" w:customStyle="1" w:styleId="WW8Num29z7">
    <w:name w:val="WW8Num29z7"/>
    <w:rsid w:val="00426192"/>
  </w:style>
  <w:style w:type="character" w:customStyle="1" w:styleId="WW8Num29z8">
    <w:name w:val="WW8Num29z8"/>
    <w:rsid w:val="00426192"/>
  </w:style>
  <w:style w:type="character" w:customStyle="1" w:styleId="WW8Num30z3">
    <w:name w:val="WW8Num30z3"/>
    <w:rsid w:val="00426192"/>
    <w:rPr>
      <w:rFonts w:ascii="Symbol" w:hAnsi="Symbol" w:cs="Symbol"/>
    </w:rPr>
  </w:style>
  <w:style w:type="character" w:customStyle="1" w:styleId="WW8Num31z1">
    <w:name w:val="WW8Num31z1"/>
    <w:rsid w:val="00426192"/>
  </w:style>
  <w:style w:type="character" w:customStyle="1" w:styleId="WW8Num31z2">
    <w:name w:val="WW8Num31z2"/>
    <w:rsid w:val="00426192"/>
  </w:style>
  <w:style w:type="character" w:customStyle="1" w:styleId="WW8Num31z3">
    <w:name w:val="WW8Num31z3"/>
    <w:rsid w:val="00426192"/>
  </w:style>
  <w:style w:type="character" w:customStyle="1" w:styleId="WW8Num31z4">
    <w:name w:val="WW8Num31z4"/>
    <w:rsid w:val="00426192"/>
  </w:style>
  <w:style w:type="character" w:customStyle="1" w:styleId="WW8Num31z5">
    <w:name w:val="WW8Num31z5"/>
    <w:rsid w:val="00426192"/>
  </w:style>
  <w:style w:type="character" w:customStyle="1" w:styleId="WW8Num31z6">
    <w:name w:val="WW8Num31z6"/>
    <w:rsid w:val="00426192"/>
  </w:style>
  <w:style w:type="character" w:customStyle="1" w:styleId="WW8Num31z7">
    <w:name w:val="WW8Num31z7"/>
    <w:rsid w:val="00426192"/>
  </w:style>
  <w:style w:type="character" w:customStyle="1" w:styleId="WW8Num31z8">
    <w:name w:val="WW8Num31z8"/>
    <w:rsid w:val="00426192"/>
  </w:style>
  <w:style w:type="character" w:customStyle="1" w:styleId="WW8Num39z0">
    <w:name w:val="WW8Num39z0"/>
    <w:rsid w:val="00426192"/>
    <w:rPr>
      <w:rFonts w:ascii="Calibri" w:eastAsia="Times New Roman" w:hAnsi="Calibri" w:cs="Calibri"/>
    </w:rPr>
  </w:style>
  <w:style w:type="character" w:customStyle="1" w:styleId="WW8Num39z1">
    <w:name w:val="WW8Num39z1"/>
    <w:rsid w:val="00426192"/>
    <w:rPr>
      <w:rFonts w:ascii="Courier New" w:hAnsi="Courier New" w:cs="Courier New"/>
    </w:rPr>
  </w:style>
  <w:style w:type="character" w:customStyle="1" w:styleId="WW8Num39z2">
    <w:name w:val="WW8Num39z2"/>
    <w:rsid w:val="00426192"/>
    <w:rPr>
      <w:rFonts w:ascii="Wingdings" w:hAnsi="Wingdings" w:cs="Wingdings"/>
    </w:rPr>
  </w:style>
  <w:style w:type="character" w:customStyle="1" w:styleId="WW8Num39z3">
    <w:name w:val="WW8Num39z3"/>
    <w:rsid w:val="00426192"/>
    <w:rPr>
      <w:rFonts w:ascii="Symbol" w:hAnsi="Symbol" w:cs="Symbol"/>
    </w:rPr>
  </w:style>
  <w:style w:type="character" w:customStyle="1" w:styleId="WW8Num40z0">
    <w:name w:val="WW8Num40z0"/>
    <w:rsid w:val="00426192"/>
    <w:rPr>
      <w:rFonts w:ascii="Symbol" w:hAnsi="Symbol" w:cs="Symbol"/>
    </w:rPr>
  </w:style>
  <w:style w:type="character" w:customStyle="1" w:styleId="WW8Num40z1">
    <w:name w:val="WW8Num40z1"/>
    <w:rsid w:val="00426192"/>
    <w:rPr>
      <w:rFonts w:ascii="Courier New" w:hAnsi="Courier New" w:cs="Courier New"/>
    </w:rPr>
  </w:style>
  <w:style w:type="character" w:customStyle="1" w:styleId="WW8Num40z2">
    <w:name w:val="WW8Num40z2"/>
    <w:rsid w:val="00426192"/>
    <w:rPr>
      <w:rFonts w:ascii="Wingdings" w:hAnsi="Wingdings" w:cs="Wingdings"/>
    </w:rPr>
  </w:style>
  <w:style w:type="character" w:customStyle="1" w:styleId="WW8Num41z0">
    <w:name w:val="WW8Num41z0"/>
    <w:rsid w:val="00426192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426192"/>
    <w:rPr>
      <w:rFonts w:cs="Times New Roman"/>
    </w:rPr>
  </w:style>
  <w:style w:type="character" w:customStyle="1" w:styleId="WW8Num41z2">
    <w:name w:val="WW8Num41z2"/>
    <w:rsid w:val="00426192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426192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426192"/>
  </w:style>
  <w:style w:type="character" w:customStyle="1" w:styleId="Heading1Char">
    <w:name w:val="Heading 1 Char"/>
    <w:rsid w:val="00426192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426192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426192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426192"/>
    <w:rPr>
      <w:sz w:val="24"/>
      <w:szCs w:val="24"/>
      <w:lang w:val="en-GB"/>
    </w:rPr>
  </w:style>
  <w:style w:type="character" w:customStyle="1" w:styleId="FooterChar">
    <w:name w:val="Footer Char"/>
    <w:rsid w:val="00426192"/>
    <w:rPr>
      <w:rFonts w:eastAsia="MS Mincho" w:cs="Times New Roman"/>
      <w:sz w:val="24"/>
      <w:szCs w:val="24"/>
      <w:lang w:val="en-US" w:eastAsia="ja-JP"/>
    </w:rPr>
  </w:style>
  <w:style w:type="character" w:styleId="a3">
    <w:name w:val="annotation reference"/>
    <w:rsid w:val="00426192"/>
    <w:rPr>
      <w:sz w:val="16"/>
    </w:rPr>
  </w:style>
  <w:style w:type="character" w:styleId="-">
    <w:name w:val="Hyperlink"/>
    <w:uiPriority w:val="99"/>
    <w:rsid w:val="00426192"/>
    <w:rPr>
      <w:color w:val="0000FF"/>
      <w:u w:val="single"/>
    </w:rPr>
  </w:style>
  <w:style w:type="character" w:customStyle="1" w:styleId="HeaderChar">
    <w:name w:val="Header Char"/>
    <w:rsid w:val="00426192"/>
    <w:rPr>
      <w:rFonts w:cs="Times New Roman"/>
      <w:sz w:val="24"/>
      <w:szCs w:val="24"/>
      <w:lang w:val="en-GB"/>
    </w:rPr>
  </w:style>
  <w:style w:type="character" w:styleId="a4">
    <w:name w:val="page number"/>
    <w:rsid w:val="00426192"/>
    <w:rPr>
      <w:rFonts w:cs="Times New Roman"/>
    </w:rPr>
  </w:style>
  <w:style w:type="character" w:customStyle="1" w:styleId="BalloonTextChar">
    <w:name w:val="Balloon Text Char"/>
    <w:rsid w:val="00426192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426192"/>
    <w:rPr>
      <w:rFonts w:cs="Times New Roman"/>
      <w:lang w:val="en-GB"/>
    </w:rPr>
  </w:style>
  <w:style w:type="character" w:customStyle="1" w:styleId="CommentSubjectChar">
    <w:name w:val="Comment Subject Char"/>
    <w:rsid w:val="00426192"/>
    <w:rPr>
      <w:rFonts w:cs="Times New Roman"/>
      <w:b/>
      <w:bCs/>
      <w:lang w:val="en-GB"/>
    </w:rPr>
  </w:style>
  <w:style w:type="character" w:customStyle="1" w:styleId="BodyTextChar">
    <w:name w:val="Body Text Char"/>
    <w:rsid w:val="00426192"/>
    <w:rPr>
      <w:rFonts w:cs="Times New Roman"/>
      <w:sz w:val="24"/>
      <w:szCs w:val="24"/>
      <w:lang w:val="en-GB"/>
    </w:rPr>
  </w:style>
  <w:style w:type="character" w:styleId="a5">
    <w:name w:val="Placeholder Text"/>
    <w:rsid w:val="00426192"/>
    <w:rPr>
      <w:rFonts w:cs="Times New Roman"/>
      <w:color w:val="808080"/>
    </w:rPr>
  </w:style>
  <w:style w:type="character" w:customStyle="1" w:styleId="a6">
    <w:name w:val="Χαρακτήρες υποσημείωσης"/>
    <w:rsid w:val="00426192"/>
    <w:rPr>
      <w:rFonts w:cs="Times New Roman"/>
      <w:vertAlign w:val="superscript"/>
    </w:rPr>
  </w:style>
  <w:style w:type="character" w:customStyle="1" w:styleId="FootnoteTextChar">
    <w:name w:val="Footnote Text Char"/>
    <w:rsid w:val="00426192"/>
    <w:rPr>
      <w:rFonts w:ascii="Calibri" w:hAnsi="Calibri" w:cs="Times New Roman"/>
    </w:rPr>
  </w:style>
  <w:style w:type="character" w:customStyle="1" w:styleId="Heading3Char">
    <w:name w:val="Heading 3 Char"/>
    <w:rsid w:val="00426192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426192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426192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sid w:val="00426192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426192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426192"/>
    <w:rPr>
      <w:rFonts w:ascii="Calibri" w:hAnsi="Calibri" w:cs="Calibri"/>
      <w:lang w:val="en-GB"/>
    </w:rPr>
  </w:style>
  <w:style w:type="character" w:customStyle="1" w:styleId="a7">
    <w:name w:val="Χαρακτήρες σημείωσης τέλους"/>
    <w:rsid w:val="00426192"/>
    <w:rPr>
      <w:vertAlign w:val="superscript"/>
    </w:rPr>
  </w:style>
  <w:style w:type="character" w:customStyle="1" w:styleId="FootnoteReference2">
    <w:name w:val="Footnote Reference2"/>
    <w:rsid w:val="00426192"/>
    <w:rPr>
      <w:vertAlign w:val="superscript"/>
    </w:rPr>
  </w:style>
  <w:style w:type="character" w:customStyle="1" w:styleId="EndnoteReference1">
    <w:name w:val="Endnote Reference1"/>
    <w:rsid w:val="00426192"/>
    <w:rPr>
      <w:vertAlign w:val="superscript"/>
    </w:rPr>
  </w:style>
  <w:style w:type="character" w:customStyle="1" w:styleId="a8">
    <w:name w:val="Κουκκίδες"/>
    <w:rsid w:val="00426192"/>
    <w:rPr>
      <w:rFonts w:ascii="OpenSymbol" w:eastAsia="OpenSymbol" w:hAnsi="OpenSymbol" w:cs="OpenSymbol"/>
    </w:rPr>
  </w:style>
  <w:style w:type="character" w:styleId="a9">
    <w:name w:val="Strong"/>
    <w:qFormat/>
    <w:rsid w:val="00426192"/>
    <w:rPr>
      <w:b/>
      <w:bCs/>
    </w:rPr>
  </w:style>
  <w:style w:type="character" w:customStyle="1" w:styleId="10">
    <w:name w:val="Προεπιλεγμένη γραμματοσειρά1"/>
    <w:rsid w:val="00426192"/>
  </w:style>
  <w:style w:type="character" w:customStyle="1" w:styleId="aa">
    <w:name w:val="Σύμβολο υποσημείωσης"/>
    <w:rsid w:val="00426192"/>
    <w:rPr>
      <w:vertAlign w:val="superscript"/>
    </w:rPr>
  </w:style>
  <w:style w:type="character" w:styleId="ab">
    <w:name w:val="Emphasis"/>
    <w:qFormat/>
    <w:rsid w:val="00426192"/>
    <w:rPr>
      <w:i/>
      <w:iCs/>
    </w:rPr>
  </w:style>
  <w:style w:type="character" w:customStyle="1" w:styleId="ac">
    <w:name w:val="Χαρακτήρες αρίθμησης"/>
    <w:rsid w:val="00426192"/>
  </w:style>
  <w:style w:type="character" w:customStyle="1" w:styleId="normalwithoutspacingChar">
    <w:name w:val="normal_without_spacing Char"/>
    <w:rsid w:val="00426192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426192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426192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426192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111"/>
    <w:rsid w:val="00426192"/>
  </w:style>
  <w:style w:type="character" w:customStyle="1" w:styleId="BodyTextIndent3Char">
    <w:name w:val="Body Text Indent 3 Char"/>
    <w:rsid w:val="00426192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426192"/>
    <w:rPr>
      <w:vertAlign w:val="superscript"/>
    </w:rPr>
  </w:style>
  <w:style w:type="character" w:customStyle="1" w:styleId="WW-EndnoteReference">
    <w:name w:val="WW-Endnote Reference"/>
    <w:rsid w:val="00426192"/>
    <w:rPr>
      <w:vertAlign w:val="superscript"/>
    </w:rPr>
  </w:style>
  <w:style w:type="character" w:customStyle="1" w:styleId="FootnoteReference1">
    <w:name w:val="Footnote Reference1"/>
    <w:rsid w:val="00426192"/>
    <w:rPr>
      <w:vertAlign w:val="superscript"/>
    </w:rPr>
  </w:style>
  <w:style w:type="character" w:customStyle="1" w:styleId="FootnoteTextChar2">
    <w:name w:val="Footnote Text Char2"/>
    <w:rsid w:val="00426192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426192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426192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sid w:val="00426192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426192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426192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426192"/>
    <w:rPr>
      <w:vertAlign w:val="superscript"/>
    </w:rPr>
  </w:style>
  <w:style w:type="character" w:customStyle="1" w:styleId="WW-EndnoteReference1">
    <w:name w:val="WW-Endnote Reference1"/>
    <w:rsid w:val="00426192"/>
    <w:rPr>
      <w:vertAlign w:val="superscript"/>
    </w:rPr>
  </w:style>
  <w:style w:type="character" w:customStyle="1" w:styleId="WW-FootnoteReference2">
    <w:name w:val="WW-Footnote Reference2"/>
    <w:rsid w:val="00426192"/>
    <w:rPr>
      <w:vertAlign w:val="superscript"/>
    </w:rPr>
  </w:style>
  <w:style w:type="character" w:customStyle="1" w:styleId="WW-EndnoteReference2">
    <w:name w:val="WW-Endnote Reference2"/>
    <w:rsid w:val="00426192"/>
    <w:rPr>
      <w:vertAlign w:val="superscript"/>
    </w:rPr>
  </w:style>
  <w:style w:type="character" w:customStyle="1" w:styleId="FootnoteTextChar3">
    <w:name w:val="Footnote Text Char3"/>
    <w:rsid w:val="00426192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426192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426192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sid w:val="00426192"/>
    <w:rPr>
      <w:rFonts w:ascii="Calibri" w:hAnsi="Calibri" w:cs="Calibri"/>
      <w:sz w:val="18"/>
      <w:szCs w:val="18"/>
      <w:lang w:val="en-IE" w:eastAsia="zh-CN"/>
    </w:rPr>
  </w:style>
  <w:style w:type="character" w:customStyle="1" w:styleId="11">
    <w:name w:val="Παραπομπή υποσημείωσης1"/>
    <w:rsid w:val="00426192"/>
    <w:rPr>
      <w:vertAlign w:val="superscript"/>
    </w:rPr>
  </w:style>
  <w:style w:type="character" w:customStyle="1" w:styleId="12">
    <w:name w:val="Παραπομπή σημείωσης τέλους1"/>
    <w:rsid w:val="00426192"/>
    <w:rPr>
      <w:vertAlign w:val="superscript"/>
    </w:rPr>
  </w:style>
  <w:style w:type="character" w:customStyle="1" w:styleId="Char">
    <w:name w:val="Κείμενο πλαισίου Char"/>
    <w:rsid w:val="00426192"/>
    <w:rPr>
      <w:rFonts w:ascii="Tahoma" w:hAnsi="Tahoma" w:cs="Tahoma"/>
      <w:sz w:val="16"/>
      <w:szCs w:val="16"/>
      <w:lang w:val="en-GB"/>
    </w:rPr>
  </w:style>
  <w:style w:type="character" w:customStyle="1" w:styleId="13">
    <w:name w:val="Παραπομπή σχολίου1"/>
    <w:rsid w:val="00426192"/>
    <w:rPr>
      <w:sz w:val="16"/>
      <w:szCs w:val="16"/>
    </w:rPr>
  </w:style>
  <w:style w:type="character" w:customStyle="1" w:styleId="Char0">
    <w:name w:val="Κείμενο σχολίου Char"/>
    <w:rsid w:val="00426192"/>
    <w:rPr>
      <w:rFonts w:ascii="Calibri" w:hAnsi="Calibri" w:cs="Calibri"/>
      <w:lang w:val="en-GB"/>
    </w:rPr>
  </w:style>
  <w:style w:type="character" w:customStyle="1" w:styleId="Char1">
    <w:name w:val="Θέμα σχολίου Char"/>
    <w:rsid w:val="00426192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rsid w:val="00426192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426192"/>
    <w:rPr>
      <w:vertAlign w:val="superscript"/>
    </w:rPr>
  </w:style>
  <w:style w:type="character" w:customStyle="1" w:styleId="WW-EndnoteReference3">
    <w:name w:val="WW-Endnote Reference3"/>
    <w:rsid w:val="00426192"/>
    <w:rPr>
      <w:vertAlign w:val="superscript"/>
    </w:rPr>
  </w:style>
  <w:style w:type="character" w:customStyle="1" w:styleId="WW-FootnoteReference4">
    <w:name w:val="WW-Footnote Reference4"/>
    <w:rsid w:val="00426192"/>
    <w:rPr>
      <w:vertAlign w:val="superscript"/>
    </w:rPr>
  </w:style>
  <w:style w:type="character" w:customStyle="1" w:styleId="WW-EndnoteReference4">
    <w:name w:val="WW-Endnote Reference4"/>
    <w:rsid w:val="00426192"/>
    <w:rPr>
      <w:vertAlign w:val="superscript"/>
    </w:rPr>
  </w:style>
  <w:style w:type="character" w:customStyle="1" w:styleId="WW-FootnoteReference5">
    <w:name w:val="WW-Footnote Reference5"/>
    <w:rsid w:val="00426192"/>
    <w:rPr>
      <w:vertAlign w:val="superscript"/>
    </w:rPr>
  </w:style>
  <w:style w:type="character" w:customStyle="1" w:styleId="WW-EndnoteReference5">
    <w:name w:val="WW-Endnote Reference5"/>
    <w:rsid w:val="00426192"/>
    <w:rPr>
      <w:vertAlign w:val="superscript"/>
    </w:rPr>
  </w:style>
  <w:style w:type="character" w:customStyle="1" w:styleId="WW-FootnoteReference6">
    <w:name w:val="WW-Footnote Reference6"/>
    <w:rsid w:val="00426192"/>
    <w:rPr>
      <w:vertAlign w:val="superscript"/>
    </w:rPr>
  </w:style>
  <w:style w:type="character" w:styleId="-0">
    <w:name w:val="FollowedHyperlink"/>
    <w:uiPriority w:val="99"/>
    <w:rsid w:val="00426192"/>
    <w:rPr>
      <w:color w:val="800000"/>
      <w:u w:val="single"/>
    </w:rPr>
  </w:style>
  <w:style w:type="character" w:customStyle="1" w:styleId="WW-EndnoteReference6">
    <w:name w:val="WW-Endnote Reference6"/>
    <w:rsid w:val="00426192"/>
    <w:rPr>
      <w:vertAlign w:val="superscript"/>
    </w:rPr>
  </w:style>
  <w:style w:type="character" w:customStyle="1" w:styleId="WW-FootnoteReference7">
    <w:name w:val="WW-Footnote Reference7"/>
    <w:rsid w:val="00426192"/>
    <w:rPr>
      <w:vertAlign w:val="superscript"/>
    </w:rPr>
  </w:style>
  <w:style w:type="character" w:customStyle="1" w:styleId="WW-EndnoteReference7">
    <w:name w:val="WW-Endnote Reference7"/>
    <w:rsid w:val="00426192"/>
    <w:rPr>
      <w:vertAlign w:val="superscript"/>
    </w:rPr>
  </w:style>
  <w:style w:type="character" w:customStyle="1" w:styleId="WW-FootnoteReference8">
    <w:name w:val="WW-Footnote Reference8"/>
    <w:rsid w:val="00426192"/>
    <w:rPr>
      <w:vertAlign w:val="superscript"/>
    </w:rPr>
  </w:style>
  <w:style w:type="character" w:customStyle="1" w:styleId="WW-EndnoteReference8">
    <w:name w:val="WW-Endnote Reference8"/>
    <w:rsid w:val="00426192"/>
    <w:rPr>
      <w:vertAlign w:val="superscript"/>
    </w:rPr>
  </w:style>
  <w:style w:type="character" w:customStyle="1" w:styleId="WW-FootnoteReference9">
    <w:name w:val="WW-Footnote Reference9"/>
    <w:rsid w:val="00426192"/>
    <w:rPr>
      <w:vertAlign w:val="superscript"/>
    </w:rPr>
  </w:style>
  <w:style w:type="character" w:customStyle="1" w:styleId="WW-EndnoteReference9">
    <w:name w:val="WW-Endnote Reference9"/>
    <w:rsid w:val="00426192"/>
    <w:rPr>
      <w:vertAlign w:val="superscript"/>
    </w:rPr>
  </w:style>
  <w:style w:type="character" w:customStyle="1" w:styleId="WW-FootnoteReference10">
    <w:name w:val="WW-Footnote Reference10"/>
    <w:rsid w:val="00426192"/>
    <w:rPr>
      <w:vertAlign w:val="superscript"/>
    </w:rPr>
  </w:style>
  <w:style w:type="character" w:customStyle="1" w:styleId="WW-EndnoteReference10">
    <w:name w:val="WW-Endnote Reference10"/>
    <w:rsid w:val="00426192"/>
    <w:rPr>
      <w:vertAlign w:val="superscript"/>
    </w:rPr>
  </w:style>
  <w:style w:type="character" w:customStyle="1" w:styleId="WW-FootnoteReference11">
    <w:name w:val="WW-Footnote Reference11"/>
    <w:rsid w:val="00426192"/>
    <w:rPr>
      <w:vertAlign w:val="superscript"/>
    </w:rPr>
  </w:style>
  <w:style w:type="character" w:customStyle="1" w:styleId="WW-EndnoteReference11">
    <w:name w:val="WW-Endnote Reference11"/>
    <w:rsid w:val="00426192"/>
    <w:rPr>
      <w:vertAlign w:val="superscript"/>
    </w:rPr>
  </w:style>
  <w:style w:type="character" w:customStyle="1" w:styleId="WW-FootnoteReference12">
    <w:name w:val="WW-Footnote Reference12"/>
    <w:rsid w:val="00426192"/>
    <w:rPr>
      <w:vertAlign w:val="superscript"/>
    </w:rPr>
  </w:style>
  <w:style w:type="character" w:customStyle="1" w:styleId="WW-EndnoteReference12">
    <w:name w:val="WW-Endnote Reference12"/>
    <w:rsid w:val="00426192"/>
    <w:rPr>
      <w:vertAlign w:val="superscript"/>
    </w:rPr>
  </w:style>
  <w:style w:type="character" w:customStyle="1" w:styleId="WW-FootnoteReference13">
    <w:name w:val="WW-Footnote Reference13"/>
    <w:rsid w:val="00426192"/>
    <w:rPr>
      <w:vertAlign w:val="superscript"/>
    </w:rPr>
  </w:style>
  <w:style w:type="character" w:customStyle="1" w:styleId="WW-EndnoteReference13">
    <w:name w:val="WW-Endnote Reference13"/>
    <w:rsid w:val="00426192"/>
    <w:rPr>
      <w:vertAlign w:val="superscript"/>
    </w:rPr>
  </w:style>
  <w:style w:type="character" w:styleId="ad">
    <w:name w:val="footnote reference"/>
    <w:rsid w:val="00426192"/>
    <w:rPr>
      <w:vertAlign w:val="superscript"/>
    </w:rPr>
  </w:style>
  <w:style w:type="character" w:styleId="ae">
    <w:name w:val="endnote reference"/>
    <w:rsid w:val="00426192"/>
    <w:rPr>
      <w:vertAlign w:val="superscript"/>
    </w:rPr>
  </w:style>
  <w:style w:type="character" w:customStyle="1" w:styleId="22">
    <w:name w:val="Παραπομπή υποσημείωσης2"/>
    <w:rsid w:val="00426192"/>
    <w:rPr>
      <w:vertAlign w:val="superscript"/>
    </w:rPr>
  </w:style>
  <w:style w:type="character" w:customStyle="1" w:styleId="23">
    <w:name w:val="Παραπομπή σημείωσης τέλους2"/>
    <w:rsid w:val="00426192"/>
    <w:rPr>
      <w:vertAlign w:val="superscript"/>
    </w:rPr>
  </w:style>
  <w:style w:type="character" w:customStyle="1" w:styleId="WW-FootnoteReference14">
    <w:name w:val="WW-Footnote Reference14"/>
    <w:rsid w:val="00426192"/>
    <w:rPr>
      <w:vertAlign w:val="superscript"/>
    </w:rPr>
  </w:style>
  <w:style w:type="character" w:customStyle="1" w:styleId="WW-EndnoteReference14">
    <w:name w:val="WW-Endnote Reference14"/>
    <w:rsid w:val="00426192"/>
    <w:rPr>
      <w:vertAlign w:val="superscript"/>
    </w:rPr>
  </w:style>
  <w:style w:type="character" w:customStyle="1" w:styleId="WW-FootnoteReference15">
    <w:name w:val="WW-Footnote Reference15"/>
    <w:rsid w:val="00426192"/>
    <w:rPr>
      <w:vertAlign w:val="superscript"/>
    </w:rPr>
  </w:style>
  <w:style w:type="character" w:customStyle="1" w:styleId="WW-EndnoteReference15">
    <w:name w:val="WW-Endnote Reference15"/>
    <w:rsid w:val="00426192"/>
    <w:rPr>
      <w:vertAlign w:val="superscript"/>
    </w:rPr>
  </w:style>
  <w:style w:type="character" w:customStyle="1" w:styleId="WW-FootnoteReference16">
    <w:name w:val="WW-Footnote Reference16"/>
    <w:rsid w:val="00426192"/>
    <w:rPr>
      <w:vertAlign w:val="superscript"/>
    </w:rPr>
  </w:style>
  <w:style w:type="character" w:customStyle="1" w:styleId="WW-EndnoteReference16">
    <w:name w:val="WW-Endnote Reference16"/>
    <w:rsid w:val="00426192"/>
    <w:rPr>
      <w:vertAlign w:val="superscript"/>
    </w:rPr>
  </w:style>
  <w:style w:type="character" w:customStyle="1" w:styleId="WW-FootnoteReference17">
    <w:name w:val="WW-Footnote Reference17"/>
    <w:rsid w:val="00426192"/>
    <w:rPr>
      <w:vertAlign w:val="superscript"/>
    </w:rPr>
  </w:style>
  <w:style w:type="character" w:customStyle="1" w:styleId="WW-EndnoteReference17">
    <w:name w:val="WW-Endnote Reference17"/>
    <w:rsid w:val="00426192"/>
    <w:rPr>
      <w:vertAlign w:val="superscript"/>
    </w:rPr>
  </w:style>
  <w:style w:type="character" w:customStyle="1" w:styleId="31">
    <w:name w:val="Παραπομπή υποσημείωσης3"/>
    <w:rsid w:val="00426192"/>
    <w:rPr>
      <w:vertAlign w:val="superscript"/>
    </w:rPr>
  </w:style>
  <w:style w:type="character" w:customStyle="1" w:styleId="32">
    <w:name w:val="Παραπομπή σημείωσης τέλους3"/>
    <w:rsid w:val="00426192"/>
    <w:rPr>
      <w:vertAlign w:val="superscript"/>
    </w:rPr>
  </w:style>
  <w:style w:type="character" w:customStyle="1" w:styleId="WW-FootnoteReference18">
    <w:name w:val="WW-Footnote Reference18"/>
    <w:rsid w:val="00426192"/>
    <w:rPr>
      <w:vertAlign w:val="superscript"/>
    </w:rPr>
  </w:style>
  <w:style w:type="character" w:customStyle="1" w:styleId="WW-EndnoteReference18">
    <w:name w:val="WW-Endnote Reference18"/>
    <w:rsid w:val="00426192"/>
    <w:rPr>
      <w:vertAlign w:val="superscript"/>
    </w:rPr>
  </w:style>
  <w:style w:type="character" w:customStyle="1" w:styleId="WW-FootnoteReference19">
    <w:name w:val="WW-Footnote Reference19"/>
    <w:rsid w:val="00426192"/>
    <w:rPr>
      <w:vertAlign w:val="superscript"/>
    </w:rPr>
  </w:style>
  <w:style w:type="paragraph" w:customStyle="1" w:styleId="af">
    <w:name w:val="Επικεφαλίδα"/>
    <w:basedOn w:val="a"/>
    <w:next w:val="af0"/>
    <w:rsid w:val="00426192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f0">
    <w:name w:val="Body Text"/>
    <w:basedOn w:val="a"/>
    <w:link w:val="Char2"/>
    <w:rsid w:val="00426192"/>
    <w:pPr>
      <w:spacing w:after="240"/>
    </w:pPr>
  </w:style>
  <w:style w:type="character" w:customStyle="1" w:styleId="Char2">
    <w:name w:val="Σώμα κειμένου Char"/>
    <w:basedOn w:val="a0"/>
    <w:link w:val="af0"/>
    <w:rsid w:val="001E3CCE"/>
    <w:rPr>
      <w:rFonts w:ascii="Calibri" w:hAnsi="Calibri" w:cs="Calibri"/>
      <w:sz w:val="22"/>
      <w:szCs w:val="24"/>
      <w:lang w:val="en-GB" w:eastAsia="zh-CN"/>
    </w:rPr>
  </w:style>
  <w:style w:type="paragraph" w:styleId="af1">
    <w:name w:val="List"/>
    <w:basedOn w:val="af0"/>
    <w:rsid w:val="00426192"/>
    <w:rPr>
      <w:rFonts w:cs="Mangal"/>
    </w:rPr>
  </w:style>
  <w:style w:type="paragraph" w:styleId="af2">
    <w:name w:val="caption"/>
    <w:basedOn w:val="a"/>
    <w:qFormat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af3">
    <w:name w:val="Ευρετήριο"/>
    <w:basedOn w:val="a"/>
    <w:rsid w:val="00426192"/>
    <w:pPr>
      <w:suppressLineNumbers/>
    </w:pPr>
    <w:rPr>
      <w:rFonts w:cs="Mangal"/>
    </w:rPr>
  </w:style>
  <w:style w:type="paragraph" w:customStyle="1" w:styleId="33">
    <w:name w:val="Λεζάντα3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">
    <w:name w:val="WW-Caption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24">
    <w:name w:val="Λεζάντα2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14">
    <w:name w:val="Λεζάντα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">
    <w:name w:val="WW-Caption11111111111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">
    <w:name w:val="WW-Caption111111111111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">
    <w:name w:val="WW-Caption1111111111111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rsid w:val="00426192"/>
    <w:pPr>
      <w:numPr>
        <w:numId w:val="4"/>
      </w:numPr>
      <w:spacing w:after="100"/>
    </w:pPr>
    <w:rPr>
      <w:rFonts w:eastAsia="MS Mincho"/>
      <w:lang w:val="en-US" w:eastAsia="ja-JP"/>
    </w:rPr>
  </w:style>
  <w:style w:type="paragraph" w:styleId="af4">
    <w:name w:val="Date"/>
    <w:basedOn w:val="a"/>
    <w:next w:val="a"/>
    <w:rsid w:val="00426192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1"/>
    <w:rsid w:val="00426192"/>
  </w:style>
  <w:style w:type="paragraph" w:customStyle="1" w:styleId="inserttext">
    <w:name w:val="insert text"/>
    <w:basedOn w:val="a"/>
    <w:rsid w:val="00426192"/>
    <w:pPr>
      <w:spacing w:after="100"/>
      <w:ind w:left="794"/>
    </w:pPr>
    <w:rPr>
      <w:rFonts w:eastAsia="MS Mincho"/>
      <w:lang w:val="en-US" w:eastAsia="ja-JP"/>
    </w:rPr>
  </w:style>
  <w:style w:type="paragraph" w:styleId="af5">
    <w:name w:val="footer"/>
    <w:basedOn w:val="a"/>
    <w:link w:val="Char3"/>
    <w:uiPriority w:val="99"/>
    <w:rsid w:val="00426192"/>
    <w:pPr>
      <w:spacing w:after="100"/>
    </w:pPr>
    <w:rPr>
      <w:rFonts w:eastAsia="MS Mincho"/>
      <w:lang w:val="en-US" w:eastAsia="ja-JP"/>
    </w:rPr>
  </w:style>
  <w:style w:type="character" w:customStyle="1" w:styleId="Char3">
    <w:name w:val="Υποσέλιδο Char"/>
    <w:basedOn w:val="a0"/>
    <w:link w:val="af5"/>
    <w:uiPriority w:val="99"/>
    <w:rsid w:val="00A466F5"/>
    <w:rPr>
      <w:rFonts w:ascii="Calibri" w:eastAsia="MS Mincho" w:hAnsi="Calibri" w:cs="Calibri"/>
      <w:sz w:val="22"/>
      <w:szCs w:val="24"/>
      <w:lang w:val="en-US" w:eastAsia="ja-JP"/>
    </w:rPr>
  </w:style>
  <w:style w:type="paragraph" w:styleId="af6">
    <w:name w:val="header"/>
    <w:basedOn w:val="a"/>
    <w:link w:val="Char4"/>
    <w:uiPriority w:val="99"/>
    <w:rsid w:val="00426192"/>
  </w:style>
  <w:style w:type="character" w:customStyle="1" w:styleId="Char4">
    <w:name w:val="Κεφαλίδα Char"/>
    <w:basedOn w:val="a0"/>
    <w:link w:val="af6"/>
    <w:uiPriority w:val="99"/>
    <w:rsid w:val="00A466F5"/>
    <w:rPr>
      <w:rFonts w:ascii="Calibri" w:hAnsi="Calibri" w:cs="Calibri"/>
      <w:sz w:val="22"/>
      <w:szCs w:val="24"/>
      <w:lang w:val="en-GB" w:eastAsia="zh-CN"/>
    </w:rPr>
  </w:style>
  <w:style w:type="paragraph" w:styleId="af7">
    <w:name w:val="Balloon Text"/>
    <w:basedOn w:val="a"/>
    <w:rsid w:val="00426192"/>
    <w:rPr>
      <w:rFonts w:ascii="Tahoma" w:hAnsi="Tahoma" w:cs="Tahoma"/>
      <w:sz w:val="16"/>
      <w:szCs w:val="16"/>
    </w:rPr>
  </w:style>
  <w:style w:type="paragraph" w:styleId="af8">
    <w:name w:val="annotation text"/>
    <w:basedOn w:val="a"/>
    <w:rsid w:val="00426192"/>
    <w:rPr>
      <w:sz w:val="20"/>
      <w:szCs w:val="20"/>
    </w:rPr>
  </w:style>
  <w:style w:type="paragraph" w:styleId="af9">
    <w:name w:val="annotation subject"/>
    <w:basedOn w:val="af8"/>
    <w:next w:val="af8"/>
    <w:rsid w:val="00426192"/>
    <w:rPr>
      <w:b/>
      <w:bCs/>
    </w:rPr>
  </w:style>
  <w:style w:type="paragraph" w:styleId="afa">
    <w:name w:val="Revision"/>
    <w:rsid w:val="00426192"/>
    <w:pPr>
      <w:suppressAutoHyphens/>
    </w:pPr>
    <w:rPr>
      <w:sz w:val="24"/>
      <w:szCs w:val="24"/>
      <w:lang w:val="en-GB" w:eastAsia="zh-CN"/>
    </w:rPr>
  </w:style>
  <w:style w:type="paragraph" w:customStyle="1" w:styleId="western">
    <w:name w:val="western"/>
    <w:basedOn w:val="a"/>
    <w:rsid w:val="00426192"/>
    <w:pPr>
      <w:spacing w:before="280" w:after="200"/>
    </w:pPr>
    <w:rPr>
      <w:rFonts w:ascii="Arial Unicode MS" w:eastAsia="Arial Unicode MS" w:hAnsi="Arial Unicode MS" w:cs="Arial Unicode MS"/>
    </w:rPr>
  </w:style>
  <w:style w:type="paragraph" w:styleId="afb">
    <w:name w:val="List Paragraph"/>
    <w:basedOn w:val="a"/>
    <w:uiPriority w:val="34"/>
    <w:qFormat/>
    <w:rsid w:val="00426192"/>
    <w:pPr>
      <w:spacing w:after="200"/>
      <w:ind w:left="720"/>
      <w:contextualSpacing/>
    </w:pPr>
  </w:style>
  <w:style w:type="paragraph" w:styleId="afc">
    <w:name w:val="footnote text"/>
    <w:basedOn w:val="a"/>
    <w:link w:val="Char5"/>
    <w:rsid w:val="00426192"/>
    <w:pPr>
      <w:spacing w:after="0"/>
      <w:ind w:left="425" w:hanging="425"/>
    </w:pPr>
    <w:rPr>
      <w:sz w:val="18"/>
      <w:szCs w:val="20"/>
      <w:lang w:val="en-IE"/>
    </w:rPr>
  </w:style>
  <w:style w:type="paragraph" w:styleId="15">
    <w:name w:val="toc 1"/>
    <w:basedOn w:val="a"/>
    <w:next w:val="a"/>
    <w:uiPriority w:val="39"/>
    <w:rsid w:val="00426192"/>
    <w:pPr>
      <w:spacing w:before="120"/>
      <w:jc w:val="left"/>
    </w:pPr>
    <w:rPr>
      <w:b/>
      <w:bCs/>
      <w:caps/>
      <w:sz w:val="20"/>
      <w:szCs w:val="20"/>
    </w:rPr>
  </w:style>
  <w:style w:type="paragraph" w:styleId="25">
    <w:name w:val="toc 2"/>
    <w:basedOn w:val="a"/>
    <w:next w:val="a"/>
    <w:uiPriority w:val="39"/>
    <w:rsid w:val="00426192"/>
    <w:pPr>
      <w:spacing w:after="0"/>
      <w:ind w:left="220"/>
      <w:jc w:val="left"/>
    </w:pPr>
    <w:rPr>
      <w:smallCaps/>
      <w:sz w:val="20"/>
      <w:szCs w:val="20"/>
    </w:rPr>
  </w:style>
  <w:style w:type="paragraph" w:styleId="34">
    <w:name w:val="toc 3"/>
    <w:basedOn w:val="a"/>
    <w:next w:val="a"/>
    <w:uiPriority w:val="39"/>
    <w:rsid w:val="00426192"/>
    <w:pPr>
      <w:spacing w:after="0"/>
      <w:ind w:left="440"/>
      <w:jc w:val="left"/>
    </w:pPr>
    <w:rPr>
      <w:i/>
      <w:iCs/>
      <w:sz w:val="20"/>
      <w:szCs w:val="20"/>
    </w:rPr>
  </w:style>
  <w:style w:type="paragraph" w:styleId="41">
    <w:name w:val="toc 4"/>
    <w:basedOn w:val="a"/>
    <w:next w:val="a"/>
    <w:uiPriority w:val="39"/>
    <w:rsid w:val="00426192"/>
    <w:pPr>
      <w:spacing w:after="0"/>
      <w:ind w:left="660"/>
      <w:jc w:val="left"/>
    </w:pPr>
    <w:rPr>
      <w:sz w:val="18"/>
      <w:szCs w:val="18"/>
    </w:rPr>
  </w:style>
  <w:style w:type="paragraph" w:styleId="50">
    <w:name w:val="toc 5"/>
    <w:basedOn w:val="a"/>
    <w:next w:val="a"/>
    <w:rsid w:val="00426192"/>
    <w:pPr>
      <w:spacing w:after="0"/>
      <w:ind w:left="880"/>
      <w:jc w:val="left"/>
    </w:pPr>
    <w:rPr>
      <w:sz w:val="18"/>
      <w:szCs w:val="18"/>
    </w:rPr>
  </w:style>
  <w:style w:type="paragraph" w:styleId="60">
    <w:name w:val="toc 6"/>
    <w:basedOn w:val="a"/>
    <w:next w:val="a"/>
    <w:rsid w:val="00426192"/>
    <w:pPr>
      <w:spacing w:after="0"/>
      <w:ind w:left="1100"/>
      <w:jc w:val="left"/>
    </w:pPr>
    <w:rPr>
      <w:sz w:val="18"/>
      <w:szCs w:val="18"/>
    </w:rPr>
  </w:style>
  <w:style w:type="paragraph" w:styleId="7">
    <w:name w:val="toc 7"/>
    <w:basedOn w:val="a"/>
    <w:next w:val="a"/>
    <w:rsid w:val="00426192"/>
    <w:pPr>
      <w:spacing w:after="0"/>
      <w:ind w:left="1320"/>
      <w:jc w:val="left"/>
    </w:pPr>
    <w:rPr>
      <w:sz w:val="18"/>
      <w:szCs w:val="18"/>
    </w:rPr>
  </w:style>
  <w:style w:type="paragraph" w:styleId="8">
    <w:name w:val="toc 8"/>
    <w:basedOn w:val="a"/>
    <w:next w:val="a"/>
    <w:rsid w:val="00426192"/>
    <w:pPr>
      <w:spacing w:after="0"/>
      <w:ind w:left="1540"/>
      <w:jc w:val="left"/>
    </w:pPr>
    <w:rPr>
      <w:sz w:val="18"/>
      <w:szCs w:val="18"/>
    </w:rPr>
  </w:style>
  <w:style w:type="paragraph" w:styleId="9">
    <w:name w:val="toc 9"/>
    <w:basedOn w:val="a"/>
    <w:next w:val="a"/>
    <w:rsid w:val="00426192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rsid w:val="00426192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sid w:val="00426192"/>
    <w:rPr>
      <w:rFonts w:ascii="Calibri" w:hAnsi="Calibri" w:cs="Calibri"/>
      <w:lang w:val="el-GR"/>
    </w:rPr>
  </w:style>
  <w:style w:type="paragraph" w:styleId="afd">
    <w:name w:val="endnote text"/>
    <w:basedOn w:val="a"/>
    <w:rsid w:val="00426192"/>
    <w:rPr>
      <w:sz w:val="20"/>
      <w:szCs w:val="20"/>
    </w:rPr>
  </w:style>
  <w:style w:type="paragraph" w:customStyle="1" w:styleId="Default">
    <w:name w:val="Default"/>
    <w:rsid w:val="00426192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fe">
    <w:name w:val="Προμορφοποιημένο κείμενο"/>
    <w:basedOn w:val="a"/>
    <w:rsid w:val="00426192"/>
  </w:style>
  <w:style w:type="paragraph" w:styleId="aff">
    <w:name w:val="Body Text Indent"/>
    <w:basedOn w:val="a"/>
    <w:rsid w:val="00426192"/>
    <w:pPr>
      <w:ind w:firstLine="1134"/>
    </w:pPr>
    <w:rPr>
      <w:rFonts w:ascii="Arial" w:hAnsi="Arial" w:cs="Arial"/>
    </w:rPr>
  </w:style>
  <w:style w:type="paragraph" w:customStyle="1" w:styleId="normalwithoutspacing">
    <w:name w:val="normal_without_spacing"/>
    <w:basedOn w:val="a"/>
    <w:rsid w:val="00426192"/>
    <w:pPr>
      <w:spacing w:after="60"/>
    </w:pPr>
    <w:rPr>
      <w:lang w:val="el-GR"/>
    </w:rPr>
  </w:style>
  <w:style w:type="paragraph" w:customStyle="1" w:styleId="foothanging">
    <w:name w:val="foot_hanging"/>
    <w:basedOn w:val="afc"/>
    <w:rsid w:val="00426192"/>
    <w:pPr>
      <w:ind w:left="426" w:hanging="426"/>
    </w:pPr>
    <w:rPr>
      <w:szCs w:val="18"/>
    </w:rPr>
  </w:style>
  <w:style w:type="paragraph" w:styleId="-HTML">
    <w:name w:val="HTML Preformatted"/>
    <w:basedOn w:val="a"/>
    <w:rsid w:val="004261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rsid w:val="00426192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styleId="35">
    <w:name w:val="Body Text Indent 3"/>
    <w:basedOn w:val="a"/>
    <w:rsid w:val="00426192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styleId="aff0">
    <w:name w:val="No Spacing"/>
    <w:qFormat/>
    <w:rsid w:val="00426192"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aff1">
    <w:name w:val="Περιεχόμενα πίνακα"/>
    <w:basedOn w:val="a"/>
    <w:rsid w:val="00426192"/>
    <w:pPr>
      <w:suppressLineNumbers/>
    </w:pPr>
  </w:style>
  <w:style w:type="paragraph" w:customStyle="1" w:styleId="aff2">
    <w:name w:val="Επικεφαλίδα πίνακα"/>
    <w:basedOn w:val="aff1"/>
    <w:rsid w:val="00426192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426192"/>
  </w:style>
  <w:style w:type="paragraph" w:customStyle="1" w:styleId="Standard">
    <w:name w:val="Standard"/>
    <w:rsid w:val="00426192"/>
    <w:pPr>
      <w:widowControl w:val="0"/>
      <w:suppressAutoHyphens/>
      <w:textAlignment w:val="baseline"/>
    </w:pPr>
    <w:rPr>
      <w:rFonts w:eastAsia="SimSu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426192"/>
    <w:pPr>
      <w:spacing w:after="120"/>
    </w:pPr>
  </w:style>
  <w:style w:type="paragraph" w:customStyle="1" w:styleId="Footnote">
    <w:name w:val="Footnote"/>
    <w:basedOn w:val="Standard"/>
    <w:rsid w:val="00426192"/>
    <w:pPr>
      <w:suppressLineNumbers/>
      <w:ind w:left="283" w:hanging="283"/>
    </w:pPr>
    <w:rPr>
      <w:sz w:val="20"/>
      <w:szCs w:val="20"/>
    </w:rPr>
  </w:style>
  <w:style w:type="paragraph" w:styleId="36">
    <w:name w:val="Body Text 3"/>
    <w:basedOn w:val="a"/>
    <w:rsid w:val="00426192"/>
    <w:rPr>
      <w:sz w:val="16"/>
      <w:szCs w:val="16"/>
    </w:rPr>
  </w:style>
  <w:style w:type="paragraph" w:customStyle="1" w:styleId="fooot">
    <w:name w:val="fooot"/>
    <w:basedOn w:val="footers"/>
    <w:rsid w:val="00426192"/>
  </w:style>
  <w:style w:type="paragraph" w:customStyle="1" w:styleId="16">
    <w:name w:val="Κείμενο πλαισίου1"/>
    <w:basedOn w:val="a"/>
    <w:rsid w:val="00426192"/>
    <w:pPr>
      <w:spacing w:after="0"/>
    </w:pPr>
    <w:rPr>
      <w:rFonts w:ascii="Tahoma" w:hAnsi="Tahoma" w:cs="Tahoma"/>
      <w:sz w:val="16"/>
      <w:szCs w:val="16"/>
    </w:rPr>
  </w:style>
  <w:style w:type="paragraph" w:customStyle="1" w:styleId="17">
    <w:name w:val="Κείμενο σχολίου1"/>
    <w:basedOn w:val="a"/>
    <w:rsid w:val="00426192"/>
    <w:rPr>
      <w:sz w:val="20"/>
      <w:szCs w:val="20"/>
    </w:rPr>
  </w:style>
  <w:style w:type="paragraph" w:customStyle="1" w:styleId="18">
    <w:name w:val="Θέμα σχολίου1"/>
    <w:basedOn w:val="17"/>
    <w:next w:val="17"/>
    <w:rsid w:val="00426192"/>
    <w:rPr>
      <w:b/>
      <w:bCs/>
    </w:rPr>
  </w:style>
  <w:style w:type="paragraph" w:customStyle="1" w:styleId="-HTML1">
    <w:name w:val="Προ-διαμορφωμένο HTML1"/>
    <w:basedOn w:val="a"/>
    <w:rsid w:val="004261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customStyle="1" w:styleId="19">
    <w:name w:val="Αναθεώρηση1"/>
    <w:rsid w:val="00426192"/>
    <w:pPr>
      <w:suppressAutoHyphens/>
    </w:pPr>
    <w:rPr>
      <w:rFonts w:ascii="Calibri" w:hAnsi="Calibri" w:cs="Calibri"/>
      <w:sz w:val="22"/>
      <w:szCs w:val="24"/>
      <w:lang w:val="en-GB" w:eastAsia="zh-CN"/>
    </w:rPr>
  </w:style>
  <w:style w:type="paragraph" w:styleId="2">
    <w:name w:val="List Bullet 2"/>
    <w:basedOn w:val="a"/>
    <w:rsid w:val="00426192"/>
    <w:pPr>
      <w:numPr>
        <w:numId w:val="2"/>
      </w:numPr>
      <w:suppressAutoHyphens w:val="0"/>
      <w:spacing w:after="0" w:line="360" w:lineRule="auto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3"/>
    <w:rsid w:val="00426192"/>
    <w:pPr>
      <w:tabs>
        <w:tab w:val="right" w:leader="dot" w:pos="7091"/>
      </w:tabs>
      <w:ind w:left="2547"/>
    </w:pPr>
  </w:style>
  <w:style w:type="paragraph" w:customStyle="1" w:styleId="aff3">
    <w:name w:val="Οριζόντια γραμμή"/>
    <w:basedOn w:val="a"/>
    <w:next w:val="af0"/>
    <w:rsid w:val="00426192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/>
    </w:pPr>
    <w:rPr>
      <w:sz w:val="12"/>
      <w:szCs w:val="12"/>
    </w:rPr>
  </w:style>
  <w:style w:type="character" w:customStyle="1" w:styleId="DeltaViewInsertion">
    <w:name w:val="DeltaView Insertion"/>
    <w:rsid w:val="00A71EFD"/>
    <w:rPr>
      <w:b/>
      <w:i/>
      <w:spacing w:val="0"/>
      <w:lang w:val="el-GR"/>
    </w:rPr>
  </w:style>
  <w:style w:type="character" w:customStyle="1" w:styleId="NormalBoldChar">
    <w:name w:val="NormalBold Char"/>
    <w:rsid w:val="00A71EFD"/>
    <w:rPr>
      <w:rFonts w:ascii="Times New Roman" w:eastAsia="Times New Roman" w:hAnsi="Times New Roman" w:cs="Times New Roman"/>
      <w:b/>
      <w:sz w:val="24"/>
      <w:lang w:val="el-GR"/>
    </w:rPr>
  </w:style>
  <w:style w:type="paragraph" w:customStyle="1" w:styleId="ChapterTitle">
    <w:name w:val="ChapterTitle"/>
    <w:basedOn w:val="a"/>
    <w:next w:val="a"/>
    <w:rsid w:val="00A71EFD"/>
    <w:pPr>
      <w:keepNext/>
      <w:spacing w:before="120" w:after="360" w:line="276" w:lineRule="auto"/>
      <w:jc w:val="center"/>
    </w:pPr>
    <w:rPr>
      <w:b/>
      <w:kern w:val="1"/>
      <w:szCs w:val="22"/>
      <w:lang w:val="el-GR"/>
    </w:rPr>
  </w:style>
  <w:style w:type="paragraph" w:customStyle="1" w:styleId="SectionTitle">
    <w:name w:val="SectionTitle"/>
    <w:basedOn w:val="a"/>
    <w:next w:val="1"/>
    <w:rsid w:val="00A71EFD"/>
    <w:pPr>
      <w:keepNext/>
      <w:spacing w:before="120" w:after="360" w:line="276" w:lineRule="auto"/>
      <w:ind w:firstLine="397"/>
      <w:jc w:val="center"/>
    </w:pPr>
    <w:rPr>
      <w:b/>
      <w:smallCaps/>
      <w:kern w:val="1"/>
      <w:sz w:val="28"/>
      <w:szCs w:val="22"/>
      <w:lang w:val="el-GR"/>
    </w:rPr>
  </w:style>
  <w:style w:type="paragraph" w:customStyle="1" w:styleId="TableParagraph">
    <w:name w:val="Table Paragraph"/>
    <w:basedOn w:val="a"/>
    <w:uiPriority w:val="1"/>
    <w:qFormat/>
    <w:rsid w:val="00D94E60"/>
    <w:pPr>
      <w:widowControl w:val="0"/>
      <w:suppressAutoHyphens w:val="0"/>
      <w:autoSpaceDE w:val="0"/>
      <w:autoSpaceDN w:val="0"/>
      <w:adjustRightInd w:val="0"/>
      <w:spacing w:after="0"/>
      <w:jc w:val="left"/>
    </w:pPr>
    <w:rPr>
      <w:rFonts w:ascii="Times New Roman" w:eastAsiaTheme="minorEastAsia" w:hAnsi="Times New Roman" w:cs="Times New Roman"/>
      <w:sz w:val="24"/>
      <w:lang w:val="el-GR" w:eastAsia="el-GR"/>
    </w:rPr>
  </w:style>
  <w:style w:type="paragraph" w:styleId="aff4">
    <w:name w:val="Title"/>
    <w:basedOn w:val="a"/>
    <w:link w:val="Char6"/>
    <w:qFormat/>
    <w:rsid w:val="002D1D21"/>
    <w:pPr>
      <w:suppressAutoHyphens w:val="0"/>
      <w:spacing w:after="0"/>
      <w:jc w:val="center"/>
    </w:pPr>
    <w:rPr>
      <w:rFonts w:ascii="Times New Roman" w:hAnsi="Times New Roman" w:cs="Times New Roman"/>
      <w:b/>
      <w:sz w:val="20"/>
      <w:szCs w:val="20"/>
      <w:u w:val="single"/>
      <w:lang w:val="el-GR" w:eastAsia="el-GR"/>
    </w:rPr>
  </w:style>
  <w:style w:type="character" w:customStyle="1" w:styleId="Char6">
    <w:name w:val="Τίτλος Char"/>
    <w:basedOn w:val="a0"/>
    <w:link w:val="aff4"/>
    <w:rsid w:val="002D1D21"/>
    <w:rPr>
      <w:b/>
      <w:u w:val="single"/>
    </w:rPr>
  </w:style>
  <w:style w:type="table" w:styleId="aff5">
    <w:name w:val="Table Grid"/>
    <w:basedOn w:val="a1"/>
    <w:uiPriority w:val="59"/>
    <w:rsid w:val="008276DC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8276DC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lang w:val="el-GR" w:eastAsia="el-GR"/>
    </w:rPr>
  </w:style>
  <w:style w:type="character" w:customStyle="1" w:styleId="para">
    <w:name w:val="para"/>
    <w:basedOn w:val="a0"/>
    <w:rsid w:val="00A466F5"/>
  </w:style>
  <w:style w:type="character" w:customStyle="1" w:styleId="Headerorfooter10pt">
    <w:name w:val="Header or footer + 10 pt"/>
    <w:rsid w:val="001355D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l-GR"/>
    </w:rPr>
  </w:style>
  <w:style w:type="character" w:customStyle="1" w:styleId="Headerorfooter">
    <w:name w:val="Header or footer"/>
    <w:rsid w:val="001355D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l-GR"/>
    </w:rPr>
  </w:style>
  <w:style w:type="character" w:customStyle="1" w:styleId="6Char">
    <w:name w:val="Επικεφαλίδα 6 Char"/>
    <w:basedOn w:val="a0"/>
    <w:link w:val="6"/>
    <w:rsid w:val="00837F37"/>
    <w:rPr>
      <w:bCs/>
      <w:sz w:val="22"/>
      <w:szCs w:val="22"/>
    </w:rPr>
  </w:style>
  <w:style w:type="paragraph" w:styleId="aff6">
    <w:name w:val="Subtitle"/>
    <w:basedOn w:val="a"/>
    <w:link w:val="Char7"/>
    <w:qFormat/>
    <w:rsid w:val="00837F37"/>
    <w:pPr>
      <w:suppressAutoHyphens w:val="0"/>
      <w:spacing w:after="0"/>
      <w:jc w:val="center"/>
    </w:pPr>
    <w:rPr>
      <w:rFonts w:ascii="Times New Roman" w:hAnsi="Times New Roman" w:cs="Times New Roman"/>
      <w:b/>
      <w:bCs/>
      <w:sz w:val="24"/>
      <w:u w:val="single"/>
      <w:lang w:val="el-GR" w:eastAsia="el-GR"/>
    </w:rPr>
  </w:style>
  <w:style w:type="character" w:customStyle="1" w:styleId="Char7">
    <w:name w:val="Υπότιτλος Char"/>
    <w:basedOn w:val="a0"/>
    <w:link w:val="aff6"/>
    <w:rsid w:val="00837F37"/>
    <w:rPr>
      <w:b/>
      <w:bCs/>
      <w:sz w:val="24"/>
      <w:szCs w:val="24"/>
      <w:u w:val="single"/>
    </w:rPr>
  </w:style>
  <w:style w:type="character" w:customStyle="1" w:styleId="Char5">
    <w:name w:val="Κείμενο υποσημείωσης Char"/>
    <w:link w:val="afc"/>
    <w:rsid w:val="00E77E93"/>
    <w:rPr>
      <w:rFonts w:ascii="Calibri" w:hAnsi="Calibri" w:cs="Calibri"/>
      <w:sz w:val="18"/>
      <w:lang w:val="en-IE" w:eastAsia="zh-CN"/>
    </w:rPr>
  </w:style>
  <w:style w:type="paragraph" w:customStyle="1" w:styleId="xl65">
    <w:name w:val="xl65"/>
    <w:basedOn w:val="a"/>
    <w:rsid w:val="00B00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color w:val="000000"/>
      <w:sz w:val="24"/>
      <w:lang w:val="el-GR" w:eastAsia="el-GR"/>
    </w:rPr>
  </w:style>
  <w:style w:type="paragraph" w:customStyle="1" w:styleId="xl66">
    <w:name w:val="xl66"/>
    <w:basedOn w:val="a"/>
    <w:rsid w:val="00B00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4"/>
      <w:lang w:val="el-GR" w:eastAsia="el-GR"/>
    </w:rPr>
  </w:style>
  <w:style w:type="paragraph" w:customStyle="1" w:styleId="xl67">
    <w:name w:val="xl67"/>
    <w:basedOn w:val="a"/>
    <w:rsid w:val="00B00954"/>
    <w:pPr>
      <w:suppressAutoHyphens w:val="0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lang w:val="el-GR" w:eastAsia="el-GR"/>
    </w:rPr>
  </w:style>
  <w:style w:type="paragraph" w:customStyle="1" w:styleId="xl68">
    <w:name w:val="xl68"/>
    <w:basedOn w:val="a"/>
    <w:rsid w:val="00B00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lang w:val="el-GR" w:eastAsia="el-GR"/>
    </w:rPr>
  </w:style>
  <w:style w:type="paragraph" w:customStyle="1" w:styleId="xl69">
    <w:name w:val="xl69"/>
    <w:basedOn w:val="a"/>
    <w:rsid w:val="00B00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lang w:val="el-GR" w:eastAsia="el-GR"/>
    </w:rPr>
  </w:style>
  <w:style w:type="paragraph" w:customStyle="1" w:styleId="xl70">
    <w:name w:val="xl70"/>
    <w:basedOn w:val="a"/>
    <w:rsid w:val="00B00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color w:val="000000"/>
      <w:sz w:val="24"/>
      <w:lang w:val="el-GR" w:eastAsia="el-GR"/>
    </w:rPr>
  </w:style>
  <w:style w:type="paragraph" w:customStyle="1" w:styleId="xl71">
    <w:name w:val="xl71"/>
    <w:basedOn w:val="a"/>
    <w:rsid w:val="00B00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lang w:val="el-GR"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caption" w:semiHidden="0" w:uiPriority="0" w:unhideWhenUsed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Date" w:uiPriority="0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iPriority="0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192"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styleId="1">
    <w:name w:val="heading 1"/>
    <w:basedOn w:val="a"/>
    <w:next w:val="a"/>
    <w:qFormat/>
    <w:rsid w:val="00426192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0">
    <w:name w:val="heading 2"/>
    <w:basedOn w:val="1"/>
    <w:next w:val="a"/>
    <w:qFormat/>
    <w:rsid w:val="00426192"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qFormat/>
    <w:rsid w:val="00426192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qFormat/>
    <w:rsid w:val="00426192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qFormat/>
    <w:rsid w:val="00426192"/>
    <w:pPr>
      <w:numPr>
        <w:ilvl w:val="4"/>
        <w:numId w:val="1"/>
      </w:numPr>
      <w:spacing w:before="200" w:after="200" w:line="280" w:lineRule="exact"/>
      <w:outlineLvl w:val="4"/>
    </w:pPr>
    <w:rPr>
      <w:rFonts w:ascii="Lucida Sans" w:hAnsi="Lucida Sans" w:cs="Lucida Sans"/>
      <w:b/>
      <w:szCs w:val="20"/>
      <w:lang w:val="en-US"/>
    </w:rPr>
  </w:style>
  <w:style w:type="paragraph" w:styleId="6">
    <w:name w:val="heading 6"/>
    <w:basedOn w:val="a"/>
    <w:next w:val="a"/>
    <w:link w:val="6Char"/>
    <w:qFormat/>
    <w:rsid w:val="00837F37"/>
    <w:pPr>
      <w:suppressAutoHyphens w:val="0"/>
      <w:spacing w:before="240" w:after="60"/>
      <w:jc w:val="left"/>
      <w:outlineLvl w:val="5"/>
    </w:pPr>
    <w:rPr>
      <w:rFonts w:ascii="Times New Roman" w:hAnsi="Times New Roman" w:cs="Times New Roman"/>
      <w:bCs/>
      <w:szCs w:val="22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26192"/>
  </w:style>
  <w:style w:type="character" w:customStyle="1" w:styleId="WW8Num1z1">
    <w:name w:val="WW8Num1z1"/>
    <w:rsid w:val="00426192"/>
  </w:style>
  <w:style w:type="character" w:customStyle="1" w:styleId="WW8Num1z2">
    <w:name w:val="WW8Num1z2"/>
    <w:rsid w:val="00426192"/>
  </w:style>
  <w:style w:type="character" w:customStyle="1" w:styleId="WW8Num1z3">
    <w:name w:val="WW8Num1z3"/>
    <w:rsid w:val="00426192"/>
  </w:style>
  <w:style w:type="character" w:customStyle="1" w:styleId="WW8Num1z4">
    <w:name w:val="WW8Num1z4"/>
    <w:rsid w:val="00426192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426192"/>
  </w:style>
  <w:style w:type="character" w:customStyle="1" w:styleId="WW8Num1z6">
    <w:name w:val="WW8Num1z6"/>
    <w:rsid w:val="00426192"/>
  </w:style>
  <w:style w:type="character" w:customStyle="1" w:styleId="WW8Num1z7">
    <w:name w:val="WW8Num1z7"/>
    <w:rsid w:val="00426192"/>
  </w:style>
  <w:style w:type="character" w:customStyle="1" w:styleId="WW8Num1z8">
    <w:name w:val="WW8Num1z8"/>
    <w:rsid w:val="00426192"/>
  </w:style>
  <w:style w:type="character" w:customStyle="1" w:styleId="WW8Num2z0">
    <w:name w:val="WW8Num2z0"/>
    <w:rsid w:val="00426192"/>
    <w:rPr>
      <w:rFonts w:ascii="Symbol" w:hAnsi="Symbol" w:cs="Symbol"/>
      <w:lang w:val="el-GR"/>
    </w:rPr>
  </w:style>
  <w:style w:type="character" w:customStyle="1" w:styleId="WW8Num3z0">
    <w:name w:val="WW8Num3z0"/>
    <w:rsid w:val="00426192"/>
    <w:rPr>
      <w:lang w:val="el-GR"/>
    </w:rPr>
  </w:style>
  <w:style w:type="character" w:customStyle="1" w:styleId="WW8Num4z0">
    <w:name w:val="WW8Num4z0"/>
    <w:rsid w:val="00426192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sid w:val="00426192"/>
    <w:rPr>
      <w:lang w:val="el-GR"/>
    </w:rPr>
  </w:style>
  <w:style w:type="character" w:customStyle="1" w:styleId="WW8Num6z0">
    <w:name w:val="WW8Num6z0"/>
    <w:rsid w:val="00426192"/>
    <w:rPr>
      <w:b/>
      <w:bCs/>
      <w:szCs w:val="22"/>
      <w:lang w:val="el-GR"/>
    </w:rPr>
  </w:style>
  <w:style w:type="character" w:customStyle="1" w:styleId="WW8Num6z1">
    <w:name w:val="WW8Num6z1"/>
    <w:rsid w:val="00426192"/>
  </w:style>
  <w:style w:type="character" w:customStyle="1" w:styleId="WW8Num6z2">
    <w:name w:val="WW8Num6z2"/>
    <w:rsid w:val="00426192"/>
  </w:style>
  <w:style w:type="character" w:customStyle="1" w:styleId="WW8Num6z3">
    <w:name w:val="WW8Num6z3"/>
    <w:rsid w:val="00426192"/>
  </w:style>
  <w:style w:type="character" w:customStyle="1" w:styleId="WW8Num6z4">
    <w:name w:val="WW8Num6z4"/>
    <w:rsid w:val="00426192"/>
  </w:style>
  <w:style w:type="character" w:customStyle="1" w:styleId="WW8Num6z5">
    <w:name w:val="WW8Num6z5"/>
    <w:rsid w:val="00426192"/>
  </w:style>
  <w:style w:type="character" w:customStyle="1" w:styleId="WW8Num6z6">
    <w:name w:val="WW8Num6z6"/>
    <w:rsid w:val="00426192"/>
  </w:style>
  <w:style w:type="character" w:customStyle="1" w:styleId="WW8Num6z7">
    <w:name w:val="WW8Num6z7"/>
    <w:rsid w:val="00426192"/>
  </w:style>
  <w:style w:type="character" w:customStyle="1" w:styleId="WW8Num6z8">
    <w:name w:val="WW8Num6z8"/>
    <w:rsid w:val="00426192"/>
  </w:style>
  <w:style w:type="character" w:customStyle="1" w:styleId="WW8Num7z0">
    <w:name w:val="WW8Num7z0"/>
    <w:rsid w:val="00426192"/>
    <w:rPr>
      <w:b/>
      <w:bCs/>
      <w:szCs w:val="22"/>
      <w:lang w:val="el-GR"/>
    </w:rPr>
  </w:style>
  <w:style w:type="character" w:customStyle="1" w:styleId="WW8Num7z1">
    <w:name w:val="WW8Num7z1"/>
    <w:rsid w:val="00426192"/>
    <w:rPr>
      <w:rFonts w:eastAsia="Calibri"/>
      <w:lang w:val="el-GR"/>
    </w:rPr>
  </w:style>
  <w:style w:type="character" w:customStyle="1" w:styleId="WW8Num7z2">
    <w:name w:val="WW8Num7z2"/>
    <w:rsid w:val="00426192"/>
  </w:style>
  <w:style w:type="character" w:customStyle="1" w:styleId="WW8Num7z3">
    <w:name w:val="WW8Num7z3"/>
    <w:rsid w:val="00426192"/>
  </w:style>
  <w:style w:type="character" w:customStyle="1" w:styleId="WW8Num7z4">
    <w:name w:val="WW8Num7z4"/>
    <w:rsid w:val="00426192"/>
  </w:style>
  <w:style w:type="character" w:customStyle="1" w:styleId="WW8Num7z5">
    <w:name w:val="WW8Num7z5"/>
    <w:rsid w:val="00426192"/>
  </w:style>
  <w:style w:type="character" w:customStyle="1" w:styleId="WW8Num7z6">
    <w:name w:val="WW8Num7z6"/>
    <w:rsid w:val="00426192"/>
  </w:style>
  <w:style w:type="character" w:customStyle="1" w:styleId="WW8Num7z7">
    <w:name w:val="WW8Num7z7"/>
    <w:rsid w:val="00426192"/>
  </w:style>
  <w:style w:type="character" w:customStyle="1" w:styleId="WW8Num7z8">
    <w:name w:val="WW8Num7z8"/>
    <w:rsid w:val="00426192"/>
  </w:style>
  <w:style w:type="character" w:customStyle="1" w:styleId="WW8Num8z0">
    <w:name w:val="WW8Num8z0"/>
    <w:rsid w:val="00426192"/>
    <w:rPr>
      <w:rFonts w:ascii="Symbol" w:hAnsi="Symbol" w:cs="OpenSymbol"/>
      <w:color w:val="5B9BD5"/>
    </w:rPr>
  </w:style>
  <w:style w:type="character" w:customStyle="1" w:styleId="WW8Num9z0">
    <w:name w:val="WW8Num9z0"/>
    <w:rsid w:val="00426192"/>
    <w:rPr>
      <w:rFonts w:ascii="Angsana New" w:hAnsi="Angsana New" w:cs="Angsana New"/>
      <w:color w:val="000000"/>
      <w:kern w:val="1"/>
      <w:szCs w:val="22"/>
      <w:shd w:val="clear" w:color="auto" w:fill="FFFFFF"/>
      <w:lang w:val="el-GR"/>
    </w:rPr>
  </w:style>
  <w:style w:type="character" w:customStyle="1" w:styleId="WW8Num10z0">
    <w:name w:val="WW8Num10z0"/>
    <w:rsid w:val="00426192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0z1">
    <w:name w:val="WW8Num10z1"/>
    <w:rsid w:val="00426192"/>
  </w:style>
  <w:style w:type="character" w:customStyle="1" w:styleId="WW8Num10z2">
    <w:name w:val="WW8Num10z2"/>
    <w:rsid w:val="00426192"/>
  </w:style>
  <w:style w:type="character" w:customStyle="1" w:styleId="WW8Num10z3">
    <w:name w:val="WW8Num10z3"/>
    <w:rsid w:val="00426192"/>
  </w:style>
  <w:style w:type="character" w:customStyle="1" w:styleId="WW8Num10z4">
    <w:name w:val="WW8Num10z4"/>
    <w:rsid w:val="00426192"/>
  </w:style>
  <w:style w:type="character" w:customStyle="1" w:styleId="WW8Num10z5">
    <w:name w:val="WW8Num10z5"/>
    <w:rsid w:val="00426192"/>
  </w:style>
  <w:style w:type="character" w:customStyle="1" w:styleId="WW8Num10z6">
    <w:name w:val="WW8Num10z6"/>
    <w:rsid w:val="00426192"/>
  </w:style>
  <w:style w:type="character" w:customStyle="1" w:styleId="WW8Num10z7">
    <w:name w:val="WW8Num10z7"/>
    <w:rsid w:val="00426192"/>
  </w:style>
  <w:style w:type="character" w:customStyle="1" w:styleId="WW8Num10z8">
    <w:name w:val="WW8Num10z8"/>
    <w:rsid w:val="00426192"/>
  </w:style>
  <w:style w:type="character" w:customStyle="1" w:styleId="WW8Num8z1">
    <w:name w:val="WW8Num8z1"/>
    <w:rsid w:val="00426192"/>
    <w:rPr>
      <w:rFonts w:eastAsia="Calibri"/>
      <w:lang w:val="el-GR"/>
    </w:rPr>
  </w:style>
  <w:style w:type="character" w:customStyle="1" w:styleId="WW8Num8z2">
    <w:name w:val="WW8Num8z2"/>
    <w:rsid w:val="00426192"/>
  </w:style>
  <w:style w:type="character" w:customStyle="1" w:styleId="WW8Num8z3">
    <w:name w:val="WW8Num8z3"/>
    <w:rsid w:val="00426192"/>
  </w:style>
  <w:style w:type="character" w:customStyle="1" w:styleId="WW8Num8z4">
    <w:name w:val="WW8Num8z4"/>
    <w:rsid w:val="00426192"/>
  </w:style>
  <w:style w:type="character" w:customStyle="1" w:styleId="WW8Num8z5">
    <w:name w:val="WW8Num8z5"/>
    <w:rsid w:val="00426192"/>
  </w:style>
  <w:style w:type="character" w:customStyle="1" w:styleId="WW8Num8z6">
    <w:name w:val="WW8Num8z6"/>
    <w:rsid w:val="00426192"/>
  </w:style>
  <w:style w:type="character" w:customStyle="1" w:styleId="WW8Num8z7">
    <w:name w:val="WW8Num8z7"/>
    <w:rsid w:val="00426192"/>
  </w:style>
  <w:style w:type="character" w:customStyle="1" w:styleId="WW8Num8z8">
    <w:name w:val="WW8Num8z8"/>
    <w:rsid w:val="00426192"/>
  </w:style>
  <w:style w:type="character" w:customStyle="1" w:styleId="WW8Num11z0">
    <w:name w:val="WW8Num11z0"/>
    <w:rsid w:val="00426192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1z1">
    <w:name w:val="WW8Num11z1"/>
    <w:rsid w:val="00426192"/>
  </w:style>
  <w:style w:type="character" w:customStyle="1" w:styleId="WW8Num11z2">
    <w:name w:val="WW8Num11z2"/>
    <w:rsid w:val="00426192"/>
  </w:style>
  <w:style w:type="character" w:customStyle="1" w:styleId="WW8Num11z3">
    <w:name w:val="WW8Num11z3"/>
    <w:rsid w:val="00426192"/>
  </w:style>
  <w:style w:type="character" w:customStyle="1" w:styleId="WW8Num11z4">
    <w:name w:val="WW8Num11z4"/>
    <w:rsid w:val="00426192"/>
  </w:style>
  <w:style w:type="character" w:customStyle="1" w:styleId="WW8Num11z5">
    <w:name w:val="WW8Num11z5"/>
    <w:rsid w:val="00426192"/>
  </w:style>
  <w:style w:type="character" w:customStyle="1" w:styleId="WW8Num11z6">
    <w:name w:val="WW8Num11z6"/>
    <w:rsid w:val="00426192"/>
  </w:style>
  <w:style w:type="character" w:customStyle="1" w:styleId="WW8Num11z7">
    <w:name w:val="WW8Num11z7"/>
    <w:rsid w:val="00426192"/>
  </w:style>
  <w:style w:type="character" w:customStyle="1" w:styleId="WW8Num11z8">
    <w:name w:val="WW8Num11z8"/>
    <w:rsid w:val="00426192"/>
  </w:style>
  <w:style w:type="character" w:customStyle="1" w:styleId="40">
    <w:name w:val="Προεπιλεγμένη γραμματοσειρά4"/>
    <w:rsid w:val="00426192"/>
  </w:style>
  <w:style w:type="character" w:customStyle="1" w:styleId="WW8Num2z1">
    <w:name w:val="WW8Num2z1"/>
    <w:rsid w:val="00426192"/>
  </w:style>
  <w:style w:type="character" w:customStyle="1" w:styleId="WW8Num2z2">
    <w:name w:val="WW8Num2z2"/>
    <w:rsid w:val="00426192"/>
  </w:style>
  <w:style w:type="character" w:customStyle="1" w:styleId="WW8Num2z3">
    <w:name w:val="WW8Num2z3"/>
    <w:rsid w:val="00426192"/>
  </w:style>
  <w:style w:type="character" w:customStyle="1" w:styleId="WW8Num2z4">
    <w:name w:val="WW8Num2z4"/>
    <w:rsid w:val="00426192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426192"/>
  </w:style>
  <w:style w:type="character" w:customStyle="1" w:styleId="WW8Num2z6">
    <w:name w:val="WW8Num2z6"/>
    <w:rsid w:val="00426192"/>
  </w:style>
  <w:style w:type="character" w:customStyle="1" w:styleId="WW8Num2z7">
    <w:name w:val="WW8Num2z7"/>
    <w:rsid w:val="00426192"/>
  </w:style>
  <w:style w:type="character" w:customStyle="1" w:styleId="WW8Num2z8">
    <w:name w:val="WW8Num2z8"/>
    <w:rsid w:val="00426192"/>
  </w:style>
  <w:style w:type="character" w:customStyle="1" w:styleId="WW8Num9z1">
    <w:name w:val="WW8Num9z1"/>
    <w:rsid w:val="00426192"/>
    <w:rPr>
      <w:rFonts w:eastAsia="Calibri"/>
      <w:lang w:val="el-GR"/>
    </w:rPr>
  </w:style>
  <w:style w:type="character" w:customStyle="1" w:styleId="WW8Num9z2">
    <w:name w:val="WW8Num9z2"/>
    <w:rsid w:val="00426192"/>
  </w:style>
  <w:style w:type="character" w:customStyle="1" w:styleId="WW8Num9z3">
    <w:name w:val="WW8Num9z3"/>
    <w:rsid w:val="00426192"/>
  </w:style>
  <w:style w:type="character" w:customStyle="1" w:styleId="WW8Num9z4">
    <w:name w:val="WW8Num9z4"/>
    <w:rsid w:val="00426192"/>
  </w:style>
  <w:style w:type="character" w:customStyle="1" w:styleId="WW8Num9z5">
    <w:name w:val="WW8Num9z5"/>
    <w:rsid w:val="00426192"/>
  </w:style>
  <w:style w:type="character" w:customStyle="1" w:styleId="WW8Num9z6">
    <w:name w:val="WW8Num9z6"/>
    <w:rsid w:val="00426192"/>
  </w:style>
  <w:style w:type="character" w:customStyle="1" w:styleId="WW8Num9z7">
    <w:name w:val="WW8Num9z7"/>
    <w:rsid w:val="00426192"/>
  </w:style>
  <w:style w:type="character" w:customStyle="1" w:styleId="WW8Num9z8">
    <w:name w:val="WW8Num9z8"/>
    <w:rsid w:val="00426192"/>
  </w:style>
  <w:style w:type="character" w:customStyle="1" w:styleId="WW-DefaultParagraphFont">
    <w:name w:val="WW-Default Paragraph Font"/>
    <w:rsid w:val="00426192"/>
  </w:style>
  <w:style w:type="character" w:customStyle="1" w:styleId="WW8Num12z0">
    <w:name w:val="WW8Num12z0"/>
    <w:rsid w:val="00426192"/>
    <w:rPr>
      <w:rFonts w:ascii="Symbol" w:hAnsi="Symbol" w:cs="Symbol"/>
    </w:rPr>
  </w:style>
  <w:style w:type="character" w:customStyle="1" w:styleId="WW8Num12z1">
    <w:name w:val="WW8Num12z1"/>
    <w:rsid w:val="00426192"/>
    <w:rPr>
      <w:rFonts w:ascii="Courier New" w:hAnsi="Courier New" w:cs="Courier New"/>
    </w:rPr>
  </w:style>
  <w:style w:type="character" w:customStyle="1" w:styleId="WW8Num12z2">
    <w:name w:val="WW8Num12z2"/>
    <w:rsid w:val="00426192"/>
    <w:rPr>
      <w:rFonts w:ascii="Wingdings" w:hAnsi="Wingdings" w:cs="Wingdings"/>
    </w:rPr>
  </w:style>
  <w:style w:type="character" w:customStyle="1" w:styleId="WW-DefaultParagraphFont1">
    <w:name w:val="WW-Default Paragraph Font1"/>
    <w:rsid w:val="00426192"/>
  </w:style>
  <w:style w:type="character" w:customStyle="1" w:styleId="WW-DefaultParagraphFont11">
    <w:name w:val="WW-Default Paragraph Font11"/>
    <w:rsid w:val="00426192"/>
  </w:style>
  <w:style w:type="character" w:customStyle="1" w:styleId="WW-DefaultParagraphFont111">
    <w:name w:val="WW-Default Paragraph Font111"/>
    <w:rsid w:val="00426192"/>
  </w:style>
  <w:style w:type="character" w:customStyle="1" w:styleId="30">
    <w:name w:val="Προεπιλεγμένη γραμματοσειρά3"/>
    <w:rsid w:val="00426192"/>
  </w:style>
  <w:style w:type="character" w:customStyle="1" w:styleId="WW-DefaultParagraphFont1111">
    <w:name w:val="WW-Default Paragraph Font1111"/>
    <w:rsid w:val="00426192"/>
  </w:style>
  <w:style w:type="character" w:customStyle="1" w:styleId="DefaultParagraphFont2">
    <w:name w:val="Default Paragraph Font2"/>
    <w:rsid w:val="00426192"/>
  </w:style>
  <w:style w:type="character" w:customStyle="1" w:styleId="WW8Num12z3">
    <w:name w:val="WW8Num12z3"/>
    <w:rsid w:val="00426192"/>
  </w:style>
  <w:style w:type="character" w:customStyle="1" w:styleId="WW8Num12z4">
    <w:name w:val="WW8Num12z4"/>
    <w:rsid w:val="00426192"/>
  </w:style>
  <w:style w:type="character" w:customStyle="1" w:styleId="WW8Num12z5">
    <w:name w:val="WW8Num12z5"/>
    <w:rsid w:val="00426192"/>
  </w:style>
  <w:style w:type="character" w:customStyle="1" w:styleId="WW8Num12z6">
    <w:name w:val="WW8Num12z6"/>
    <w:rsid w:val="00426192"/>
  </w:style>
  <w:style w:type="character" w:customStyle="1" w:styleId="WW8Num12z7">
    <w:name w:val="WW8Num12z7"/>
    <w:rsid w:val="00426192"/>
  </w:style>
  <w:style w:type="character" w:customStyle="1" w:styleId="WW8Num12z8">
    <w:name w:val="WW8Num12z8"/>
    <w:rsid w:val="00426192"/>
  </w:style>
  <w:style w:type="character" w:customStyle="1" w:styleId="WW8Num13z0">
    <w:name w:val="WW8Num13z0"/>
    <w:rsid w:val="00426192"/>
    <w:rPr>
      <w:rFonts w:ascii="Symbol" w:hAnsi="Symbol" w:cs="OpenSymbol"/>
    </w:rPr>
  </w:style>
  <w:style w:type="character" w:customStyle="1" w:styleId="WW-DefaultParagraphFont11111">
    <w:name w:val="WW-Default Paragraph Font11111"/>
    <w:rsid w:val="00426192"/>
  </w:style>
  <w:style w:type="character" w:customStyle="1" w:styleId="WW8Num13z1">
    <w:name w:val="WW8Num13z1"/>
    <w:rsid w:val="00426192"/>
    <w:rPr>
      <w:rFonts w:eastAsia="Calibri"/>
      <w:lang w:val="el-GR"/>
    </w:rPr>
  </w:style>
  <w:style w:type="character" w:customStyle="1" w:styleId="WW8Num13z2">
    <w:name w:val="WW8Num13z2"/>
    <w:rsid w:val="00426192"/>
  </w:style>
  <w:style w:type="character" w:customStyle="1" w:styleId="WW8Num13z3">
    <w:name w:val="WW8Num13z3"/>
    <w:rsid w:val="00426192"/>
  </w:style>
  <w:style w:type="character" w:customStyle="1" w:styleId="WW8Num13z4">
    <w:name w:val="WW8Num13z4"/>
    <w:rsid w:val="00426192"/>
  </w:style>
  <w:style w:type="character" w:customStyle="1" w:styleId="WW8Num13z5">
    <w:name w:val="WW8Num13z5"/>
    <w:rsid w:val="00426192"/>
  </w:style>
  <w:style w:type="character" w:customStyle="1" w:styleId="WW8Num13z6">
    <w:name w:val="WW8Num13z6"/>
    <w:rsid w:val="00426192"/>
  </w:style>
  <w:style w:type="character" w:customStyle="1" w:styleId="WW8Num13z7">
    <w:name w:val="WW8Num13z7"/>
    <w:rsid w:val="00426192"/>
  </w:style>
  <w:style w:type="character" w:customStyle="1" w:styleId="WW8Num13z8">
    <w:name w:val="WW8Num13z8"/>
    <w:rsid w:val="00426192"/>
  </w:style>
  <w:style w:type="character" w:customStyle="1" w:styleId="WW8Num14z0">
    <w:name w:val="WW8Num14z0"/>
    <w:rsid w:val="00426192"/>
    <w:rPr>
      <w:rFonts w:ascii="Symbol" w:hAnsi="Symbol" w:cs="OpenSymbol"/>
    </w:rPr>
  </w:style>
  <w:style w:type="character" w:customStyle="1" w:styleId="WW8Num14z1">
    <w:name w:val="WW8Num14z1"/>
    <w:rsid w:val="00426192"/>
  </w:style>
  <w:style w:type="character" w:customStyle="1" w:styleId="WW8Num14z2">
    <w:name w:val="WW8Num14z2"/>
    <w:rsid w:val="00426192"/>
  </w:style>
  <w:style w:type="character" w:customStyle="1" w:styleId="WW8Num14z3">
    <w:name w:val="WW8Num14z3"/>
    <w:rsid w:val="00426192"/>
  </w:style>
  <w:style w:type="character" w:customStyle="1" w:styleId="WW8Num14z4">
    <w:name w:val="WW8Num14z4"/>
    <w:rsid w:val="00426192"/>
  </w:style>
  <w:style w:type="character" w:customStyle="1" w:styleId="WW8Num14z5">
    <w:name w:val="WW8Num14z5"/>
    <w:rsid w:val="00426192"/>
  </w:style>
  <w:style w:type="character" w:customStyle="1" w:styleId="WW8Num14z6">
    <w:name w:val="WW8Num14z6"/>
    <w:rsid w:val="00426192"/>
  </w:style>
  <w:style w:type="character" w:customStyle="1" w:styleId="WW8Num14z7">
    <w:name w:val="WW8Num14z7"/>
    <w:rsid w:val="00426192"/>
  </w:style>
  <w:style w:type="character" w:customStyle="1" w:styleId="WW8Num14z8">
    <w:name w:val="WW8Num14z8"/>
    <w:rsid w:val="00426192"/>
  </w:style>
  <w:style w:type="character" w:customStyle="1" w:styleId="WW8Num15z0">
    <w:name w:val="WW8Num15z0"/>
    <w:rsid w:val="00426192"/>
  </w:style>
  <w:style w:type="character" w:customStyle="1" w:styleId="WW8Num15z1">
    <w:name w:val="WW8Num15z1"/>
    <w:rsid w:val="00426192"/>
  </w:style>
  <w:style w:type="character" w:customStyle="1" w:styleId="WW8Num15z2">
    <w:name w:val="WW8Num15z2"/>
    <w:rsid w:val="00426192"/>
  </w:style>
  <w:style w:type="character" w:customStyle="1" w:styleId="WW8Num15z3">
    <w:name w:val="WW8Num15z3"/>
    <w:rsid w:val="00426192"/>
  </w:style>
  <w:style w:type="character" w:customStyle="1" w:styleId="WW8Num15z4">
    <w:name w:val="WW8Num15z4"/>
    <w:rsid w:val="00426192"/>
  </w:style>
  <w:style w:type="character" w:customStyle="1" w:styleId="WW8Num15z5">
    <w:name w:val="WW8Num15z5"/>
    <w:rsid w:val="00426192"/>
  </w:style>
  <w:style w:type="character" w:customStyle="1" w:styleId="WW8Num15z6">
    <w:name w:val="WW8Num15z6"/>
    <w:rsid w:val="00426192"/>
  </w:style>
  <w:style w:type="character" w:customStyle="1" w:styleId="WW8Num15z7">
    <w:name w:val="WW8Num15z7"/>
    <w:rsid w:val="00426192"/>
  </w:style>
  <w:style w:type="character" w:customStyle="1" w:styleId="WW8Num15z8">
    <w:name w:val="WW8Num15z8"/>
    <w:rsid w:val="00426192"/>
  </w:style>
  <w:style w:type="character" w:customStyle="1" w:styleId="WW8Num16z0">
    <w:name w:val="WW8Num16z0"/>
    <w:rsid w:val="00426192"/>
  </w:style>
  <w:style w:type="character" w:customStyle="1" w:styleId="WW8Num16z1">
    <w:name w:val="WW8Num16z1"/>
    <w:rsid w:val="00426192"/>
  </w:style>
  <w:style w:type="character" w:customStyle="1" w:styleId="WW8Num16z2">
    <w:name w:val="WW8Num16z2"/>
    <w:rsid w:val="00426192"/>
  </w:style>
  <w:style w:type="character" w:customStyle="1" w:styleId="WW8Num16z3">
    <w:name w:val="WW8Num16z3"/>
    <w:rsid w:val="00426192"/>
  </w:style>
  <w:style w:type="character" w:customStyle="1" w:styleId="WW8Num16z4">
    <w:name w:val="WW8Num16z4"/>
    <w:rsid w:val="00426192"/>
  </w:style>
  <w:style w:type="character" w:customStyle="1" w:styleId="WW8Num16z5">
    <w:name w:val="WW8Num16z5"/>
    <w:rsid w:val="00426192"/>
  </w:style>
  <w:style w:type="character" w:customStyle="1" w:styleId="WW8Num16z6">
    <w:name w:val="WW8Num16z6"/>
    <w:rsid w:val="00426192"/>
  </w:style>
  <w:style w:type="character" w:customStyle="1" w:styleId="WW8Num16z7">
    <w:name w:val="WW8Num16z7"/>
    <w:rsid w:val="00426192"/>
  </w:style>
  <w:style w:type="character" w:customStyle="1" w:styleId="WW8Num16z8">
    <w:name w:val="WW8Num16z8"/>
    <w:rsid w:val="00426192"/>
  </w:style>
  <w:style w:type="character" w:customStyle="1" w:styleId="WW-DefaultParagraphFont111111">
    <w:name w:val="WW-Default Paragraph Font111111"/>
    <w:rsid w:val="00426192"/>
  </w:style>
  <w:style w:type="character" w:customStyle="1" w:styleId="WW-DefaultParagraphFont1111111">
    <w:name w:val="WW-Default Paragraph Font1111111"/>
    <w:rsid w:val="00426192"/>
  </w:style>
  <w:style w:type="character" w:customStyle="1" w:styleId="WW-DefaultParagraphFont11111111">
    <w:name w:val="WW-Default Paragraph Font11111111"/>
    <w:rsid w:val="00426192"/>
  </w:style>
  <w:style w:type="character" w:customStyle="1" w:styleId="WW-DefaultParagraphFont111111111">
    <w:name w:val="WW-Default Paragraph Font111111111"/>
    <w:rsid w:val="00426192"/>
  </w:style>
  <w:style w:type="character" w:customStyle="1" w:styleId="WW-DefaultParagraphFont1111111111">
    <w:name w:val="WW-Default Paragraph Font1111111111"/>
    <w:rsid w:val="00426192"/>
  </w:style>
  <w:style w:type="character" w:customStyle="1" w:styleId="WW8Num17z0">
    <w:name w:val="WW8Num17z0"/>
    <w:rsid w:val="00426192"/>
  </w:style>
  <w:style w:type="character" w:customStyle="1" w:styleId="WW8Num17z1">
    <w:name w:val="WW8Num17z1"/>
    <w:rsid w:val="00426192"/>
  </w:style>
  <w:style w:type="character" w:customStyle="1" w:styleId="WW8Num17z2">
    <w:name w:val="WW8Num17z2"/>
    <w:rsid w:val="00426192"/>
  </w:style>
  <w:style w:type="character" w:customStyle="1" w:styleId="WW8Num17z3">
    <w:name w:val="WW8Num17z3"/>
    <w:rsid w:val="00426192"/>
  </w:style>
  <w:style w:type="character" w:customStyle="1" w:styleId="WW8Num17z4">
    <w:name w:val="WW8Num17z4"/>
    <w:rsid w:val="00426192"/>
  </w:style>
  <w:style w:type="character" w:customStyle="1" w:styleId="WW8Num17z5">
    <w:name w:val="WW8Num17z5"/>
    <w:rsid w:val="00426192"/>
  </w:style>
  <w:style w:type="character" w:customStyle="1" w:styleId="WW8Num17z6">
    <w:name w:val="WW8Num17z6"/>
    <w:rsid w:val="00426192"/>
  </w:style>
  <w:style w:type="character" w:customStyle="1" w:styleId="WW8Num17z7">
    <w:name w:val="WW8Num17z7"/>
    <w:rsid w:val="00426192"/>
  </w:style>
  <w:style w:type="character" w:customStyle="1" w:styleId="WW8Num17z8">
    <w:name w:val="WW8Num17z8"/>
    <w:rsid w:val="00426192"/>
  </w:style>
  <w:style w:type="character" w:customStyle="1" w:styleId="WW8Num18z0">
    <w:name w:val="WW8Num18z0"/>
    <w:rsid w:val="00426192"/>
  </w:style>
  <w:style w:type="character" w:customStyle="1" w:styleId="WW8Num18z1">
    <w:name w:val="WW8Num18z1"/>
    <w:rsid w:val="00426192"/>
  </w:style>
  <w:style w:type="character" w:customStyle="1" w:styleId="WW8Num18z2">
    <w:name w:val="WW8Num18z2"/>
    <w:rsid w:val="00426192"/>
  </w:style>
  <w:style w:type="character" w:customStyle="1" w:styleId="WW8Num18z3">
    <w:name w:val="WW8Num18z3"/>
    <w:rsid w:val="00426192"/>
  </w:style>
  <w:style w:type="character" w:customStyle="1" w:styleId="WW8Num18z4">
    <w:name w:val="WW8Num18z4"/>
    <w:rsid w:val="00426192"/>
  </w:style>
  <w:style w:type="character" w:customStyle="1" w:styleId="WW8Num18z5">
    <w:name w:val="WW8Num18z5"/>
    <w:rsid w:val="00426192"/>
  </w:style>
  <w:style w:type="character" w:customStyle="1" w:styleId="WW8Num18z6">
    <w:name w:val="WW8Num18z6"/>
    <w:rsid w:val="00426192"/>
  </w:style>
  <w:style w:type="character" w:customStyle="1" w:styleId="WW8Num18z7">
    <w:name w:val="WW8Num18z7"/>
    <w:rsid w:val="00426192"/>
  </w:style>
  <w:style w:type="character" w:customStyle="1" w:styleId="WW8Num18z8">
    <w:name w:val="WW8Num18z8"/>
    <w:rsid w:val="00426192"/>
  </w:style>
  <w:style w:type="character" w:customStyle="1" w:styleId="WW8Num3z1">
    <w:name w:val="WW8Num3z1"/>
    <w:rsid w:val="00426192"/>
  </w:style>
  <w:style w:type="character" w:customStyle="1" w:styleId="WW8Num3z2">
    <w:name w:val="WW8Num3z2"/>
    <w:rsid w:val="00426192"/>
  </w:style>
  <w:style w:type="character" w:customStyle="1" w:styleId="WW8Num3z3">
    <w:name w:val="WW8Num3z3"/>
    <w:rsid w:val="00426192"/>
  </w:style>
  <w:style w:type="character" w:customStyle="1" w:styleId="WW8Num3z4">
    <w:name w:val="WW8Num3z4"/>
    <w:rsid w:val="00426192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426192"/>
  </w:style>
  <w:style w:type="character" w:customStyle="1" w:styleId="WW8Num3z6">
    <w:name w:val="WW8Num3z6"/>
    <w:rsid w:val="00426192"/>
  </w:style>
  <w:style w:type="character" w:customStyle="1" w:styleId="WW8Num3z7">
    <w:name w:val="WW8Num3z7"/>
    <w:rsid w:val="00426192"/>
  </w:style>
  <w:style w:type="character" w:customStyle="1" w:styleId="WW8Num3z8">
    <w:name w:val="WW8Num3z8"/>
    <w:rsid w:val="00426192"/>
  </w:style>
  <w:style w:type="character" w:customStyle="1" w:styleId="WW-DefaultParagraphFont11111111111">
    <w:name w:val="WW-Default Paragraph Font11111111111"/>
    <w:rsid w:val="00426192"/>
  </w:style>
  <w:style w:type="character" w:customStyle="1" w:styleId="WW-DefaultParagraphFont111111111111">
    <w:name w:val="WW-Default Paragraph Font111111111111"/>
    <w:rsid w:val="00426192"/>
  </w:style>
  <w:style w:type="character" w:customStyle="1" w:styleId="WW-DefaultParagraphFont1111111111111">
    <w:name w:val="WW-Default Paragraph Font1111111111111"/>
    <w:rsid w:val="00426192"/>
  </w:style>
  <w:style w:type="character" w:customStyle="1" w:styleId="WW-DefaultParagraphFont11111111111111">
    <w:name w:val="WW-Default Paragraph Font11111111111111"/>
    <w:rsid w:val="00426192"/>
  </w:style>
  <w:style w:type="character" w:customStyle="1" w:styleId="21">
    <w:name w:val="Προεπιλεγμένη γραμματοσειρά2"/>
    <w:rsid w:val="00426192"/>
  </w:style>
  <w:style w:type="character" w:customStyle="1" w:styleId="WW8Num19z0">
    <w:name w:val="WW8Num19z0"/>
    <w:rsid w:val="00426192"/>
    <w:rPr>
      <w:rFonts w:ascii="Calibri" w:hAnsi="Calibri" w:cs="Calibri"/>
    </w:rPr>
  </w:style>
  <w:style w:type="character" w:customStyle="1" w:styleId="WW8Num19z1">
    <w:name w:val="WW8Num19z1"/>
    <w:rsid w:val="00426192"/>
  </w:style>
  <w:style w:type="character" w:customStyle="1" w:styleId="WW8Num20z0">
    <w:name w:val="WW8Num20z0"/>
    <w:rsid w:val="00426192"/>
    <w:rPr>
      <w:rFonts w:ascii="Calibri" w:eastAsia="Calibri" w:hAnsi="Calibri" w:cs="Times New Roman"/>
    </w:rPr>
  </w:style>
  <w:style w:type="character" w:customStyle="1" w:styleId="WW8Num20z1">
    <w:name w:val="WW8Num20z1"/>
    <w:rsid w:val="00426192"/>
    <w:rPr>
      <w:rFonts w:ascii="Courier New" w:hAnsi="Courier New" w:cs="Courier New"/>
    </w:rPr>
  </w:style>
  <w:style w:type="character" w:customStyle="1" w:styleId="WW8Num20z2">
    <w:name w:val="WW8Num20z2"/>
    <w:rsid w:val="00426192"/>
    <w:rPr>
      <w:rFonts w:ascii="Wingdings" w:hAnsi="Wingdings" w:cs="Wingdings"/>
    </w:rPr>
  </w:style>
  <w:style w:type="character" w:customStyle="1" w:styleId="WW8Num20z3">
    <w:name w:val="WW8Num20z3"/>
    <w:rsid w:val="00426192"/>
    <w:rPr>
      <w:rFonts w:ascii="Symbol" w:hAnsi="Symbol" w:cs="Symbol"/>
    </w:rPr>
  </w:style>
  <w:style w:type="character" w:customStyle="1" w:styleId="WW-DefaultParagraphFont111111111111111">
    <w:name w:val="WW-Default Paragraph Font111111111111111"/>
    <w:rsid w:val="00426192"/>
  </w:style>
  <w:style w:type="character" w:customStyle="1" w:styleId="WW8Num19z2">
    <w:name w:val="WW8Num19z2"/>
    <w:rsid w:val="00426192"/>
  </w:style>
  <w:style w:type="character" w:customStyle="1" w:styleId="WW8Num19z3">
    <w:name w:val="WW8Num19z3"/>
    <w:rsid w:val="00426192"/>
  </w:style>
  <w:style w:type="character" w:customStyle="1" w:styleId="WW8Num19z4">
    <w:name w:val="WW8Num19z4"/>
    <w:rsid w:val="00426192"/>
  </w:style>
  <w:style w:type="character" w:customStyle="1" w:styleId="WW8Num19z5">
    <w:name w:val="WW8Num19z5"/>
    <w:rsid w:val="00426192"/>
  </w:style>
  <w:style w:type="character" w:customStyle="1" w:styleId="WW8Num19z6">
    <w:name w:val="WW8Num19z6"/>
    <w:rsid w:val="00426192"/>
  </w:style>
  <w:style w:type="character" w:customStyle="1" w:styleId="WW8Num19z7">
    <w:name w:val="WW8Num19z7"/>
    <w:rsid w:val="00426192"/>
  </w:style>
  <w:style w:type="character" w:customStyle="1" w:styleId="WW8Num19z8">
    <w:name w:val="WW8Num19z8"/>
    <w:rsid w:val="00426192"/>
  </w:style>
  <w:style w:type="character" w:customStyle="1" w:styleId="WW8Num20z4">
    <w:name w:val="WW8Num20z4"/>
    <w:rsid w:val="00426192"/>
  </w:style>
  <w:style w:type="character" w:customStyle="1" w:styleId="WW8Num20z5">
    <w:name w:val="WW8Num20z5"/>
    <w:rsid w:val="00426192"/>
  </w:style>
  <w:style w:type="character" w:customStyle="1" w:styleId="WW8Num20z6">
    <w:name w:val="WW8Num20z6"/>
    <w:rsid w:val="00426192"/>
  </w:style>
  <w:style w:type="character" w:customStyle="1" w:styleId="WW8Num20z7">
    <w:name w:val="WW8Num20z7"/>
    <w:rsid w:val="00426192"/>
  </w:style>
  <w:style w:type="character" w:customStyle="1" w:styleId="WW8Num20z8">
    <w:name w:val="WW8Num20z8"/>
    <w:rsid w:val="00426192"/>
  </w:style>
  <w:style w:type="character" w:customStyle="1" w:styleId="WW-DefaultParagraphFont1111111111111111">
    <w:name w:val="WW-Default Paragraph Font1111111111111111"/>
    <w:rsid w:val="00426192"/>
  </w:style>
  <w:style w:type="character" w:customStyle="1" w:styleId="WW-DefaultParagraphFont11111111111111111">
    <w:name w:val="WW-Default Paragraph Font11111111111111111"/>
    <w:rsid w:val="00426192"/>
  </w:style>
  <w:style w:type="character" w:customStyle="1" w:styleId="WW8Num21z0">
    <w:name w:val="WW8Num21z0"/>
    <w:rsid w:val="00426192"/>
    <w:rPr>
      <w:rFonts w:ascii="Calibri" w:eastAsia="Times New Roman" w:hAnsi="Calibri" w:cs="Calibri"/>
    </w:rPr>
  </w:style>
  <w:style w:type="character" w:customStyle="1" w:styleId="WW8Num21z1">
    <w:name w:val="WW8Num21z1"/>
    <w:rsid w:val="00426192"/>
    <w:rPr>
      <w:rFonts w:ascii="Courier New" w:hAnsi="Courier New" w:cs="Courier New"/>
    </w:rPr>
  </w:style>
  <w:style w:type="character" w:customStyle="1" w:styleId="WW8Num21z2">
    <w:name w:val="WW8Num21z2"/>
    <w:rsid w:val="00426192"/>
    <w:rPr>
      <w:rFonts w:ascii="Wingdings" w:hAnsi="Wingdings" w:cs="Wingdings"/>
    </w:rPr>
  </w:style>
  <w:style w:type="character" w:customStyle="1" w:styleId="WW8Num21z3">
    <w:name w:val="WW8Num21z3"/>
    <w:rsid w:val="00426192"/>
    <w:rPr>
      <w:rFonts w:ascii="Symbol" w:hAnsi="Symbol" w:cs="Symbol"/>
    </w:rPr>
  </w:style>
  <w:style w:type="character" w:customStyle="1" w:styleId="WW8Num22z0">
    <w:name w:val="WW8Num22z0"/>
    <w:rsid w:val="00426192"/>
    <w:rPr>
      <w:rFonts w:ascii="Symbol" w:hAnsi="Symbol" w:cs="Symbol"/>
    </w:rPr>
  </w:style>
  <w:style w:type="character" w:customStyle="1" w:styleId="WW8Num22z1">
    <w:name w:val="WW8Num22z1"/>
    <w:rsid w:val="00426192"/>
    <w:rPr>
      <w:rFonts w:ascii="Courier New" w:hAnsi="Courier New" w:cs="Courier New"/>
    </w:rPr>
  </w:style>
  <w:style w:type="character" w:customStyle="1" w:styleId="WW8Num22z2">
    <w:name w:val="WW8Num22z2"/>
    <w:rsid w:val="00426192"/>
    <w:rPr>
      <w:rFonts w:ascii="Wingdings" w:hAnsi="Wingdings" w:cs="Wingdings"/>
    </w:rPr>
  </w:style>
  <w:style w:type="character" w:customStyle="1" w:styleId="WW8Num23z0">
    <w:name w:val="WW8Num23z0"/>
    <w:rsid w:val="00426192"/>
    <w:rPr>
      <w:rFonts w:ascii="Calibri" w:eastAsia="Times New Roman" w:hAnsi="Calibri" w:cs="Calibri"/>
    </w:rPr>
  </w:style>
  <w:style w:type="character" w:customStyle="1" w:styleId="WW8Num23z1">
    <w:name w:val="WW8Num23z1"/>
    <w:rsid w:val="00426192"/>
    <w:rPr>
      <w:rFonts w:ascii="Courier New" w:hAnsi="Courier New" w:cs="Courier New"/>
    </w:rPr>
  </w:style>
  <w:style w:type="character" w:customStyle="1" w:styleId="WW8Num23z2">
    <w:name w:val="WW8Num23z2"/>
    <w:rsid w:val="00426192"/>
    <w:rPr>
      <w:rFonts w:ascii="Wingdings" w:hAnsi="Wingdings" w:cs="Wingdings"/>
    </w:rPr>
  </w:style>
  <w:style w:type="character" w:customStyle="1" w:styleId="WW8Num23z3">
    <w:name w:val="WW8Num23z3"/>
    <w:rsid w:val="00426192"/>
    <w:rPr>
      <w:rFonts w:ascii="Symbol" w:hAnsi="Symbol" w:cs="Symbol"/>
    </w:rPr>
  </w:style>
  <w:style w:type="character" w:customStyle="1" w:styleId="WW8Num24z0">
    <w:name w:val="WW8Num24z0"/>
    <w:rsid w:val="00426192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426192"/>
    <w:rPr>
      <w:rFonts w:ascii="Courier New" w:hAnsi="Courier New" w:cs="Courier New"/>
    </w:rPr>
  </w:style>
  <w:style w:type="character" w:customStyle="1" w:styleId="WW8Num24z2">
    <w:name w:val="WW8Num24z2"/>
    <w:rsid w:val="00426192"/>
    <w:rPr>
      <w:rFonts w:ascii="Wingdings" w:hAnsi="Wingdings" w:cs="Wingdings"/>
    </w:rPr>
  </w:style>
  <w:style w:type="character" w:customStyle="1" w:styleId="WW8Num25z0">
    <w:name w:val="WW8Num25z0"/>
    <w:rsid w:val="00426192"/>
    <w:rPr>
      <w:rFonts w:ascii="Symbol" w:hAnsi="Symbol" w:cs="Symbol"/>
    </w:rPr>
  </w:style>
  <w:style w:type="character" w:customStyle="1" w:styleId="WW8Num25z1">
    <w:name w:val="WW8Num25z1"/>
    <w:rsid w:val="00426192"/>
    <w:rPr>
      <w:rFonts w:ascii="Courier New" w:hAnsi="Courier New" w:cs="Courier New"/>
    </w:rPr>
  </w:style>
  <w:style w:type="character" w:customStyle="1" w:styleId="WW8Num25z2">
    <w:name w:val="WW8Num25z2"/>
    <w:rsid w:val="00426192"/>
    <w:rPr>
      <w:rFonts w:ascii="Wingdings" w:hAnsi="Wingdings" w:cs="Wingdings"/>
    </w:rPr>
  </w:style>
  <w:style w:type="character" w:customStyle="1" w:styleId="WW8Num26z0">
    <w:name w:val="WW8Num26z0"/>
    <w:rsid w:val="00426192"/>
    <w:rPr>
      <w:rFonts w:ascii="Symbol" w:hAnsi="Symbol" w:cs="Symbol"/>
    </w:rPr>
  </w:style>
  <w:style w:type="character" w:customStyle="1" w:styleId="WW8Num26z1">
    <w:name w:val="WW8Num26z1"/>
    <w:rsid w:val="00426192"/>
    <w:rPr>
      <w:rFonts w:ascii="Courier New" w:hAnsi="Courier New" w:cs="Courier New"/>
    </w:rPr>
  </w:style>
  <w:style w:type="character" w:customStyle="1" w:styleId="WW8Num26z2">
    <w:name w:val="WW8Num26z2"/>
    <w:rsid w:val="00426192"/>
    <w:rPr>
      <w:rFonts w:ascii="Wingdings" w:hAnsi="Wingdings" w:cs="Wingdings"/>
    </w:rPr>
  </w:style>
  <w:style w:type="character" w:customStyle="1" w:styleId="WW8Num27z0">
    <w:name w:val="WW8Num27z0"/>
    <w:rsid w:val="00426192"/>
    <w:rPr>
      <w:rFonts w:ascii="Calibri" w:eastAsia="Times New Roman" w:hAnsi="Calibri" w:cs="Calibri"/>
    </w:rPr>
  </w:style>
  <w:style w:type="character" w:customStyle="1" w:styleId="WW8Num27z1">
    <w:name w:val="WW8Num27z1"/>
    <w:rsid w:val="00426192"/>
    <w:rPr>
      <w:rFonts w:ascii="Courier New" w:hAnsi="Courier New" w:cs="Courier New"/>
    </w:rPr>
  </w:style>
  <w:style w:type="character" w:customStyle="1" w:styleId="WW8Num27z2">
    <w:name w:val="WW8Num27z2"/>
    <w:rsid w:val="00426192"/>
    <w:rPr>
      <w:rFonts w:ascii="Wingdings" w:hAnsi="Wingdings" w:cs="Wingdings"/>
    </w:rPr>
  </w:style>
  <w:style w:type="character" w:customStyle="1" w:styleId="WW8Num27z3">
    <w:name w:val="WW8Num27z3"/>
    <w:rsid w:val="00426192"/>
    <w:rPr>
      <w:rFonts w:ascii="Symbol" w:hAnsi="Symbol" w:cs="Symbol"/>
    </w:rPr>
  </w:style>
  <w:style w:type="character" w:customStyle="1" w:styleId="WW8Num28z0">
    <w:name w:val="WW8Num28z0"/>
    <w:rsid w:val="00426192"/>
    <w:rPr>
      <w:rFonts w:ascii="Symbol" w:hAnsi="Symbol" w:cs="Symbol"/>
    </w:rPr>
  </w:style>
  <w:style w:type="character" w:customStyle="1" w:styleId="WW8Num28z1">
    <w:name w:val="WW8Num28z1"/>
    <w:rsid w:val="00426192"/>
    <w:rPr>
      <w:rFonts w:ascii="Courier New" w:hAnsi="Courier New" w:cs="Courier New"/>
    </w:rPr>
  </w:style>
  <w:style w:type="character" w:customStyle="1" w:styleId="WW8Num28z2">
    <w:name w:val="WW8Num28z2"/>
    <w:rsid w:val="00426192"/>
    <w:rPr>
      <w:rFonts w:ascii="Wingdings" w:hAnsi="Wingdings" w:cs="Wingdings"/>
    </w:rPr>
  </w:style>
  <w:style w:type="character" w:customStyle="1" w:styleId="WW8Num29z0">
    <w:name w:val="WW8Num29z0"/>
    <w:rsid w:val="00426192"/>
    <w:rPr>
      <w:rFonts w:ascii="Calibri" w:eastAsia="Times New Roman" w:hAnsi="Calibri" w:cs="Calibri"/>
    </w:rPr>
  </w:style>
  <w:style w:type="character" w:customStyle="1" w:styleId="WW8Num29z1">
    <w:name w:val="WW8Num29z1"/>
    <w:rsid w:val="00426192"/>
    <w:rPr>
      <w:rFonts w:ascii="Courier New" w:hAnsi="Courier New" w:cs="Courier New"/>
    </w:rPr>
  </w:style>
  <w:style w:type="character" w:customStyle="1" w:styleId="WW8Num29z2">
    <w:name w:val="WW8Num29z2"/>
    <w:rsid w:val="00426192"/>
    <w:rPr>
      <w:rFonts w:ascii="Wingdings" w:hAnsi="Wingdings" w:cs="Wingdings"/>
    </w:rPr>
  </w:style>
  <w:style w:type="character" w:customStyle="1" w:styleId="WW8Num29z3">
    <w:name w:val="WW8Num29z3"/>
    <w:rsid w:val="00426192"/>
    <w:rPr>
      <w:rFonts w:ascii="Symbol" w:hAnsi="Symbol" w:cs="Symbol"/>
    </w:rPr>
  </w:style>
  <w:style w:type="character" w:customStyle="1" w:styleId="WW8Num30z0">
    <w:name w:val="WW8Num30z0"/>
    <w:rsid w:val="00426192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426192"/>
    <w:rPr>
      <w:rFonts w:ascii="Courier New" w:hAnsi="Courier New" w:cs="Courier New"/>
    </w:rPr>
  </w:style>
  <w:style w:type="character" w:customStyle="1" w:styleId="WW8Num30z2">
    <w:name w:val="WW8Num30z2"/>
    <w:rsid w:val="00426192"/>
    <w:rPr>
      <w:rFonts w:ascii="Wingdings" w:hAnsi="Wingdings" w:cs="Wingdings"/>
    </w:rPr>
  </w:style>
  <w:style w:type="character" w:customStyle="1" w:styleId="WW8Num31z0">
    <w:name w:val="WW8Num31z0"/>
    <w:rsid w:val="00426192"/>
    <w:rPr>
      <w:rFonts w:cs="Times New Roman"/>
    </w:rPr>
  </w:style>
  <w:style w:type="character" w:customStyle="1" w:styleId="WW8Num32z0">
    <w:name w:val="WW8Num32z0"/>
    <w:rsid w:val="00426192"/>
  </w:style>
  <w:style w:type="character" w:customStyle="1" w:styleId="WW8Num32z1">
    <w:name w:val="WW8Num32z1"/>
    <w:rsid w:val="00426192"/>
  </w:style>
  <w:style w:type="character" w:customStyle="1" w:styleId="WW8Num32z2">
    <w:name w:val="WW8Num32z2"/>
    <w:rsid w:val="00426192"/>
  </w:style>
  <w:style w:type="character" w:customStyle="1" w:styleId="WW8Num32z3">
    <w:name w:val="WW8Num32z3"/>
    <w:rsid w:val="00426192"/>
  </w:style>
  <w:style w:type="character" w:customStyle="1" w:styleId="WW8Num32z4">
    <w:name w:val="WW8Num32z4"/>
    <w:rsid w:val="00426192"/>
  </w:style>
  <w:style w:type="character" w:customStyle="1" w:styleId="WW8Num32z5">
    <w:name w:val="WW8Num32z5"/>
    <w:rsid w:val="00426192"/>
  </w:style>
  <w:style w:type="character" w:customStyle="1" w:styleId="WW8Num32z6">
    <w:name w:val="WW8Num32z6"/>
    <w:rsid w:val="00426192"/>
  </w:style>
  <w:style w:type="character" w:customStyle="1" w:styleId="WW8Num32z7">
    <w:name w:val="WW8Num32z7"/>
    <w:rsid w:val="00426192"/>
  </w:style>
  <w:style w:type="character" w:customStyle="1" w:styleId="WW8Num32z8">
    <w:name w:val="WW8Num32z8"/>
    <w:rsid w:val="00426192"/>
  </w:style>
  <w:style w:type="character" w:customStyle="1" w:styleId="WW8Num33z0">
    <w:name w:val="WW8Num33z0"/>
    <w:rsid w:val="00426192"/>
    <w:rPr>
      <w:rFonts w:ascii="Symbol" w:eastAsia="Calibri" w:hAnsi="Symbol" w:cs="Symbol"/>
    </w:rPr>
  </w:style>
  <w:style w:type="character" w:customStyle="1" w:styleId="WW8Num33z1">
    <w:name w:val="WW8Num33z1"/>
    <w:rsid w:val="00426192"/>
    <w:rPr>
      <w:rFonts w:ascii="Courier New" w:hAnsi="Courier New" w:cs="Courier New"/>
    </w:rPr>
  </w:style>
  <w:style w:type="character" w:customStyle="1" w:styleId="WW8Num33z2">
    <w:name w:val="WW8Num33z2"/>
    <w:rsid w:val="00426192"/>
    <w:rPr>
      <w:rFonts w:ascii="Wingdings" w:hAnsi="Wingdings" w:cs="Wingdings"/>
    </w:rPr>
  </w:style>
  <w:style w:type="character" w:customStyle="1" w:styleId="WW8Num34z0">
    <w:name w:val="WW8Num34z0"/>
    <w:rsid w:val="00426192"/>
    <w:rPr>
      <w:rFonts w:ascii="Symbol" w:hAnsi="Symbol" w:cs="Symbol"/>
    </w:rPr>
  </w:style>
  <w:style w:type="character" w:customStyle="1" w:styleId="WW8Num34z1">
    <w:name w:val="WW8Num34z1"/>
    <w:rsid w:val="00426192"/>
    <w:rPr>
      <w:rFonts w:ascii="Courier New" w:hAnsi="Courier New" w:cs="Courier New"/>
    </w:rPr>
  </w:style>
  <w:style w:type="character" w:customStyle="1" w:styleId="WW8Num34z2">
    <w:name w:val="WW8Num34z2"/>
    <w:rsid w:val="00426192"/>
    <w:rPr>
      <w:rFonts w:ascii="Wingdings" w:hAnsi="Wingdings" w:cs="Wingdings"/>
    </w:rPr>
  </w:style>
  <w:style w:type="character" w:customStyle="1" w:styleId="WW8Num35z0">
    <w:name w:val="WW8Num35z0"/>
    <w:rsid w:val="00426192"/>
    <w:rPr>
      <w:rFonts w:ascii="Calibri" w:eastAsia="Times New Roman" w:hAnsi="Calibri" w:cs="Calibri"/>
    </w:rPr>
  </w:style>
  <w:style w:type="character" w:customStyle="1" w:styleId="WW8Num35z1">
    <w:name w:val="WW8Num35z1"/>
    <w:rsid w:val="00426192"/>
    <w:rPr>
      <w:rFonts w:ascii="Courier New" w:hAnsi="Courier New" w:cs="Courier New"/>
    </w:rPr>
  </w:style>
  <w:style w:type="character" w:customStyle="1" w:styleId="WW8Num35z2">
    <w:name w:val="WW8Num35z2"/>
    <w:rsid w:val="00426192"/>
    <w:rPr>
      <w:rFonts w:ascii="Wingdings" w:hAnsi="Wingdings" w:cs="Wingdings"/>
    </w:rPr>
  </w:style>
  <w:style w:type="character" w:customStyle="1" w:styleId="WW8Num35z3">
    <w:name w:val="WW8Num35z3"/>
    <w:rsid w:val="00426192"/>
    <w:rPr>
      <w:rFonts w:ascii="Symbol" w:hAnsi="Symbol" w:cs="Symbol"/>
    </w:rPr>
  </w:style>
  <w:style w:type="character" w:customStyle="1" w:styleId="WW8Num36z0">
    <w:name w:val="WW8Num36z0"/>
    <w:rsid w:val="00426192"/>
    <w:rPr>
      <w:lang w:val="el-GR"/>
    </w:rPr>
  </w:style>
  <w:style w:type="character" w:customStyle="1" w:styleId="WW8Num36z1">
    <w:name w:val="WW8Num36z1"/>
    <w:rsid w:val="00426192"/>
  </w:style>
  <w:style w:type="character" w:customStyle="1" w:styleId="WW8Num36z2">
    <w:name w:val="WW8Num36z2"/>
    <w:rsid w:val="00426192"/>
  </w:style>
  <w:style w:type="character" w:customStyle="1" w:styleId="WW8Num36z3">
    <w:name w:val="WW8Num36z3"/>
    <w:rsid w:val="00426192"/>
  </w:style>
  <w:style w:type="character" w:customStyle="1" w:styleId="WW8Num36z4">
    <w:name w:val="WW8Num36z4"/>
    <w:rsid w:val="00426192"/>
  </w:style>
  <w:style w:type="character" w:customStyle="1" w:styleId="WW8Num36z5">
    <w:name w:val="WW8Num36z5"/>
    <w:rsid w:val="00426192"/>
  </w:style>
  <w:style w:type="character" w:customStyle="1" w:styleId="WW8Num36z6">
    <w:name w:val="WW8Num36z6"/>
    <w:rsid w:val="00426192"/>
  </w:style>
  <w:style w:type="character" w:customStyle="1" w:styleId="WW8Num36z7">
    <w:name w:val="WW8Num36z7"/>
    <w:rsid w:val="00426192"/>
  </w:style>
  <w:style w:type="character" w:customStyle="1" w:styleId="WW8Num36z8">
    <w:name w:val="WW8Num36z8"/>
    <w:rsid w:val="00426192"/>
  </w:style>
  <w:style w:type="character" w:customStyle="1" w:styleId="WW8Num37z0">
    <w:name w:val="WW8Num37z0"/>
    <w:rsid w:val="00426192"/>
    <w:rPr>
      <w:rFonts w:ascii="Calibri" w:eastAsia="Times New Roman" w:hAnsi="Calibri" w:cs="Calibri"/>
    </w:rPr>
  </w:style>
  <w:style w:type="character" w:customStyle="1" w:styleId="WW8Num37z1">
    <w:name w:val="WW8Num37z1"/>
    <w:rsid w:val="00426192"/>
    <w:rPr>
      <w:rFonts w:ascii="Courier New" w:hAnsi="Courier New" w:cs="Courier New"/>
    </w:rPr>
  </w:style>
  <w:style w:type="character" w:customStyle="1" w:styleId="WW8Num37z2">
    <w:name w:val="WW8Num37z2"/>
    <w:rsid w:val="00426192"/>
    <w:rPr>
      <w:rFonts w:ascii="Wingdings" w:hAnsi="Wingdings" w:cs="Wingdings"/>
    </w:rPr>
  </w:style>
  <w:style w:type="character" w:customStyle="1" w:styleId="WW8Num37z3">
    <w:name w:val="WW8Num37z3"/>
    <w:rsid w:val="00426192"/>
    <w:rPr>
      <w:rFonts w:ascii="Symbol" w:hAnsi="Symbol" w:cs="Symbol"/>
    </w:rPr>
  </w:style>
  <w:style w:type="character" w:customStyle="1" w:styleId="WW8Num38z0">
    <w:name w:val="WW8Num38z0"/>
    <w:rsid w:val="00426192"/>
  </w:style>
  <w:style w:type="character" w:customStyle="1" w:styleId="WW8Num38z1">
    <w:name w:val="WW8Num38z1"/>
    <w:rsid w:val="00426192"/>
  </w:style>
  <w:style w:type="character" w:customStyle="1" w:styleId="WW8Num38z2">
    <w:name w:val="WW8Num38z2"/>
    <w:rsid w:val="00426192"/>
  </w:style>
  <w:style w:type="character" w:customStyle="1" w:styleId="WW8Num38z3">
    <w:name w:val="WW8Num38z3"/>
    <w:rsid w:val="00426192"/>
  </w:style>
  <w:style w:type="character" w:customStyle="1" w:styleId="WW8Num38z4">
    <w:name w:val="WW8Num38z4"/>
    <w:rsid w:val="00426192"/>
  </w:style>
  <w:style w:type="character" w:customStyle="1" w:styleId="WW8Num38z5">
    <w:name w:val="WW8Num38z5"/>
    <w:rsid w:val="00426192"/>
  </w:style>
  <w:style w:type="character" w:customStyle="1" w:styleId="WW8Num38z6">
    <w:name w:val="WW8Num38z6"/>
    <w:rsid w:val="00426192"/>
  </w:style>
  <w:style w:type="character" w:customStyle="1" w:styleId="WW8Num38z7">
    <w:name w:val="WW8Num38z7"/>
    <w:rsid w:val="00426192"/>
  </w:style>
  <w:style w:type="character" w:customStyle="1" w:styleId="WW8Num38z8">
    <w:name w:val="WW8Num38z8"/>
    <w:rsid w:val="00426192"/>
  </w:style>
  <w:style w:type="character" w:customStyle="1" w:styleId="WW-DefaultParagraphFont111111111111111111">
    <w:name w:val="WW-Default Paragraph Font111111111111111111"/>
    <w:rsid w:val="00426192"/>
  </w:style>
  <w:style w:type="character" w:customStyle="1" w:styleId="WW8Num4z1">
    <w:name w:val="WW8Num4z1"/>
    <w:rsid w:val="00426192"/>
    <w:rPr>
      <w:rFonts w:cs="Times New Roman"/>
    </w:rPr>
  </w:style>
  <w:style w:type="character" w:customStyle="1" w:styleId="WW8Num5z1">
    <w:name w:val="WW8Num5z1"/>
    <w:rsid w:val="00426192"/>
    <w:rPr>
      <w:rFonts w:cs="Times New Roman"/>
    </w:rPr>
  </w:style>
  <w:style w:type="character" w:customStyle="1" w:styleId="WW8Num29z4">
    <w:name w:val="WW8Num29z4"/>
    <w:rsid w:val="00426192"/>
  </w:style>
  <w:style w:type="character" w:customStyle="1" w:styleId="WW8Num29z5">
    <w:name w:val="WW8Num29z5"/>
    <w:rsid w:val="00426192"/>
  </w:style>
  <w:style w:type="character" w:customStyle="1" w:styleId="WW8Num29z6">
    <w:name w:val="WW8Num29z6"/>
    <w:rsid w:val="00426192"/>
  </w:style>
  <w:style w:type="character" w:customStyle="1" w:styleId="WW8Num29z7">
    <w:name w:val="WW8Num29z7"/>
    <w:rsid w:val="00426192"/>
  </w:style>
  <w:style w:type="character" w:customStyle="1" w:styleId="WW8Num29z8">
    <w:name w:val="WW8Num29z8"/>
    <w:rsid w:val="00426192"/>
  </w:style>
  <w:style w:type="character" w:customStyle="1" w:styleId="WW8Num30z3">
    <w:name w:val="WW8Num30z3"/>
    <w:rsid w:val="00426192"/>
    <w:rPr>
      <w:rFonts w:ascii="Symbol" w:hAnsi="Symbol" w:cs="Symbol"/>
    </w:rPr>
  </w:style>
  <w:style w:type="character" w:customStyle="1" w:styleId="WW8Num31z1">
    <w:name w:val="WW8Num31z1"/>
    <w:rsid w:val="00426192"/>
  </w:style>
  <w:style w:type="character" w:customStyle="1" w:styleId="WW8Num31z2">
    <w:name w:val="WW8Num31z2"/>
    <w:rsid w:val="00426192"/>
  </w:style>
  <w:style w:type="character" w:customStyle="1" w:styleId="WW8Num31z3">
    <w:name w:val="WW8Num31z3"/>
    <w:rsid w:val="00426192"/>
  </w:style>
  <w:style w:type="character" w:customStyle="1" w:styleId="WW8Num31z4">
    <w:name w:val="WW8Num31z4"/>
    <w:rsid w:val="00426192"/>
  </w:style>
  <w:style w:type="character" w:customStyle="1" w:styleId="WW8Num31z5">
    <w:name w:val="WW8Num31z5"/>
    <w:rsid w:val="00426192"/>
  </w:style>
  <w:style w:type="character" w:customStyle="1" w:styleId="WW8Num31z6">
    <w:name w:val="WW8Num31z6"/>
    <w:rsid w:val="00426192"/>
  </w:style>
  <w:style w:type="character" w:customStyle="1" w:styleId="WW8Num31z7">
    <w:name w:val="WW8Num31z7"/>
    <w:rsid w:val="00426192"/>
  </w:style>
  <w:style w:type="character" w:customStyle="1" w:styleId="WW8Num31z8">
    <w:name w:val="WW8Num31z8"/>
    <w:rsid w:val="00426192"/>
  </w:style>
  <w:style w:type="character" w:customStyle="1" w:styleId="WW8Num39z0">
    <w:name w:val="WW8Num39z0"/>
    <w:rsid w:val="00426192"/>
    <w:rPr>
      <w:rFonts w:ascii="Calibri" w:eastAsia="Times New Roman" w:hAnsi="Calibri" w:cs="Calibri"/>
    </w:rPr>
  </w:style>
  <w:style w:type="character" w:customStyle="1" w:styleId="WW8Num39z1">
    <w:name w:val="WW8Num39z1"/>
    <w:rsid w:val="00426192"/>
    <w:rPr>
      <w:rFonts w:ascii="Courier New" w:hAnsi="Courier New" w:cs="Courier New"/>
    </w:rPr>
  </w:style>
  <w:style w:type="character" w:customStyle="1" w:styleId="WW8Num39z2">
    <w:name w:val="WW8Num39z2"/>
    <w:rsid w:val="00426192"/>
    <w:rPr>
      <w:rFonts w:ascii="Wingdings" w:hAnsi="Wingdings" w:cs="Wingdings"/>
    </w:rPr>
  </w:style>
  <w:style w:type="character" w:customStyle="1" w:styleId="WW8Num39z3">
    <w:name w:val="WW8Num39z3"/>
    <w:rsid w:val="00426192"/>
    <w:rPr>
      <w:rFonts w:ascii="Symbol" w:hAnsi="Symbol" w:cs="Symbol"/>
    </w:rPr>
  </w:style>
  <w:style w:type="character" w:customStyle="1" w:styleId="WW8Num40z0">
    <w:name w:val="WW8Num40z0"/>
    <w:rsid w:val="00426192"/>
    <w:rPr>
      <w:rFonts w:ascii="Symbol" w:hAnsi="Symbol" w:cs="Symbol"/>
    </w:rPr>
  </w:style>
  <w:style w:type="character" w:customStyle="1" w:styleId="WW8Num40z1">
    <w:name w:val="WW8Num40z1"/>
    <w:rsid w:val="00426192"/>
    <w:rPr>
      <w:rFonts w:ascii="Courier New" w:hAnsi="Courier New" w:cs="Courier New"/>
    </w:rPr>
  </w:style>
  <w:style w:type="character" w:customStyle="1" w:styleId="WW8Num40z2">
    <w:name w:val="WW8Num40z2"/>
    <w:rsid w:val="00426192"/>
    <w:rPr>
      <w:rFonts w:ascii="Wingdings" w:hAnsi="Wingdings" w:cs="Wingdings"/>
    </w:rPr>
  </w:style>
  <w:style w:type="character" w:customStyle="1" w:styleId="WW8Num41z0">
    <w:name w:val="WW8Num41z0"/>
    <w:rsid w:val="00426192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426192"/>
    <w:rPr>
      <w:rFonts w:cs="Times New Roman"/>
    </w:rPr>
  </w:style>
  <w:style w:type="character" w:customStyle="1" w:styleId="WW8Num41z2">
    <w:name w:val="WW8Num41z2"/>
    <w:rsid w:val="00426192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426192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426192"/>
  </w:style>
  <w:style w:type="character" w:customStyle="1" w:styleId="Heading1Char">
    <w:name w:val="Heading 1 Char"/>
    <w:rsid w:val="00426192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426192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426192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426192"/>
    <w:rPr>
      <w:sz w:val="24"/>
      <w:szCs w:val="24"/>
      <w:lang w:val="en-GB"/>
    </w:rPr>
  </w:style>
  <w:style w:type="character" w:customStyle="1" w:styleId="FooterChar">
    <w:name w:val="Footer Char"/>
    <w:rsid w:val="00426192"/>
    <w:rPr>
      <w:rFonts w:eastAsia="MS Mincho" w:cs="Times New Roman"/>
      <w:sz w:val="24"/>
      <w:szCs w:val="24"/>
      <w:lang w:val="en-US" w:eastAsia="ja-JP"/>
    </w:rPr>
  </w:style>
  <w:style w:type="character" w:styleId="a3">
    <w:name w:val="annotation reference"/>
    <w:rsid w:val="00426192"/>
    <w:rPr>
      <w:sz w:val="16"/>
    </w:rPr>
  </w:style>
  <w:style w:type="character" w:styleId="-">
    <w:name w:val="Hyperlink"/>
    <w:uiPriority w:val="99"/>
    <w:rsid w:val="00426192"/>
    <w:rPr>
      <w:color w:val="0000FF"/>
      <w:u w:val="single"/>
    </w:rPr>
  </w:style>
  <w:style w:type="character" w:customStyle="1" w:styleId="HeaderChar">
    <w:name w:val="Header Char"/>
    <w:rsid w:val="00426192"/>
    <w:rPr>
      <w:rFonts w:cs="Times New Roman"/>
      <w:sz w:val="24"/>
      <w:szCs w:val="24"/>
      <w:lang w:val="en-GB"/>
    </w:rPr>
  </w:style>
  <w:style w:type="character" w:styleId="a4">
    <w:name w:val="page number"/>
    <w:rsid w:val="00426192"/>
    <w:rPr>
      <w:rFonts w:cs="Times New Roman"/>
    </w:rPr>
  </w:style>
  <w:style w:type="character" w:customStyle="1" w:styleId="BalloonTextChar">
    <w:name w:val="Balloon Text Char"/>
    <w:rsid w:val="00426192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426192"/>
    <w:rPr>
      <w:rFonts w:cs="Times New Roman"/>
      <w:lang w:val="en-GB"/>
    </w:rPr>
  </w:style>
  <w:style w:type="character" w:customStyle="1" w:styleId="CommentSubjectChar">
    <w:name w:val="Comment Subject Char"/>
    <w:rsid w:val="00426192"/>
    <w:rPr>
      <w:rFonts w:cs="Times New Roman"/>
      <w:b/>
      <w:bCs/>
      <w:lang w:val="en-GB"/>
    </w:rPr>
  </w:style>
  <w:style w:type="character" w:customStyle="1" w:styleId="BodyTextChar">
    <w:name w:val="Body Text Char"/>
    <w:rsid w:val="00426192"/>
    <w:rPr>
      <w:rFonts w:cs="Times New Roman"/>
      <w:sz w:val="24"/>
      <w:szCs w:val="24"/>
      <w:lang w:val="en-GB"/>
    </w:rPr>
  </w:style>
  <w:style w:type="character" w:styleId="a5">
    <w:name w:val="Placeholder Text"/>
    <w:rsid w:val="00426192"/>
    <w:rPr>
      <w:rFonts w:cs="Times New Roman"/>
      <w:color w:val="808080"/>
    </w:rPr>
  </w:style>
  <w:style w:type="character" w:customStyle="1" w:styleId="a6">
    <w:name w:val="Χαρακτήρες υποσημείωσης"/>
    <w:rsid w:val="00426192"/>
    <w:rPr>
      <w:rFonts w:cs="Times New Roman"/>
      <w:vertAlign w:val="superscript"/>
    </w:rPr>
  </w:style>
  <w:style w:type="character" w:customStyle="1" w:styleId="FootnoteTextChar">
    <w:name w:val="Footnote Text Char"/>
    <w:rsid w:val="00426192"/>
    <w:rPr>
      <w:rFonts w:ascii="Calibri" w:hAnsi="Calibri" w:cs="Times New Roman"/>
    </w:rPr>
  </w:style>
  <w:style w:type="character" w:customStyle="1" w:styleId="Heading3Char">
    <w:name w:val="Heading 3 Char"/>
    <w:rsid w:val="00426192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426192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426192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sid w:val="00426192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426192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426192"/>
    <w:rPr>
      <w:rFonts w:ascii="Calibri" w:hAnsi="Calibri" w:cs="Calibri"/>
      <w:lang w:val="en-GB"/>
    </w:rPr>
  </w:style>
  <w:style w:type="character" w:customStyle="1" w:styleId="a7">
    <w:name w:val="Χαρακτήρες σημείωσης τέλους"/>
    <w:rsid w:val="00426192"/>
    <w:rPr>
      <w:vertAlign w:val="superscript"/>
    </w:rPr>
  </w:style>
  <w:style w:type="character" w:customStyle="1" w:styleId="FootnoteReference2">
    <w:name w:val="Footnote Reference2"/>
    <w:rsid w:val="00426192"/>
    <w:rPr>
      <w:vertAlign w:val="superscript"/>
    </w:rPr>
  </w:style>
  <w:style w:type="character" w:customStyle="1" w:styleId="EndnoteReference1">
    <w:name w:val="Endnote Reference1"/>
    <w:rsid w:val="00426192"/>
    <w:rPr>
      <w:vertAlign w:val="superscript"/>
    </w:rPr>
  </w:style>
  <w:style w:type="character" w:customStyle="1" w:styleId="a8">
    <w:name w:val="Κουκκίδες"/>
    <w:rsid w:val="00426192"/>
    <w:rPr>
      <w:rFonts w:ascii="OpenSymbol" w:eastAsia="OpenSymbol" w:hAnsi="OpenSymbol" w:cs="OpenSymbol"/>
    </w:rPr>
  </w:style>
  <w:style w:type="character" w:styleId="a9">
    <w:name w:val="Strong"/>
    <w:qFormat/>
    <w:rsid w:val="00426192"/>
    <w:rPr>
      <w:b/>
      <w:bCs/>
    </w:rPr>
  </w:style>
  <w:style w:type="character" w:customStyle="1" w:styleId="10">
    <w:name w:val="Προεπιλεγμένη γραμματοσειρά1"/>
    <w:rsid w:val="00426192"/>
  </w:style>
  <w:style w:type="character" w:customStyle="1" w:styleId="aa">
    <w:name w:val="Σύμβολο υποσημείωσης"/>
    <w:rsid w:val="00426192"/>
    <w:rPr>
      <w:vertAlign w:val="superscript"/>
    </w:rPr>
  </w:style>
  <w:style w:type="character" w:styleId="ab">
    <w:name w:val="Emphasis"/>
    <w:qFormat/>
    <w:rsid w:val="00426192"/>
    <w:rPr>
      <w:i/>
      <w:iCs/>
    </w:rPr>
  </w:style>
  <w:style w:type="character" w:customStyle="1" w:styleId="ac">
    <w:name w:val="Χαρακτήρες αρίθμησης"/>
    <w:rsid w:val="00426192"/>
  </w:style>
  <w:style w:type="character" w:customStyle="1" w:styleId="normalwithoutspacingChar">
    <w:name w:val="normal_without_spacing Char"/>
    <w:rsid w:val="00426192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426192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426192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426192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111"/>
    <w:rsid w:val="00426192"/>
  </w:style>
  <w:style w:type="character" w:customStyle="1" w:styleId="BodyTextIndent3Char">
    <w:name w:val="Body Text Indent 3 Char"/>
    <w:rsid w:val="00426192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426192"/>
    <w:rPr>
      <w:vertAlign w:val="superscript"/>
    </w:rPr>
  </w:style>
  <w:style w:type="character" w:customStyle="1" w:styleId="WW-EndnoteReference">
    <w:name w:val="WW-Endnote Reference"/>
    <w:rsid w:val="00426192"/>
    <w:rPr>
      <w:vertAlign w:val="superscript"/>
    </w:rPr>
  </w:style>
  <w:style w:type="character" w:customStyle="1" w:styleId="FootnoteReference1">
    <w:name w:val="Footnote Reference1"/>
    <w:rsid w:val="00426192"/>
    <w:rPr>
      <w:vertAlign w:val="superscript"/>
    </w:rPr>
  </w:style>
  <w:style w:type="character" w:customStyle="1" w:styleId="FootnoteTextChar2">
    <w:name w:val="Footnote Text Char2"/>
    <w:rsid w:val="00426192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426192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426192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sid w:val="00426192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426192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426192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426192"/>
    <w:rPr>
      <w:vertAlign w:val="superscript"/>
    </w:rPr>
  </w:style>
  <w:style w:type="character" w:customStyle="1" w:styleId="WW-EndnoteReference1">
    <w:name w:val="WW-Endnote Reference1"/>
    <w:rsid w:val="00426192"/>
    <w:rPr>
      <w:vertAlign w:val="superscript"/>
    </w:rPr>
  </w:style>
  <w:style w:type="character" w:customStyle="1" w:styleId="WW-FootnoteReference2">
    <w:name w:val="WW-Footnote Reference2"/>
    <w:rsid w:val="00426192"/>
    <w:rPr>
      <w:vertAlign w:val="superscript"/>
    </w:rPr>
  </w:style>
  <w:style w:type="character" w:customStyle="1" w:styleId="WW-EndnoteReference2">
    <w:name w:val="WW-Endnote Reference2"/>
    <w:rsid w:val="00426192"/>
    <w:rPr>
      <w:vertAlign w:val="superscript"/>
    </w:rPr>
  </w:style>
  <w:style w:type="character" w:customStyle="1" w:styleId="FootnoteTextChar3">
    <w:name w:val="Footnote Text Char3"/>
    <w:rsid w:val="00426192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426192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426192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sid w:val="00426192"/>
    <w:rPr>
      <w:rFonts w:ascii="Calibri" w:hAnsi="Calibri" w:cs="Calibri"/>
      <w:sz w:val="18"/>
      <w:szCs w:val="18"/>
      <w:lang w:val="en-IE" w:eastAsia="zh-CN"/>
    </w:rPr>
  </w:style>
  <w:style w:type="character" w:customStyle="1" w:styleId="11">
    <w:name w:val="Παραπομπή υποσημείωσης1"/>
    <w:rsid w:val="00426192"/>
    <w:rPr>
      <w:vertAlign w:val="superscript"/>
    </w:rPr>
  </w:style>
  <w:style w:type="character" w:customStyle="1" w:styleId="12">
    <w:name w:val="Παραπομπή σημείωσης τέλους1"/>
    <w:rsid w:val="00426192"/>
    <w:rPr>
      <w:vertAlign w:val="superscript"/>
    </w:rPr>
  </w:style>
  <w:style w:type="character" w:customStyle="1" w:styleId="Char">
    <w:name w:val="Κείμενο πλαισίου Char"/>
    <w:rsid w:val="00426192"/>
    <w:rPr>
      <w:rFonts w:ascii="Tahoma" w:hAnsi="Tahoma" w:cs="Tahoma"/>
      <w:sz w:val="16"/>
      <w:szCs w:val="16"/>
      <w:lang w:val="en-GB"/>
    </w:rPr>
  </w:style>
  <w:style w:type="character" w:customStyle="1" w:styleId="13">
    <w:name w:val="Παραπομπή σχολίου1"/>
    <w:rsid w:val="00426192"/>
    <w:rPr>
      <w:sz w:val="16"/>
      <w:szCs w:val="16"/>
    </w:rPr>
  </w:style>
  <w:style w:type="character" w:customStyle="1" w:styleId="Char0">
    <w:name w:val="Κείμενο σχολίου Char"/>
    <w:rsid w:val="00426192"/>
    <w:rPr>
      <w:rFonts w:ascii="Calibri" w:hAnsi="Calibri" w:cs="Calibri"/>
      <w:lang w:val="en-GB"/>
    </w:rPr>
  </w:style>
  <w:style w:type="character" w:customStyle="1" w:styleId="Char1">
    <w:name w:val="Θέμα σχολίου Char"/>
    <w:rsid w:val="00426192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rsid w:val="00426192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426192"/>
    <w:rPr>
      <w:vertAlign w:val="superscript"/>
    </w:rPr>
  </w:style>
  <w:style w:type="character" w:customStyle="1" w:styleId="WW-EndnoteReference3">
    <w:name w:val="WW-Endnote Reference3"/>
    <w:rsid w:val="00426192"/>
    <w:rPr>
      <w:vertAlign w:val="superscript"/>
    </w:rPr>
  </w:style>
  <w:style w:type="character" w:customStyle="1" w:styleId="WW-FootnoteReference4">
    <w:name w:val="WW-Footnote Reference4"/>
    <w:rsid w:val="00426192"/>
    <w:rPr>
      <w:vertAlign w:val="superscript"/>
    </w:rPr>
  </w:style>
  <w:style w:type="character" w:customStyle="1" w:styleId="WW-EndnoteReference4">
    <w:name w:val="WW-Endnote Reference4"/>
    <w:rsid w:val="00426192"/>
    <w:rPr>
      <w:vertAlign w:val="superscript"/>
    </w:rPr>
  </w:style>
  <w:style w:type="character" w:customStyle="1" w:styleId="WW-FootnoteReference5">
    <w:name w:val="WW-Footnote Reference5"/>
    <w:rsid w:val="00426192"/>
    <w:rPr>
      <w:vertAlign w:val="superscript"/>
    </w:rPr>
  </w:style>
  <w:style w:type="character" w:customStyle="1" w:styleId="WW-EndnoteReference5">
    <w:name w:val="WW-Endnote Reference5"/>
    <w:rsid w:val="00426192"/>
    <w:rPr>
      <w:vertAlign w:val="superscript"/>
    </w:rPr>
  </w:style>
  <w:style w:type="character" w:customStyle="1" w:styleId="WW-FootnoteReference6">
    <w:name w:val="WW-Footnote Reference6"/>
    <w:rsid w:val="00426192"/>
    <w:rPr>
      <w:vertAlign w:val="superscript"/>
    </w:rPr>
  </w:style>
  <w:style w:type="character" w:styleId="-0">
    <w:name w:val="FollowedHyperlink"/>
    <w:uiPriority w:val="99"/>
    <w:rsid w:val="00426192"/>
    <w:rPr>
      <w:color w:val="800000"/>
      <w:u w:val="single"/>
    </w:rPr>
  </w:style>
  <w:style w:type="character" w:customStyle="1" w:styleId="WW-EndnoteReference6">
    <w:name w:val="WW-Endnote Reference6"/>
    <w:rsid w:val="00426192"/>
    <w:rPr>
      <w:vertAlign w:val="superscript"/>
    </w:rPr>
  </w:style>
  <w:style w:type="character" w:customStyle="1" w:styleId="WW-FootnoteReference7">
    <w:name w:val="WW-Footnote Reference7"/>
    <w:rsid w:val="00426192"/>
    <w:rPr>
      <w:vertAlign w:val="superscript"/>
    </w:rPr>
  </w:style>
  <w:style w:type="character" w:customStyle="1" w:styleId="WW-EndnoteReference7">
    <w:name w:val="WW-Endnote Reference7"/>
    <w:rsid w:val="00426192"/>
    <w:rPr>
      <w:vertAlign w:val="superscript"/>
    </w:rPr>
  </w:style>
  <w:style w:type="character" w:customStyle="1" w:styleId="WW-FootnoteReference8">
    <w:name w:val="WW-Footnote Reference8"/>
    <w:rsid w:val="00426192"/>
    <w:rPr>
      <w:vertAlign w:val="superscript"/>
    </w:rPr>
  </w:style>
  <w:style w:type="character" w:customStyle="1" w:styleId="WW-EndnoteReference8">
    <w:name w:val="WW-Endnote Reference8"/>
    <w:rsid w:val="00426192"/>
    <w:rPr>
      <w:vertAlign w:val="superscript"/>
    </w:rPr>
  </w:style>
  <w:style w:type="character" w:customStyle="1" w:styleId="WW-FootnoteReference9">
    <w:name w:val="WW-Footnote Reference9"/>
    <w:rsid w:val="00426192"/>
    <w:rPr>
      <w:vertAlign w:val="superscript"/>
    </w:rPr>
  </w:style>
  <w:style w:type="character" w:customStyle="1" w:styleId="WW-EndnoteReference9">
    <w:name w:val="WW-Endnote Reference9"/>
    <w:rsid w:val="00426192"/>
    <w:rPr>
      <w:vertAlign w:val="superscript"/>
    </w:rPr>
  </w:style>
  <w:style w:type="character" w:customStyle="1" w:styleId="WW-FootnoteReference10">
    <w:name w:val="WW-Footnote Reference10"/>
    <w:rsid w:val="00426192"/>
    <w:rPr>
      <w:vertAlign w:val="superscript"/>
    </w:rPr>
  </w:style>
  <w:style w:type="character" w:customStyle="1" w:styleId="WW-EndnoteReference10">
    <w:name w:val="WW-Endnote Reference10"/>
    <w:rsid w:val="00426192"/>
    <w:rPr>
      <w:vertAlign w:val="superscript"/>
    </w:rPr>
  </w:style>
  <w:style w:type="character" w:customStyle="1" w:styleId="WW-FootnoteReference11">
    <w:name w:val="WW-Footnote Reference11"/>
    <w:rsid w:val="00426192"/>
    <w:rPr>
      <w:vertAlign w:val="superscript"/>
    </w:rPr>
  </w:style>
  <w:style w:type="character" w:customStyle="1" w:styleId="WW-EndnoteReference11">
    <w:name w:val="WW-Endnote Reference11"/>
    <w:rsid w:val="00426192"/>
    <w:rPr>
      <w:vertAlign w:val="superscript"/>
    </w:rPr>
  </w:style>
  <w:style w:type="character" w:customStyle="1" w:styleId="WW-FootnoteReference12">
    <w:name w:val="WW-Footnote Reference12"/>
    <w:rsid w:val="00426192"/>
    <w:rPr>
      <w:vertAlign w:val="superscript"/>
    </w:rPr>
  </w:style>
  <w:style w:type="character" w:customStyle="1" w:styleId="WW-EndnoteReference12">
    <w:name w:val="WW-Endnote Reference12"/>
    <w:rsid w:val="00426192"/>
    <w:rPr>
      <w:vertAlign w:val="superscript"/>
    </w:rPr>
  </w:style>
  <w:style w:type="character" w:customStyle="1" w:styleId="WW-FootnoteReference13">
    <w:name w:val="WW-Footnote Reference13"/>
    <w:rsid w:val="00426192"/>
    <w:rPr>
      <w:vertAlign w:val="superscript"/>
    </w:rPr>
  </w:style>
  <w:style w:type="character" w:customStyle="1" w:styleId="WW-EndnoteReference13">
    <w:name w:val="WW-Endnote Reference13"/>
    <w:rsid w:val="00426192"/>
    <w:rPr>
      <w:vertAlign w:val="superscript"/>
    </w:rPr>
  </w:style>
  <w:style w:type="character" w:styleId="ad">
    <w:name w:val="footnote reference"/>
    <w:rsid w:val="00426192"/>
    <w:rPr>
      <w:vertAlign w:val="superscript"/>
    </w:rPr>
  </w:style>
  <w:style w:type="character" w:styleId="ae">
    <w:name w:val="endnote reference"/>
    <w:rsid w:val="00426192"/>
    <w:rPr>
      <w:vertAlign w:val="superscript"/>
    </w:rPr>
  </w:style>
  <w:style w:type="character" w:customStyle="1" w:styleId="22">
    <w:name w:val="Παραπομπή υποσημείωσης2"/>
    <w:rsid w:val="00426192"/>
    <w:rPr>
      <w:vertAlign w:val="superscript"/>
    </w:rPr>
  </w:style>
  <w:style w:type="character" w:customStyle="1" w:styleId="23">
    <w:name w:val="Παραπομπή σημείωσης τέλους2"/>
    <w:rsid w:val="00426192"/>
    <w:rPr>
      <w:vertAlign w:val="superscript"/>
    </w:rPr>
  </w:style>
  <w:style w:type="character" w:customStyle="1" w:styleId="WW-FootnoteReference14">
    <w:name w:val="WW-Footnote Reference14"/>
    <w:rsid w:val="00426192"/>
    <w:rPr>
      <w:vertAlign w:val="superscript"/>
    </w:rPr>
  </w:style>
  <w:style w:type="character" w:customStyle="1" w:styleId="WW-EndnoteReference14">
    <w:name w:val="WW-Endnote Reference14"/>
    <w:rsid w:val="00426192"/>
    <w:rPr>
      <w:vertAlign w:val="superscript"/>
    </w:rPr>
  </w:style>
  <w:style w:type="character" w:customStyle="1" w:styleId="WW-FootnoteReference15">
    <w:name w:val="WW-Footnote Reference15"/>
    <w:rsid w:val="00426192"/>
    <w:rPr>
      <w:vertAlign w:val="superscript"/>
    </w:rPr>
  </w:style>
  <w:style w:type="character" w:customStyle="1" w:styleId="WW-EndnoteReference15">
    <w:name w:val="WW-Endnote Reference15"/>
    <w:rsid w:val="00426192"/>
    <w:rPr>
      <w:vertAlign w:val="superscript"/>
    </w:rPr>
  </w:style>
  <w:style w:type="character" w:customStyle="1" w:styleId="WW-FootnoteReference16">
    <w:name w:val="WW-Footnote Reference16"/>
    <w:rsid w:val="00426192"/>
    <w:rPr>
      <w:vertAlign w:val="superscript"/>
    </w:rPr>
  </w:style>
  <w:style w:type="character" w:customStyle="1" w:styleId="WW-EndnoteReference16">
    <w:name w:val="WW-Endnote Reference16"/>
    <w:rsid w:val="00426192"/>
    <w:rPr>
      <w:vertAlign w:val="superscript"/>
    </w:rPr>
  </w:style>
  <w:style w:type="character" w:customStyle="1" w:styleId="WW-FootnoteReference17">
    <w:name w:val="WW-Footnote Reference17"/>
    <w:rsid w:val="00426192"/>
    <w:rPr>
      <w:vertAlign w:val="superscript"/>
    </w:rPr>
  </w:style>
  <w:style w:type="character" w:customStyle="1" w:styleId="WW-EndnoteReference17">
    <w:name w:val="WW-Endnote Reference17"/>
    <w:rsid w:val="00426192"/>
    <w:rPr>
      <w:vertAlign w:val="superscript"/>
    </w:rPr>
  </w:style>
  <w:style w:type="character" w:customStyle="1" w:styleId="31">
    <w:name w:val="Παραπομπή υποσημείωσης3"/>
    <w:rsid w:val="00426192"/>
    <w:rPr>
      <w:vertAlign w:val="superscript"/>
    </w:rPr>
  </w:style>
  <w:style w:type="character" w:customStyle="1" w:styleId="32">
    <w:name w:val="Παραπομπή σημείωσης τέλους3"/>
    <w:rsid w:val="00426192"/>
    <w:rPr>
      <w:vertAlign w:val="superscript"/>
    </w:rPr>
  </w:style>
  <w:style w:type="character" w:customStyle="1" w:styleId="WW-FootnoteReference18">
    <w:name w:val="WW-Footnote Reference18"/>
    <w:rsid w:val="00426192"/>
    <w:rPr>
      <w:vertAlign w:val="superscript"/>
    </w:rPr>
  </w:style>
  <w:style w:type="character" w:customStyle="1" w:styleId="WW-EndnoteReference18">
    <w:name w:val="WW-Endnote Reference18"/>
    <w:rsid w:val="00426192"/>
    <w:rPr>
      <w:vertAlign w:val="superscript"/>
    </w:rPr>
  </w:style>
  <w:style w:type="character" w:customStyle="1" w:styleId="WW-FootnoteReference19">
    <w:name w:val="WW-Footnote Reference19"/>
    <w:rsid w:val="00426192"/>
    <w:rPr>
      <w:vertAlign w:val="superscript"/>
    </w:rPr>
  </w:style>
  <w:style w:type="paragraph" w:customStyle="1" w:styleId="af">
    <w:name w:val="Επικεφαλίδα"/>
    <w:basedOn w:val="a"/>
    <w:next w:val="af0"/>
    <w:rsid w:val="00426192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f0">
    <w:name w:val="Body Text"/>
    <w:basedOn w:val="a"/>
    <w:link w:val="Char2"/>
    <w:rsid w:val="00426192"/>
    <w:pPr>
      <w:spacing w:after="240"/>
    </w:pPr>
  </w:style>
  <w:style w:type="character" w:customStyle="1" w:styleId="Char2">
    <w:name w:val="Σώμα κειμένου Char"/>
    <w:basedOn w:val="a0"/>
    <w:link w:val="af0"/>
    <w:rsid w:val="001E3CCE"/>
    <w:rPr>
      <w:rFonts w:ascii="Calibri" w:hAnsi="Calibri" w:cs="Calibri"/>
      <w:sz w:val="22"/>
      <w:szCs w:val="24"/>
      <w:lang w:val="en-GB" w:eastAsia="zh-CN"/>
    </w:rPr>
  </w:style>
  <w:style w:type="paragraph" w:styleId="af1">
    <w:name w:val="List"/>
    <w:basedOn w:val="af0"/>
    <w:rsid w:val="00426192"/>
    <w:rPr>
      <w:rFonts w:cs="Mangal"/>
    </w:rPr>
  </w:style>
  <w:style w:type="paragraph" w:styleId="af2">
    <w:name w:val="caption"/>
    <w:basedOn w:val="a"/>
    <w:qFormat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af3">
    <w:name w:val="Ευρετήριο"/>
    <w:basedOn w:val="a"/>
    <w:rsid w:val="00426192"/>
    <w:pPr>
      <w:suppressLineNumbers/>
    </w:pPr>
    <w:rPr>
      <w:rFonts w:cs="Mangal"/>
    </w:rPr>
  </w:style>
  <w:style w:type="paragraph" w:customStyle="1" w:styleId="33">
    <w:name w:val="Λεζάντα3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">
    <w:name w:val="WW-Caption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24">
    <w:name w:val="Λεζάντα2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14">
    <w:name w:val="Λεζάντα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">
    <w:name w:val="WW-Caption11111111111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">
    <w:name w:val="WW-Caption111111111111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">
    <w:name w:val="WW-Caption1111111111111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rsid w:val="00426192"/>
    <w:pPr>
      <w:numPr>
        <w:numId w:val="4"/>
      </w:numPr>
      <w:spacing w:after="100"/>
    </w:pPr>
    <w:rPr>
      <w:rFonts w:eastAsia="MS Mincho"/>
      <w:lang w:val="en-US" w:eastAsia="ja-JP"/>
    </w:rPr>
  </w:style>
  <w:style w:type="paragraph" w:styleId="af4">
    <w:name w:val="Date"/>
    <w:basedOn w:val="a"/>
    <w:next w:val="a"/>
    <w:rsid w:val="00426192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1"/>
    <w:rsid w:val="00426192"/>
  </w:style>
  <w:style w:type="paragraph" w:customStyle="1" w:styleId="inserttext">
    <w:name w:val="insert text"/>
    <w:basedOn w:val="a"/>
    <w:rsid w:val="00426192"/>
    <w:pPr>
      <w:spacing w:after="100"/>
      <w:ind w:left="794"/>
    </w:pPr>
    <w:rPr>
      <w:rFonts w:eastAsia="MS Mincho"/>
      <w:lang w:val="en-US" w:eastAsia="ja-JP"/>
    </w:rPr>
  </w:style>
  <w:style w:type="paragraph" w:styleId="af5">
    <w:name w:val="footer"/>
    <w:basedOn w:val="a"/>
    <w:link w:val="Char3"/>
    <w:uiPriority w:val="99"/>
    <w:rsid w:val="00426192"/>
    <w:pPr>
      <w:spacing w:after="100"/>
    </w:pPr>
    <w:rPr>
      <w:rFonts w:eastAsia="MS Mincho"/>
      <w:lang w:val="en-US" w:eastAsia="ja-JP"/>
    </w:rPr>
  </w:style>
  <w:style w:type="character" w:customStyle="1" w:styleId="Char3">
    <w:name w:val="Υποσέλιδο Char"/>
    <w:basedOn w:val="a0"/>
    <w:link w:val="af5"/>
    <w:uiPriority w:val="99"/>
    <w:rsid w:val="00A466F5"/>
    <w:rPr>
      <w:rFonts w:ascii="Calibri" w:eastAsia="MS Mincho" w:hAnsi="Calibri" w:cs="Calibri"/>
      <w:sz w:val="22"/>
      <w:szCs w:val="24"/>
      <w:lang w:val="en-US" w:eastAsia="ja-JP"/>
    </w:rPr>
  </w:style>
  <w:style w:type="paragraph" w:styleId="af6">
    <w:name w:val="header"/>
    <w:basedOn w:val="a"/>
    <w:link w:val="Char4"/>
    <w:uiPriority w:val="99"/>
    <w:rsid w:val="00426192"/>
  </w:style>
  <w:style w:type="character" w:customStyle="1" w:styleId="Char4">
    <w:name w:val="Κεφαλίδα Char"/>
    <w:basedOn w:val="a0"/>
    <w:link w:val="af6"/>
    <w:uiPriority w:val="99"/>
    <w:rsid w:val="00A466F5"/>
    <w:rPr>
      <w:rFonts w:ascii="Calibri" w:hAnsi="Calibri" w:cs="Calibri"/>
      <w:sz w:val="22"/>
      <w:szCs w:val="24"/>
      <w:lang w:val="en-GB" w:eastAsia="zh-CN"/>
    </w:rPr>
  </w:style>
  <w:style w:type="paragraph" w:styleId="af7">
    <w:name w:val="Balloon Text"/>
    <w:basedOn w:val="a"/>
    <w:rsid w:val="00426192"/>
    <w:rPr>
      <w:rFonts w:ascii="Tahoma" w:hAnsi="Tahoma" w:cs="Tahoma"/>
      <w:sz w:val="16"/>
      <w:szCs w:val="16"/>
    </w:rPr>
  </w:style>
  <w:style w:type="paragraph" w:styleId="af8">
    <w:name w:val="annotation text"/>
    <w:basedOn w:val="a"/>
    <w:rsid w:val="00426192"/>
    <w:rPr>
      <w:sz w:val="20"/>
      <w:szCs w:val="20"/>
    </w:rPr>
  </w:style>
  <w:style w:type="paragraph" w:styleId="af9">
    <w:name w:val="annotation subject"/>
    <w:basedOn w:val="af8"/>
    <w:next w:val="af8"/>
    <w:rsid w:val="00426192"/>
    <w:rPr>
      <w:b/>
      <w:bCs/>
    </w:rPr>
  </w:style>
  <w:style w:type="paragraph" w:styleId="afa">
    <w:name w:val="Revision"/>
    <w:rsid w:val="00426192"/>
    <w:pPr>
      <w:suppressAutoHyphens/>
    </w:pPr>
    <w:rPr>
      <w:sz w:val="24"/>
      <w:szCs w:val="24"/>
      <w:lang w:val="en-GB" w:eastAsia="zh-CN"/>
    </w:rPr>
  </w:style>
  <w:style w:type="paragraph" w:customStyle="1" w:styleId="western">
    <w:name w:val="western"/>
    <w:basedOn w:val="a"/>
    <w:rsid w:val="00426192"/>
    <w:pPr>
      <w:spacing w:before="280" w:after="200"/>
    </w:pPr>
    <w:rPr>
      <w:rFonts w:ascii="Arial Unicode MS" w:eastAsia="Arial Unicode MS" w:hAnsi="Arial Unicode MS" w:cs="Arial Unicode MS"/>
    </w:rPr>
  </w:style>
  <w:style w:type="paragraph" w:styleId="afb">
    <w:name w:val="List Paragraph"/>
    <w:basedOn w:val="a"/>
    <w:uiPriority w:val="34"/>
    <w:qFormat/>
    <w:rsid w:val="00426192"/>
    <w:pPr>
      <w:spacing w:after="200"/>
      <w:ind w:left="720"/>
      <w:contextualSpacing/>
    </w:pPr>
  </w:style>
  <w:style w:type="paragraph" w:styleId="afc">
    <w:name w:val="footnote text"/>
    <w:basedOn w:val="a"/>
    <w:link w:val="Char5"/>
    <w:rsid w:val="00426192"/>
    <w:pPr>
      <w:spacing w:after="0"/>
      <w:ind w:left="425" w:hanging="425"/>
    </w:pPr>
    <w:rPr>
      <w:sz w:val="18"/>
      <w:szCs w:val="20"/>
      <w:lang w:val="en-IE"/>
    </w:rPr>
  </w:style>
  <w:style w:type="paragraph" w:styleId="15">
    <w:name w:val="toc 1"/>
    <w:basedOn w:val="a"/>
    <w:next w:val="a"/>
    <w:uiPriority w:val="39"/>
    <w:rsid w:val="00426192"/>
    <w:pPr>
      <w:spacing w:before="120"/>
      <w:jc w:val="left"/>
    </w:pPr>
    <w:rPr>
      <w:b/>
      <w:bCs/>
      <w:caps/>
      <w:sz w:val="20"/>
      <w:szCs w:val="20"/>
    </w:rPr>
  </w:style>
  <w:style w:type="paragraph" w:styleId="25">
    <w:name w:val="toc 2"/>
    <w:basedOn w:val="a"/>
    <w:next w:val="a"/>
    <w:uiPriority w:val="39"/>
    <w:rsid w:val="00426192"/>
    <w:pPr>
      <w:spacing w:after="0"/>
      <w:ind w:left="220"/>
      <w:jc w:val="left"/>
    </w:pPr>
    <w:rPr>
      <w:smallCaps/>
      <w:sz w:val="20"/>
      <w:szCs w:val="20"/>
    </w:rPr>
  </w:style>
  <w:style w:type="paragraph" w:styleId="34">
    <w:name w:val="toc 3"/>
    <w:basedOn w:val="a"/>
    <w:next w:val="a"/>
    <w:uiPriority w:val="39"/>
    <w:rsid w:val="00426192"/>
    <w:pPr>
      <w:spacing w:after="0"/>
      <w:ind w:left="440"/>
      <w:jc w:val="left"/>
    </w:pPr>
    <w:rPr>
      <w:i/>
      <w:iCs/>
      <w:sz w:val="20"/>
      <w:szCs w:val="20"/>
    </w:rPr>
  </w:style>
  <w:style w:type="paragraph" w:styleId="41">
    <w:name w:val="toc 4"/>
    <w:basedOn w:val="a"/>
    <w:next w:val="a"/>
    <w:uiPriority w:val="39"/>
    <w:rsid w:val="00426192"/>
    <w:pPr>
      <w:spacing w:after="0"/>
      <w:ind w:left="660"/>
      <w:jc w:val="left"/>
    </w:pPr>
    <w:rPr>
      <w:sz w:val="18"/>
      <w:szCs w:val="18"/>
    </w:rPr>
  </w:style>
  <w:style w:type="paragraph" w:styleId="50">
    <w:name w:val="toc 5"/>
    <w:basedOn w:val="a"/>
    <w:next w:val="a"/>
    <w:rsid w:val="00426192"/>
    <w:pPr>
      <w:spacing w:after="0"/>
      <w:ind w:left="880"/>
      <w:jc w:val="left"/>
    </w:pPr>
    <w:rPr>
      <w:sz w:val="18"/>
      <w:szCs w:val="18"/>
    </w:rPr>
  </w:style>
  <w:style w:type="paragraph" w:styleId="60">
    <w:name w:val="toc 6"/>
    <w:basedOn w:val="a"/>
    <w:next w:val="a"/>
    <w:rsid w:val="00426192"/>
    <w:pPr>
      <w:spacing w:after="0"/>
      <w:ind w:left="1100"/>
      <w:jc w:val="left"/>
    </w:pPr>
    <w:rPr>
      <w:sz w:val="18"/>
      <w:szCs w:val="18"/>
    </w:rPr>
  </w:style>
  <w:style w:type="paragraph" w:styleId="7">
    <w:name w:val="toc 7"/>
    <w:basedOn w:val="a"/>
    <w:next w:val="a"/>
    <w:rsid w:val="00426192"/>
    <w:pPr>
      <w:spacing w:after="0"/>
      <w:ind w:left="1320"/>
      <w:jc w:val="left"/>
    </w:pPr>
    <w:rPr>
      <w:sz w:val="18"/>
      <w:szCs w:val="18"/>
    </w:rPr>
  </w:style>
  <w:style w:type="paragraph" w:styleId="8">
    <w:name w:val="toc 8"/>
    <w:basedOn w:val="a"/>
    <w:next w:val="a"/>
    <w:rsid w:val="00426192"/>
    <w:pPr>
      <w:spacing w:after="0"/>
      <w:ind w:left="1540"/>
      <w:jc w:val="left"/>
    </w:pPr>
    <w:rPr>
      <w:sz w:val="18"/>
      <w:szCs w:val="18"/>
    </w:rPr>
  </w:style>
  <w:style w:type="paragraph" w:styleId="9">
    <w:name w:val="toc 9"/>
    <w:basedOn w:val="a"/>
    <w:next w:val="a"/>
    <w:rsid w:val="00426192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rsid w:val="00426192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sid w:val="00426192"/>
    <w:rPr>
      <w:rFonts w:ascii="Calibri" w:hAnsi="Calibri" w:cs="Calibri"/>
      <w:lang w:val="el-GR"/>
    </w:rPr>
  </w:style>
  <w:style w:type="paragraph" w:styleId="afd">
    <w:name w:val="endnote text"/>
    <w:basedOn w:val="a"/>
    <w:rsid w:val="00426192"/>
    <w:rPr>
      <w:sz w:val="20"/>
      <w:szCs w:val="20"/>
    </w:rPr>
  </w:style>
  <w:style w:type="paragraph" w:customStyle="1" w:styleId="Default">
    <w:name w:val="Default"/>
    <w:rsid w:val="00426192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fe">
    <w:name w:val="Προμορφοποιημένο κείμενο"/>
    <w:basedOn w:val="a"/>
    <w:rsid w:val="00426192"/>
  </w:style>
  <w:style w:type="paragraph" w:styleId="aff">
    <w:name w:val="Body Text Indent"/>
    <w:basedOn w:val="a"/>
    <w:rsid w:val="00426192"/>
    <w:pPr>
      <w:ind w:firstLine="1134"/>
    </w:pPr>
    <w:rPr>
      <w:rFonts w:ascii="Arial" w:hAnsi="Arial" w:cs="Arial"/>
    </w:rPr>
  </w:style>
  <w:style w:type="paragraph" w:customStyle="1" w:styleId="normalwithoutspacing">
    <w:name w:val="normal_without_spacing"/>
    <w:basedOn w:val="a"/>
    <w:rsid w:val="00426192"/>
    <w:pPr>
      <w:spacing w:after="60"/>
    </w:pPr>
    <w:rPr>
      <w:lang w:val="el-GR"/>
    </w:rPr>
  </w:style>
  <w:style w:type="paragraph" w:customStyle="1" w:styleId="foothanging">
    <w:name w:val="foot_hanging"/>
    <w:basedOn w:val="afc"/>
    <w:rsid w:val="00426192"/>
    <w:pPr>
      <w:ind w:left="426" w:hanging="426"/>
    </w:pPr>
    <w:rPr>
      <w:szCs w:val="18"/>
    </w:rPr>
  </w:style>
  <w:style w:type="paragraph" w:styleId="-HTML">
    <w:name w:val="HTML Preformatted"/>
    <w:basedOn w:val="a"/>
    <w:rsid w:val="004261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rsid w:val="00426192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styleId="35">
    <w:name w:val="Body Text Indent 3"/>
    <w:basedOn w:val="a"/>
    <w:rsid w:val="00426192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styleId="aff0">
    <w:name w:val="No Spacing"/>
    <w:qFormat/>
    <w:rsid w:val="00426192"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aff1">
    <w:name w:val="Περιεχόμενα πίνακα"/>
    <w:basedOn w:val="a"/>
    <w:rsid w:val="00426192"/>
    <w:pPr>
      <w:suppressLineNumbers/>
    </w:pPr>
  </w:style>
  <w:style w:type="paragraph" w:customStyle="1" w:styleId="aff2">
    <w:name w:val="Επικεφαλίδα πίνακα"/>
    <w:basedOn w:val="aff1"/>
    <w:rsid w:val="00426192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426192"/>
  </w:style>
  <w:style w:type="paragraph" w:customStyle="1" w:styleId="Standard">
    <w:name w:val="Standard"/>
    <w:rsid w:val="00426192"/>
    <w:pPr>
      <w:widowControl w:val="0"/>
      <w:suppressAutoHyphens/>
      <w:textAlignment w:val="baseline"/>
    </w:pPr>
    <w:rPr>
      <w:rFonts w:eastAsia="SimSu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426192"/>
    <w:pPr>
      <w:spacing w:after="120"/>
    </w:pPr>
  </w:style>
  <w:style w:type="paragraph" w:customStyle="1" w:styleId="Footnote">
    <w:name w:val="Footnote"/>
    <w:basedOn w:val="Standard"/>
    <w:rsid w:val="00426192"/>
    <w:pPr>
      <w:suppressLineNumbers/>
      <w:ind w:left="283" w:hanging="283"/>
    </w:pPr>
    <w:rPr>
      <w:sz w:val="20"/>
      <w:szCs w:val="20"/>
    </w:rPr>
  </w:style>
  <w:style w:type="paragraph" w:styleId="36">
    <w:name w:val="Body Text 3"/>
    <w:basedOn w:val="a"/>
    <w:rsid w:val="00426192"/>
    <w:rPr>
      <w:sz w:val="16"/>
      <w:szCs w:val="16"/>
    </w:rPr>
  </w:style>
  <w:style w:type="paragraph" w:customStyle="1" w:styleId="fooot">
    <w:name w:val="fooot"/>
    <w:basedOn w:val="footers"/>
    <w:rsid w:val="00426192"/>
  </w:style>
  <w:style w:type="paragraph" w:customStyle="1" w:styleId="16">
    <w:name w:val="Κείμενο πλαισίου1"/>
    <w:basedOn w:val="a"/>
    <w:rsid w:val="00426192"/>
    <w:pPr>
      <w:spacing w:after="0"/>
    </w:pPr>
    <w:rPr>
      <w:rFonts w:ascii="Tahoma" w:hAnsi="Tahoma" w:cs="Tahoma"/>
      <w:sz w:val="16"/>
      <w:szCs w:val="16"/>
    </w:rPr>
  </w:style>
  <w:style w:type="paragraph" w:customStyle="1" w:styleId="17">
    <w:name w:val="Κείμενο σχολίου1"/>
    <w:basedOn w:val="a"/>
    <w:rsid w:val="00426192"/>
    <w:rPr>
      <w:sz w:val="20"/>
      <w:szCs w:val="20"/>
    </w:rPr>
  </w:style>
  <w:style w:type="paragraph" w:customStyle="1" w:styleId="18">
    <w:name w:val="Θέμα σχολίου1"/>
    <w:basedOn w:val="17"/>
    <w:next w:val="17"/>
    <w:rsid w:val="00426192"/>
    <w:rPr>
      <w:b/>
      <w:bCs/>
    </w:rPr>
  </w:style>
  <w:style w:type="paragraph" w:customStyle="1" w:styleId="-HTML1">
    <w:name w:val="Προ-διαμορφωμένο HTML1"/>
    <w:basedOn w:val="a"/>
    <w:rsid w:val="004261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customStyle="1" w:styleId="19">
    <w:name w:val="Αναθεώρηση1"/>
    <w:rsid w:val="00426192"/>
    <w:pPr>
      <w:suppressAutoHyphens/>
    </w:pPr>
    <w:rPr>
      <w:rFonts w:ascii="Calibri" w:hAnsi="Calibri" w:cs="Calibri"/>
      <w:sz w:val="22"/>
      <w:szCs w:val="24"/>
      <w:lang w:val="en-GB" w:eastAsia="zh-CN"/>
    </w:rPr>
  </w:style>
  <w:style w:type="paragraph" w:styleId="2">
    <w:name w:val="List Bullet 2"/>
    <w:basedOn w:val="a"/>
    <w:rsid w:val="00426192"/>
    <w:pPr>
      <w:numPr>
        <w:numId w:val="2"/>
      </w:numPr>
      <w:suppressAutoHyphens w:val="0"/>
      <w:spacing w:after="0" w:line="360" w:lineRule="auto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3"/>
    <w:rsid w:val="00426192"/>
    <w:pPr>
      <w:tabs>
        <w:tab w:val="right" w:leader="dot" w:pos="7091"/>
      </w:tabs>
      <w:ind w:left="2547"/>
    </w:pPr>
  </w:style>
  <w:style w:type="paragraph" w:customStyle="1" w:styleId="aff3">
    <w:name w:val="Οριζόντια γραμμή"/>
    <w:basedOn w:val="a"/>
    <w:next w:val="af0"/>
    <w:rsid w:val="00426192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/>
    </w:pPr>
    <w:rPr>
      <w:sz w:val="12"/>
      <w:szCs w:val="12"/>
    </w:rPr>
  </w:style>
  <w:style w:type="character" w:customStyle="1" w:styleId="DeltaViewInsertion">
    <w:name w:val="DeltaView Insertion"/>
    <w:rsid w:val="00A71EFD"/>
    <w:rPr>
      <w:b/>
      <w:i/>
      <w:spacing w:val="0"/>
      <w:lang w:val="el-GR"/>
    </w:rPr>
  </w:style>
  <w:style w:type="character" w:customStyle="1" w:styleId="NormalBoldChar">
    <w:name w:val="NormalBold Char"/>
    <w:rsid w:val="00A71EFD"/>
    <w:rPr>
      <w:rFonts w:ascii="Times New Roman" w:eastAsia="Times New Roman" w:hAnsi="Times New Roman" w:cs="Times New Roman"/>
      <w:b/>
      <w:sz w:val="24"/>
      <w:lang w:val="el-GR"/>
    </w:rPr>
  </w:style>
  <w:style w:type="paragraph" w:customStyle="1" w:styleId="ChapterTitle">
    <w:name w:val="ChapterTitle"/>
    <w:basedOn w:val="a"/>
    <w:next w:val="a"/>
    <w:rsid w:val="00A71EFD"/>
    <w:pPr>
      <w:keepNext/>
      <w:spacing w:before="120" w:after="360" w:line="276" w:lineRule="auto"/>
      <w:jc w:val="center"/>
    </w:pPr>
    <w:rPr>
      <w:b/>
      <w:kern w:val="1"/>
      <w:szCs w:val="22"/>
      <w:lang w:val="el-GR"/>
    </w:rPr>
  </w:style>
  <w:style w:type="paragraph" w:customStyle="1" w:styleId="SectionTitle">
    <w:name w:val="SectionTitle"/>
    <w:basedOn w:val="a"/>
    <w:next w:val="1"/>
    <w:rsid w:val="00A71EFD"/>
    <w:pPr>
      <w:keepNext/>
      <w:spacing w:before="120" w:after="360" w:line="276" w:lineRule="auto"/>
      <w:ind w:firstLine="397"/>
      <w:jc w:val="center"/>
    </w:pPr>
    <w:rPr>
      <w:b/>
      <w:smallCaps/>
      <w:kern w:val="1"/>
      <w:sz w:val="28"/>
      <w:szCs w:val="22"/>
      <w:lang w:val="el-GR"/>
    </w:rPr>
  </w:style>
  <w:style w:type="paragraph" w:customStyle="1" w:styleId="TableParagraph">
    <w:name w:val="Table Paragraph"/>
    <w:basedOn w:val="a"/>
    <w:uiPriority w:val="1"/>
    <w:qFormat/>
    <w:rsid w:val="00D94E60"/>
    <w:pPr>
      <w:widowControl w:val="0"/>
      <w:suppressAutoHyphens w:val="0"/>
      <w:autoSpaceDE w:val="0"/>
      <w:autoSpaceDN w:val="0"/>
      <w:adjustRightInd w:val="0"/>
      <w:spacing w:after="0"/>
      <w:jc w:val="left"/>
    </w:pPr>
    <w:rPr>
      <w:rFonts w:ascii="Times New Roman" w:eastAsiaTheme="minorEastAsia" w:hAnsi="Times New Roman" w:cs="Times New Roman"/>
      <w:sz w:val="24"/>
      <w:lang w:val="el-GR" w:eastAsia="el-GR"/>
    </w:rPr>
  </w:style>
  <w:style w:type="paragraph" w:styleId="aff4">
    <w:name w:val="Title"/>
    <w:basedOn w:val="a"/>
    <w:link w:val="Char6"/>
    <w:qFormat/>
    <w:rsid w:val="002D1D21"/>
    <w:pPr>
      <w:suppressAutoHyphens w:val="0"/>
      <w:spacing w:after="0"/>
      <w:jc w:val="center"/>
    </w:pPr>
    <w:rPr>
      <w:rFonts w:ascii="Times New Roman" w:hAnsi="Times New Roman" w:cs="Times New Roman"/>
      <w:b/>
      <w:sz w:val="20"/>
      <w:szCs w:val="20"/>
      <w:u w:val="single"/>
      <w:lang w:val="el-GR" w:eastAsia="el-GR"/>
    </w:rPr>
  </w:style>
  <w:style w:type="character" w:customStyle="1" w:styleId="Char6">
    <w:name w:val="Τίτλος Char"/>
    <w:basedOn w:val="a0"/>
    <w:link w:val="aff4"/>
    <w:rsid w:val="002D1D21"/>
    <w:rPr>
      <w:b/>
      <w:u w:val="single"/>
    </w:rPr>
  </w:style>
  <w:style w:type="table" w:styleId="aff5">
    <w:name w:val="Table Grid"/>
    <w:basedOn w:val="a1"/>
    <w:uiPriority w:val="59"/>
    <w:rsid w:val="008276DC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8276DC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lang w:val="el-GR" w:eastAsia="el-GR"/>
    </w:rPr>
  </w:style>
  <w:style w:type="character" w:customStyle="1" w:styleId="para">
    <w:name w:val="para"/>
    <w:basedOn w:val="a0"/>
    <w:rsid w:val="00A466F5"/>
  </w:style>
  <w:style w:type="character" w:customStyle="1" w:styleId="Headerorfooter10pt">
    <w:name w:val="Header or footer + 10 pt"/>
    <w:rsid w:val="001355D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l-GR"/>
    </w:rPr>
  </w:style>
  <w:style w:type="character" w:customStyle="1" w:styleId="Headerorfooter">
    <w:name w:val="Header or footer"/>
    <w:rsid w:val="001355D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l-GR"/>
    </w:rPr>
  </w:style>
  <w:style w:type="character" w:customStyle="1" w:styleId="6Char">
    <w:name w:val="Επικεφαλίδα 6 Char"/>
    <w:basedOn w:val="a0"/>
    <w:link w:val="6"/>
    <w:rsid w:val="00837F37"/>
    <w:rPr>
      <w:bCs/>
      <w:sz w:val="22"/>
      <w:szCs w:val="22"/>
    </w:rPr>
  </w:style>
  <w:style w:type="paragraph" w:styleId="aff6">
    <w:name w:val="Subtitle"/>
    <w:basedOn w:val="a"/>
    <w:link w:val="Char7"/>
    <w:qFormat/>
    <w:rsid w:val="00837F37"/>
    <w:pPr>
      <w:suppressAutoHyphens w:val="0"/>
      <w:spacing w:after="0"/>
      <w:jc w:val="center"/>
    </w:pPr>
    <w:rPr>
      <w:rFonts w:ascii="Times New Roman" w:hAnsi="Times New Roman" w:cs="Times New Roman"/>
      <w:b/>
      <w:bCs/>
      <w:sz w:val="24"/>
      <w:u w:val="single"/>
      <w:lang w:val="el-GR" w:eastAsia="el-GR"/>
    </w:rPr>
  </w:style>
  <w:style w:type="character" w:customStyle="1" w:styleId="Char7">
    <w:name w:val="Υπότιτλος Char"/>
    <w:basedOn w:val="a0"/>
    <w:link w:val="aff6"/>
    <w:rsid w:val="00837F37"/>
    <w:rPr>
      <w:b/>
      <w:bCs/>
      <w:sz w:val="24"/>
      <w:szCs w:val="24"/>
      <w:u w:val="single"/>
    </w:rPr>
  </w:style>
  <w:style w:type="character" w:customStyle="1" w:styleId="Char5">
    <w:name w:val="Κείμενο υποσημείωσης Char"/>
    <w:link w:val="afc"/>
    <w:rsid w:val="00E77E93"/>
    <w:rPr>
      <w:rFonts w:ascii="Calibri" w:hAnsi="Calibri" w:cs="Calibri"/>
      <w:sz w:val="18"/>
      <w:lang w:val="en-IE" w:eastAsia="zh-CN"/>
    </w:rPr>
  </w:style>
  <w:style w:type="paragraph" w:customStyle="1" w:styleId="xl65">
    <w:name w:val="xl65"/>
    <w:basedOn w:val="a"/>
    <w:rsid w:val="00B00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color w:val="000000"/>
      <w:sz w:val="24"/>
      <w:lang w:val="el-GR" w:eastAsia="el-GR"/>
    </w:rPr>
  </w:style>
  <w:style w:type="paragraph" w:customStyle="1" w:styleId="xl66">
    <w:name w:val="xl66"/>
    <w:basedOn w:val="a"/>
    <w:rsid w:val="00B00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4"/>
      <w:lang w:val="el-GR" w:eastAsia="el-GR"/>
    </w:rPr>
  </w:style>
  <w:style w:type="paragraph" w:customStyle="1" w:styleId="xl67">
    <w:name w:val="xl67"/>
    <w:basedOn w:val="a"/>
    <w:rsid w:val="00B00954"/>
    <w:pPr>
      <w:suppressAutoHyphens w:val="0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lang w:val="el-GR" w:eastAsia="el-GR"/>
    </w:rPr>
  </w:style>
  <w:style w:type="paragraph" w:customStyle="1" w:styleId="xl68">
    <w:name w:val="xl68"/>
    <w:basedOn w:val="a"/>
    <w:rsid w:val="00B00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lang w:val="el-GR" w:eastAsia="el-GR"/>
    </w:rPr>
  </w:style>
  <w:style w:type="paragraph" w:customStyle="1" w:styleId="xl69">
    <w:name w:val="xl69"/>
    <w:basedOn w:val="a"/>
    <w:rsid w:val="00B00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lang w:val="el-GR" w:eastAsia="el-GR"/>
    </w:rPr>
  </w:style>
  <w:style w:type="paragraph" w:customStyle="1" w:styleId="xl70">
    <w:name w:val="xl70"/>
    <w:basedOn w:val="a"/>
    <w:rsid w:val="00B00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color w:val="000000"/>
      <w:sz w:val="24"/>
      <w:lang w:val="el-GR" w:eastAsia="el-GR"/>
    </w:rPr>
  </w:style>
  <w:style w:type="paragraph" w:customStyle="1" w:styleId="xl71">
    <w:name w:val="xl71"/>
    <w:basedOn w:val="a"/>
    <w:rsid w:val="00B00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0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5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2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2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A33E97-A096-4700-9EC8-5FC2CB319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910</Words>
  <Characters>4915</Characters>
  <Application>Microsoft Office Word</Application>
  <DocSecurity>0</DocSecurity>
  <Lines>40</Lines>
  <Paragraphs>11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5814</CharactersWithSpaces>
  <SharedDoc>false</SharedDoc>
  <HLinks>
    <vt:vector size="708" baseType="variant">
      <vt:variant>
        <vt:i4>1703951</vt:i4>
      </vt:variant>
      <vt:variant>
        <vt:i4>498</vt:i4>
      </vt:variant>
      <vt:variant>
        <vt:i4>0</vt:i4>
      </vt:variant>
      <vt:variant>
        <vt:i4>5</vt:i4>
      </vt:variant>
      <vt:variant>
        <vt:lpwstr>http://www.hsppa.gr/</vt:lpwstr>
      </vt:variant>
      <vt:variant>
        <vt:lpwstr/>
      </vt:variant>
      <vt:variant>
        <vt:i4>6094972</vt:i4>
      </vt:variant>
      <vt:variant>
        <vt:i4>495</vt:i4>
      </vt:variant>
      <vt:variant>
        <vt:i4>0</vt:i4>
      </vt:variant>
      <vt:variant>
        <vt:i4>5</vt:i4>
      </vt:variant>
      <vt:variant>
        <vt:lpwstr>http://www.eaadhsy.gr/n4412/prosarthmaA_index.html</vt:lpwstr>
      </vt:variant>
      <vt:variant>
        <vt:lpwstr>pararthma_A_X</vt:lpwstr>
      </vt:variant>
      <vt:variant>
        <vt:i4>720940</vt:i4>
      </vt:variant>
      <vt:variant>
        <vt:i4>492</vt:i4>
      </vt:variant>
      <vt:variant>
        <vt:i4>0</vt:i4>
      </vt:variant>
      <vt:variant>
        <vt:i4>5</vt:i4>
      </vt:variant>
      <vt:variant>
        <vt:lpwstr>http://www.promitheus.gov.gr/webcenter/faces/oracle/webcenter/page/scopedMD/sd0cb90ef_26cf_4703_99d5_1561ceff660f/Page226.jspx?_afrLoop=3486624636403629</vt:lpwstr>
      </vt:variant>
      <vt:variant>
        <vt:lpwstr>@%3F_afrLoop%3D3486624636403629%26_adf.ctrl-state%3Dcoa43tonq_61</vt:lpwstr>
      </vt:variant>
      <vt:variant>
        <vt:i4>1703951</vt:i4>
      </vt:variant>
      <vt:variant>
        <vt:i4>489</vt:i4>
      </vt:variant>
      <vt:variant>
        <vt:i4>0</vt:i4>
      </vt:variant>
      <vt:variant>
        <vt:i4>5</vt:i4>
      </vt:variant>
      <vt:variant>
        <vt:lpwstr>http://www.hsppa.gr/</vt:lpwstr>
      </vt:variant>
      <vt:variant>
        <vt:lpwstr/>
      </vt:variant>
      <vt:variant>
        <vt:i4>7733370</vt:i4>
      </vt:variant>
      <vt:variant>
        <vt:i4>486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6094939</vt:i4>
      </vt:variant>
      <vt:variant>
        <vt:i4>483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2228331</vt:i4>
      </vt:variant>
      <vt:variant>
        <vt:i4>480</vt:i4>
      </vt:variant>
      <vt:variant>
        <vt:i4>0</vt:i4>
      </vt:variant>
      <vt:variant>
        <vt:i4>5</vt:i4>
      </vt:variant>
      <vt:variant>
        <vt:lpwstr>http://et.diavgeia.gov.gr/</vt:lpwstr>
      </vt:variant>
      <vt:variant>
        <vt:lpwstr/>
      </vt:variant>
      <vt:variant>
        <vt:i4>6094939</vt:i4>
      </vt:variant>
      <vt:variant>
        <vt:i4>477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474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471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468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465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462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459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456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453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1441842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_Toc503274374</vt:lpwstr>
      </vt:variant>
      <vt:variant>
        <vt:i4>1441842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_Toc503274373</vt:lpwstr>
      </vt:variant>
      <vt:variant>
        <vt:i4>1441842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_Toc503274372</vt:lpwstr>
      </vt:variant>
      <vt:variant>
        <vt:i4>1441842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_Toc503274371</vt:lpwstr>
      </vt:variant>
      <vt:variant>
        <vt:i4>1441842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_Toc503274370</vt:lpwstr>
      </vt:variant>
      <vt:variant>
        <vt:i4>1507378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_Toc503274369</vt:lpwstr>
      </vt:variant>
      <vt:variant>
        <vt:i4>1507378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_Toc503274368</vt:lpwstr>
      </vt:variant>
      <vt:variant>
        <vt:i4>1507378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_Toc503274367</vt:lpwstr>
      </vt:variant>
      <vt:variant>
        <vt:i4>1507378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_Toc503274366</vt:lpwstr>
      </vt:variant>
      <vt:variant>
        <vt:i4>1507378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_Toc503274365</vt:lpwstr>
      </vt:variant>
      <vt:variant>
        <vt:i4>1507378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_Toc503274364</vt:lpwstr>
      </vt:variant>
      <vt:variant>
        <vt:i4>1507378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_Toc503274363</vt:lpwstr>
      </vt:variant>
      <vt:variant>
        <vt:i4>1507378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_Toc503274362</vt:lpwstr>
      </vt:variant>
      <vt:variant>
        <vt:i4>1507378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_Toc503274361</vt:lpwstr>
      </vt:variant>
      <vt:variant>
        <vt:i4>1507378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_Toc503274360</vt:lpwstr>
      </vt:variant>
      <vt:variant>
        <vt:i4>1310770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_Toc503274359</vt:lpwstr>
      </vt:variant>
      <vt:variant>
        <vt:i4>1310770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_Toc503274358</vt:lpwstr>
      </vt:variant>
      <vt:variant>
        <vt:i4>1310770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_Toc503274357</vt:lpwstr>
      </vt:variant>
      <vt:variant>
        <vt:i4>1310770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_Toc503274356</vt:lpwstr>
      </vt:variant>
      <vt:variant>
        <vt:i4>1310770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_Toc503274355</vt:lpwstr>
      </vt:variant>
      <vt:variant>
        <vt:i4>1310770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_Toc503274354</vt:lpwstr>
      </vt:variant>
      <vt:variant>
        <vt:i4>1310770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_Toc503274353</vt:lpwstr>
      </vt:variant>
      <vt:variant>
        <vt:i4>1310770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_Toc503274352</vt:lpwstr>
      </vt:variant>
      <vt:variant>
        <vt:i4>1310770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_Toc503274351</vt:lpwstr>
      </vt:variant>
      <vt:variant>
        <vt:i4>1310770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_Toc503274350</vt:lpwstr>
      </vt:variant>
      <vt:variant>
        <vt:i4>1376306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_Toc503274349</vt:lpwstr>
      </vt:variant>
      <vt:variant>
        <vt:i4>1376306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_Toc503274348</vt:lpwstr>
      </vt:variant>
      <vt:variant>
        <vt:i4>1376306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_Toc503274347</vt:lpwstr>
      </vt:variant>
      <vt:variant>
        <vt:i4>1376306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_Toc503274346</vt:lpwstr>
      </vt:variant>
      <vt:variant>
        <vt:i4>1376306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_Toc503274345</vt:lpwstr>
      </vt:variant>
      <vt:variant>
        <vt:i4>1376306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_Toc503274344</vt:lpwstr>
      </vt:variant>
      <vt:variant>
        <vt:i4>1376306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_Toc503274343</vt:lpwstr>
      </vt:variant>
      <vt:variant>
        <vt:i4>1376306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_Toc503274342</vt:lpwstr>
      </vt:variant>
      <vt:variant>
        <vt:i4>1376306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_Toc503274341</vt:lpwstr>
      </vt:variant>
      <vt:variant>
        <vt:i4>1376306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_Toc503274340</vt:lpwstr>
      </vt:variant>
      <vt:variant>
        <vt:i4>1179698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_Toc503274339</vt:lpwstr>
      </vt:variant>
      <vt:variant>
        <vt:i4>1179698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_Toc503274338</vt:lpwstr>
      </vt:variant>
      <vt:variant>
        <vt:i4>1179698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_Toc503274337</vt:lpwstr>
      </vt:variant>
      <vt:variant>
        <vt:i4>1179698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_Toc503274336</vt:lpwstr>
      </vt:variant>
      <vt:variant>
        <vt:i4>1179698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_Toc503274335</vt:lpwstr>
      </vt:variant>
      <vt:variant>
        <vt:i4>1179698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_Toc503274334</vt:lpwstr>
      </vt:variant>
      <vt:variant>
        <vt:i4>1179698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_Toc503274333</vt:lpwstr>
      </vt:variant>
      <vt:variant>
        <vt:i4>1179698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_Toc503274332</vt:lpwstr>
      </vt:variant>
      <vt:variant>
        <vt:i4>1179698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_Toc503274331</vt:lpwstr>
      </vt:variant>
      <vt:variant>
        <vt:i4>1179698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_Toc503274330</vt:lpwstr>
      </vt:variant>
      <vt:variant>
        <vt:i4>1245234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_Toc503274329</vt:lpwstr>
      </vt:variant>
      <vt:variant>
        <vt:i4>1245234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_Toc503274328</vt:lpwstr>
      </vt:variant>
      <vt:variant>
        <vt:i4>1245234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_Toc503274327</vt:lpwstr>
      </vt:variant>
      <vt:variant>
        <vt:i4>1245234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_Toc503274326</vt:lpwstr>
      </vt:variant>
      <vt:variant>
        <vt:i4>1245234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_Toc503274325</vt:lpwstr>
      </vt:variant>
      <vt:variant>
        <vt:i4>1245234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_Toc503274324</vt:lpwstr>
      </vt:variant>
      <vt:variant>
        <vt:i4>1245234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_Toc503274323</vt:lpwstr>
      </vt:variant>
      <vt:variant>
        <vt:i4>1245234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_Toc503274322</vt:lpwstr>
      </vt:variant>
      <vt:variant>
        <vt:i4>1245234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_Toc503274321</vt:lpwstr>
      </vt:variant>
      <vt:variant>
        <vt:i4>1245234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_Toc503274320</vt:lpwstr>
      </vt:variant>
      <vt:variant>
        <vt:i4>1048626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_Toc503274319</vt:lpwstr>
      </vt:variant>
      <vt:variant>
        <vt:i4>1048626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_Toc503274318</vt:lpwstr>
      </vt:variant>
      <vt:variant>
        <vt:i4>1048626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_Toc503274317</vt:lpwstr>
      </vt:variant>
      <vt:variant>
        <vt:i4>1048626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_Toc503274316</vt:lpwstr>
      </vt:variant>
      <vt:variant>
        <vt:i4>1048626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_Toc503274315</vt:lpwstr>
      </vt:variant>
      <vt:variant>
        <vt:i4>1048626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_Toc503274314</vt:lpwstr>
      </vt:variant>
      <vt:variant>
        <vt:i4>1048626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_Toc503274313</vt:lpwstr>
      </vt:variant>
      <vt:variant>
        <vt:i4>1048626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_Toc503274312</vt:lpwstr>
      </vt:variant>
      <vt:variant>
        <vt:i4>1048626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_Toc503274311</vt:lpwstr>
      </vt:variant>
      <vt:variant>
        <vt:i4>1048626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_Toc503274310</vt:lpwstr>
      </vt:variant>
      <vt:variant>
        <vt:i4>1114162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_Toc503274309</vt:lpwstr>
      </vt:variant>
      <vt:variant>
        <vt:i4>1114162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_Toc503274308</vt:lpwstr>
      </vt:variant>
      <vt:variant>
        <vt:i4>1114162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_Toc503274307</vt:lpwstr>
      </vt:variant>
      <vt:variant>
        <vt:i4>1114162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_Toc503274306</vt:lpwstr>
      </vt:variant>
      <vt:variant>
        <vt:i4>1114162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_Toc503274305</vt:lpwstr>
      </vt:variant>
      <vt:variant>
        <vt:i4>1114162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_Toc503274304</vt:lpwstr>
      </vt:variant>
      <vt:variant>
        <vt:i4>1114162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_Toc503274303</vt:lpwstr>
      </vt:variant>
      <vt:variant>
        <vt:i4>1114162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_Toc503274302</vt:lpwstr>
      </vt:variant>
      <vt:variant>
        <vt:i4>1114162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_Toc503274301</vt:lpwstr>
      </vt:variant>
      <vt:variant>
        <vt:i4>1114162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_Toc503274300</vt:lpwstr>
      </vt:variant>
      <vt:variant>
        <vt:i4>7733370</vt:i4>
      </vt:variant>
      <vt:variant>
        <vt:i4>78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7733370</vt:i4>
      </vt:variant>
      <vt:variant>
        <vt:i4>75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7733370</vt:i4>
      </vt:variant>
      <vt:variant>
        <vt:i4>72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7733370</vt:i4>
      </vt:variant>
      <vt:variant>
        <vt:i4>69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7733370</vt:i4>
      </vt:variant>
      <vt:variant>
        <vt:i4>66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6225970</vt:i4>
      </vt:variant>
      <vt:variant>
        <vt:i4>63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60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57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54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51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48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45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42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39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36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33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30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27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24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21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18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15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12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9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6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3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5505086</vt:i4>
      </vt:variant>
      <vt:variant>
        <vt:i4>0</vt:i4>
      </vt:variant>
      <vt:variant>
        <vt:i4>0</vt:i4>
      </vt:variant>
      <vt:variant>
        <vt:i4>5</vt:i4>
      </vt:variant>
      <vt:variant>
        <vt:lpwstr>http://simap.ted.europa.eu/documents/10184/99166/EL_F02.pdf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eaadhsy</dc:creator>
  <cp:lastModifiedBy>Artemios Sigalas</cp:lastModifiedBy>
  <cp:revision>3</cp:revision>
  <cp:lastPrinted>2020-03-11T08:08:00Z</cp:lastPrinted>
  <dcterms:created xsi:type="dcterms:W3CDTF">2020-03-11T10:07:00Z</dcterms:created>
  <dcterms:modified xsi:type="dcterms:W3CDTF">2020-03-11T10:09:00Z</dcterms:modified>
</cp:coreProperties>
</file>