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w:t>
            </w:r>
            <w:proofErr w:type="spellStart"/>
            <w:r>
              <w:t>Ταχ</w:t>
            </w:r>
            <w:proofErr w:type="spellEnd"/>
            <w:r>
              <w:t xml:space="preserve">.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xml:space="preserve">- </w:t>
            </w:r>
            <w:proofErr w:type="spellStart"/>
            <w:r>
              <w:t>Ηλ</w:t>
            </w:r>
            <w:proofErr w:type="spellEnd"/>
            <w:r>
              <w:t xml:space="preserve">. ταχυδρομείο: </w:t>
            </w:r>
            <w:proofErr w:type="spellStart"/>
            <w:r>
              <w:t>promith</w:t>
            </w:r>
            <w:proofErr w:type="spellEnd"/>
            <w:r>
              <w:t>@</w:t>
            </w:r>
            <w:r>
              <w:rPr>
                <w:lang w:val="en-US"/>
              </w:rPr>
              <w:t>uniwa</w:t>
            </w:r>
            <w:r>
              <w:t>.</w:t>
            </w:r>
            <w:proofErr w:type="spellStart"/>
            <w:r>
              <w:t>gr</w:t>
            </w:r>
            <w:proofErr w:type="spellEnd"/>
          </w:p>
          <w:p w:rsidR="001A0C5B" w:rsidRDefault="001A0C5B" w:rsidP="00054276">
            <w:pPr>
              <w:spacing w:after="0"/>
              <w:ind w:firstLine="0"/>
            </w:pPr>
            <w:r>
              <w:t xml:space="preserve">- Διεύθυνση στο Διαδίκτυο (διεύθυνση δικτυακού τόπου) (εάν </w:t>
            </w:r>
            <w:proofErr w:type="spellStart"/>
            <w:r>
              <w:t>υπάρχει):www.uniwa.gr</w:t>
            </w:r>
            <w:proofErr w:type="spellEnd"/>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7C189B" w:rsidRPr="007C189B">
              <w:t>Προμήθεια Ειδών Η/Υ και Λοιπού Βοηθητικού Εξοπλισμού για τις Ανάγκες του Πανεπιστημίου Δυτικής Αττικής</w:t>
            </w:r>
            <w:r>
              <w:t xml:space="preserve"> CPV: </w:t>
            </w:r>
            <w:r w:rsidR="007C189B" w:rsidRPr="007C189B">
              <w:t>30200000-1: Εξοπλισμός ηλεκτρονικών υπολογιστών και προμήθειες</w:t>
            </w:r>
            <w:r>
              <w:t>]</w:t>
            </w:r>
            <w:bookmarkStart w:id="0" w:name="_GoBack"/>
            <w:bookmarkEnd w:id="0"/>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proofErr w:type="spellStart"/>
            <w:r>
              <w:t>Ηλ</w:t>
            </w:r>
            <w:proofErr w:type="spellEnd"/>
            <w:r>
              <w:t>.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0C5B" w:rsidRDefault="001A0C5B">
            <w:pPr>
              <w:spacing w:after="0"/>
              <w:ind w:firstLine="0"/>
            </w:pPr>
            <w:r>
              <w:t xml:space="preserve">Εφόσον απαιτείται, προσδιορίστε σε ποια </w:t>
            </w:r>
            <w:r>
              <w:lastRenderedPageBreak/>
              <w:t xml:space="preserve">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w:t>
            </w:r>
            <w:r>
              <w:rPr>
                <w:i/>
              </w:rPr>
              <w:lastRenderedPageBreak/>
              <w:t>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lastRenderedPageBreak/>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lastRenderedPageBreak/>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lastRenderedPageBreak/>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lastRenderedPageBreak/>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proofErr w:type="spellStart"/>
            <w:r>
              <w:t>γ)Πως</w:t>
            </w:r>
            <w:proofErr w:type="spellEnd"/>
            <w:r>
              <w:t xml:space="preserve">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 xml:space="preserve">2) Με άλλα μέσα; </w:t>
            </w:r>
            <w:proofErr w:type="spellStart"/>
            <w:r>
              <w:t>Διευκρινήστε</w:t>
            </w:r>
            <w:proofErr w:type="spellEnd"/>
            <w:r>
              <w:t>:</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footnoteReference w:id="27"/>
            </w:r>
            <w:r>
              <w:rPr>
                <w:rStyle w:val="12"/>
              </w:rPr>
              <w:t xml:space="preserve"> </w:t>
            </w:r>
          </w:p>
          <w:p w:rsidR="001A0C5B" w:rsidRDefault="001A0C5B">
            <w:pPr>
              <w:spacing w:after="0"/>
              <w:ind w:firstLine="0"/>
            </w:pPr>
            <w:r>
              <w:t xml:space="preserve">Εάν η σχετική τεκμηρίωση διατίθεται </w:t>
            </w:r>
            <w: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lastRenderedPageBreak/>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 xml:space="preserve">(διαδικτυακή διεύθυνση, αρχή ή φορέας </w:t>
            </w:r>
            <w:r>
              <w:rPr>
                <w:i/>
              </w:rPr>
              <w:lastRenderedPageBreak/>
              <w:t>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lastRenderedPageBreak/>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lastRenderedPageBreak/>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lastRenderedPageBreak/>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w:t>
            </w:r>
            <w: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lastRenderedPageBreak/>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lastRenderedPageBreak/>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w:t>
            </w:r>
            <w:r>
              <w:lastRenderedPageBreak/>
              <w:t>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lastRenderedPageBreak/>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lastRenderedPageBreak/>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lastRenderedPageBreak/>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lastRenderedPageBreak/>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lastRenderedPageBreak/>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w:t>
      </w:r>
      <w:proofErr w:type="spellStart"/>
      <w:r w:rsidR="001A0C5B">
        <w:rPr>
          <w:i/>
        </w:rPr>
        <w:t>ές</w:t>
      </w:r>
      <w:proofErr w:type="spellEnd"/>
      <w:r w:rsidR="001A0C5B">
        <w:rPr>
          <w:i/>
        </w:rPr>
        <w:t>):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7C189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w:t>
      </w:r>
      <w:r>
        <w:t>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w:t>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w:t>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w:t>
      </w:r>
      <w:r>
        <w:t>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w:t>
      </w:r>
      <w:r>
        <w:t>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w:t>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w:t>
      </w:r>
      <w:r>
        <w:t>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w:t>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w:t>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w:t>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w:t>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w:t>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w:t>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w:t>
      </w:r>
      <w:r>
        <w:t>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w:t>
      </w:r>
      <w:r>
        <w:t>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w:t>
      </w:r>
      <w: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w:t>
      </w:r>
      <w:r>
        <w:t>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w:t>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w:t>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w:t>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w:t>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w:t>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w:t>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w:t>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w:t>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w:t>
      </w:r>
      <w:r>
        <w:t>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w:t>
      </w:r>
      <w:r>
        <w:t>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5C443B"/>
    <w:rsid w:val="005E7B84"/>
    <w:rsid w:val="007007EF"/>
    <w:rsid w:val="007C189B"/>
    <w:rsid w:val="008F337C"/>
    <w:rsid w:val="00D11CF0"/>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462DCB7-15EE-45E6-AC66-E7165E39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4911</Words>
  <Characters>26520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Artemios Sigalas</cp:lastModifiedBy>
  <cp:revision>3</cp:revision>
  <cp:lastPrinted>2016-10-26T09:40:00Z</cp:lastPrinted>
  <dcterms:created xsi:type="dcterms:W3CDTF">2020-02-04T12:05:00Z</dcterms:created>
  <dcterms:modified xsi:type="dcterms:W3CDTF">2020-02-04T12:14:00Z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