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r>
              <w:rPr>
                <w:lang w:val="en-US"/>
              </w:rPr>
              <w:t>uniwa</w:t>
            </w:r>
            <w:r>
              <w:t>.</w:t>
            </w:r>
            <w:proofErr w:type="spellStart"/>
            <w:r>
              <w:t>gr</w:t>
            </w:r>
            <w:proofErr w:type="spellEnd"/>
          </w:p>
          <w:p w:rsidR="001A0C5B" w:rsidRDefault="001A0C5B" w:rsidP="00054276">
            <w:pPr>
              <w:spacing w:after="0"/>
              <w:ind w:firstLine="0"/>
            </w:pPr>
            <w:r>
              <w:t xml:space="preserve">- Διεύθυνση στο Διαδίκτυο (διεύθυνση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6D6E48" w:rsidRPr="006D6E48">
              <w:t xml:space="preserve">Προμήθεια λογισμικού SPSS </w:t>
            </w:r>
            <w:proofErr w:type="spellStart"/>
            <w:r w:rsidR="006D6E48" w:rsidRPr="006D6E48">
              <w:t>Statistics</w:t>
            </w:r>
            <w:proofErr w:type="spellEnd"/>
            <w:r w:rsidR="006D6E48" w:rsidRPr="006D6E48">
              <w:t xml:space="preserve"> για τις Ανάγκες του Πανεπιστημίου Δυτικής Αττικής</w:t>
            </w:r>
            <w:r>
              <w:t xml:space="preserve"> CPV: </w:t>
            </w:r>
            <w:r w:rsidR="006D6E48" w:rsidRPr="006D6E48">
              <w:t>48000000-8 - Πακέτα λογισμικού και συστήματα πληροφορικής</w:t>
            </w:r>
            <w:r>
              <w:t>]</w:t>
            </w:r>
          </w:p>
          <w:p w:rsidR="001A0C5B" w:rsidRDefault="001A0C5B" w:rsidP="00054276">
            <w:pPr>
              <w:spacing w:after="0"/>
              <w:ind w:firstLine="0"/>
            </w:pPr>
            <w:r>
              <w:t>- Κωδικός στο ΚΗΜΔΗΣ: […………]</w:t>
            </w:r>
            <w:bookmarkStart w:id="0" w:name="_GoBack"/>
            <w:bookmarkEnd w:id="0"/>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6D6E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5C443B"/>
    <w:rsid w:val="005E7B84"/>
    <w:rsid w:val="006D6E48"/>
    <w:rsid w:val="007007EF"/>
    <w:rsid w:val="007C189B"/>
    <w:rsid w:val="008F337C"/>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4A17A7B-5F9C-47FA-98E0-F904B254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4907</Words>
  <Characters>26503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4</cp:revision>
  <cp:lastPrinted>2016-10-26T09:40:00Z</cp:lastPrinted>
  <dcterms:created xsi:type="dcterms:W3CDTF">2020-02-04T12:05:00Z</dcterms:created>
  <dcterms:modified xsi:type="dcterms:W3CDTF">2020-05-19T05:09:00Z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