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proofErr w:type="spellStart"/>
            <w:r>
              <w:rPr>
                <w:lang w:val="en-US"/>
              </w:rPr>
              <w:t>uniwa</w:t>
            </w:r>
            <w:proofErr w:type="spellEnd"/>
            <w:r>
              <w:t>.</w:t>
            </w:r>
            <w:proofErr w:type="spellStart"/>
            <w:r>
              <w:t>gr</w:t>
            </w:r>
            <w:proofErr w:type="spellEnd"/>
          </w:p>
          <w:p w:rsidR="001A0C5B" w:rsidRDefault="001A0C5B" w:rsidP="00054276">
            <w:pPr>
              <w:spacing w:after="0"/>
              <w:ind w:firstLine="0"/>
            </w:pPr>
            <w:r>
              <w:t xml:space="preserve">- Διεύθυνση στο Διαδίκτυο (διεύθυνση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931FFC" w:rsidRPr="00931FFC">
              <w:t>Αντικατάσταση Δαπέδου Βιβλιοθήκης Πανεπιστημιούπολης Άλσους Αιγάλεω του Πανεπιστημίου Δυτικής Αττικής</w:t>
            </w:r>
            <w:r w:rsidR="007E7706">
              <w:t xml:space="preserve"> </w:t>
            </w:r>
            <w:r>
              <w:t>CPV:</w:t>
            </w:r>
            <w:r w:rsidR="00931FFC">
              <w:t xml:space="preserve"> </w:t>
            </w:r>
            <w:r w:rsidR="00931FFC" w:rsidRPr="00931FFC">
              <w:t>44112200-0 Επενδύσεις Δαπέδων, 45310000-3 Εργασίες Ηλεκτρολογικών Εγκαταστάσεων, 60000000-8 Υπηρεσίες μεταφορών (εκτός από μεταφορά αποβλήτων), 45432110-8 Εργασίες επίστρωσης δ</w:t>
            </w:r>
            <w:bookmarkStart w:id="0" w:name="_GoBack"/>
            <w:bookmarkEnd w:id="0"/>
            <w:r w:rsidR="00931FFC" w:rsidRPr="00931FFC">
              <w:t>απέδων,44613800-8 Κάδοι Αποβλήτων</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r w:rsidR="00C247A9" w:rsidRPr="00C247A9">
              <w:t xml:space="preserve">, </w:t>
            </w:r>
            <w:r w:rsidR="00C247A9">
              <w:t>Υ</w:t>
            </w:r>
            <w:r w:rsidR="00C247A9" w:rsidRPr="00C247A9">
              <w:t>πηρεσίες</w:t>
            </w:r>
            <w:r>
              <w:t>]</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w:t>
            </w:r>
            <w:r>
              <w:rPr>
                <w:i/>
              </w:rPr>
              <w:lastRenderedPageBreak/>
              <w:t>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lastRenderedPageBreak/>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lastRenderedPageBreak/>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lastRenderedPageBreak/>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lastRenderedPageBreak/>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lastRenderedPageBreak/>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lastRenderedPageBreak/>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lastRenderedPageBreak/>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lastRenderedPageBreak/>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lastRenderedPageBreak/>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lastRenderedPageBreak/>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w:t>
            </w:r>
            <w:r>
              <w:lastRenderedPageBreak/>
              <w:t>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lastRenderedPageBreak/>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lastRenderedPageBreak/>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lastRenderedPageBreak/>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lastRenderedPageBreak/>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1"/>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931F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3C5CC9"/>
    <w:rsid w:val="005C443B"/>
    <w:rsid w:val="005E7B84"/>
    <w:rsid w:val="007007EF"/>
    <w:rsid w:val="007E7706"/>
    <w:rsid w:val="008F337C"/>
    <w:rsid w:val="00931FFC"/>
    <w:rsid w:val="00C247A9"/>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4CD881-1908-4C82-9C88-CF2105E6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4506</Words>
  <Characters>27082</Characters>
  <Application>Microsoft Office Word</Application>
  <DocSecurity>0</DocSecurity>
  <Lines>531</Lines>
  <Paragraphs>250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2016-10-26T09:40:00Z</cp:lastPrinted>
  <dcterms:created xsi:type="dcterms:W3CDTF">2020-02-04T12:05:00Z</dcterms:created>
  <dcterms:modified xsi:type="dcterms:W3CDTF">2020-10-23T10:50:00Z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