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884674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DE09A6" w:rsidP="00DE09A6">
      <w:pPr>
        <w:jc w:val="center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EE1EF2">
        <w:rPr>
          <w:b/>
          <w:lang w:val="el-GR"/>
        </w:rPr>
        <w:t>ΑΠΟΚΑΤΑΣΤΑΣΗ ΔΑΠΕΔΟΥ ΒΙΒΛΙΟΘΗΚΗΣ ΑΛΣΟΥΣ ΑΙΓΑΛΕΩ</w:t>
      </w:r>
    </w:p>
    <w:p w:rsidR="00F00284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 w:rsidR="00F00284">
        <w:rPr>
          <w:rFonts w:asciiTheme="minorHAnsi" w:hAnsiTheme="minorHAnsi"/>
          <w:szCs w:val="22"/>
          <w:lang w:val="el-GR"/>
        </w:rPr>
        <w:t>α με τον πίνακα που ακολουθεί:</w:t>
      </w:r>
    </w:p>
    <w:tbl>
      <w:tblPr>
        <w:tblW w:w="9936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1965"/>
        <w:gridCol w:w="1295"/>
        <w:gridCol w:w="1276"/>
        <w:gridCol w:w="1843"/>
      </w:tblGrid>
      <w:tr w:rsidR="00DE09A6" w:rsidRPr="0049536D" w:rsidTr="005202E2">
        <w:trPr>
          <w:trHeight w:val="300"/>
          <w:jc w:val="center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536A03">
            <w:pPr>
              <w:jc w:val="center"/>
              <w:rPr>
                <w:b/>
                <w:lang w:val="el-GR"/>
              </w:rPr>
            </w:pPr>
            <w:r w:rsidRPr="007E11BA">
              <w:rPr>
                <w:b/>
                <w:lang w:val="en-US"/>
              </w:rPr>
              <w:t>CPV</w:t>
            </w:r>
            <w:r w:rsidRPr="007D54A3">
              <w:rPr>
                <w:b/>
                <w:lang w:val="el-GR"/>
              </w:rPr>
              <w:t xml:space="preserve">: </w:t>
            </w:r>
            <w:r>
              <w:rPr>
                <w:b/>
                <w:lang w:val="el-GR"/>
              </w:rPr>
              <w:t xml:space="preserve">44112200-0  Επενδύσεις Δαπέδων, </w:t>
            </w:r>
            <w:r w:rsidR="000561EC">
              <w:rPr>
                <w:b/>
                <w:lang w:val="el-GR"/>
              </w:rPr>
              <w:t>45310000-3</w:t>
            </w:r>
            <w:r>
              <w:rPr>
                <w:b/>
                <w:lang w:val="el-GR"/>
              </w:rPr>
              <w:t xml:space="preserve"> Εργασίες Ηλεκτρολογικών Εγκαταστάσεων</w:t>
            </w:r>
          </w:p>
          <w:p w:rsidR="00536A03" w:rsidRDefault="00536A03" w:rsidP="00536A03">
            <w:pPr>
              <w:spacing w:before="120" w:after="60" w:line="276" w:lineRule="auto"/>
              <w:jc w:val="center"/>
              <w:rPr>
                <w:rFonts w:asciiTheme="minorHAnsi" w:hAnsiTheme="minorHAnsi"/>
                <w:bCs/>
                <w:lang w:val="el-GR"/>
              </w:rPr>
            </w:pPr>
            <w:r w:rsidRPr="005202E2">
              <w:rPr>
                <w:b/>
                <w:lang w:val="el-GR"/>
              </w:rPr>
              <w:t>60000000-8 Υπηρεσίες μεταφορών (εκτός από μεταφορά αποβλήτων)</w:t>
            </w:r>
            <w:r w:rsidRPr="00536A03">
              <w:rPr>
                <w:rFonts w:asciiTheme="minorHAnsi" w:hAnsiTheme="minorHAnsi"/>
                <w:bCs/>
                <w:lang w:val="el-GR"/>
              </w:rPr>
              <w:t xml:space="preserve"> </w:t>
            </w:r>
          </w:p>
          <w:p w:rsidR="00536A03" w:rsidRPr="00536A03" w:rsidRDefault="00536A03" w:rsidP="00536A03">
            <w:pPr>
              <w:spacing w:before="120" w:after="60"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45432110-8 </w:t>
            </w:r>
            <w:r w:rsidRPr="00536A03">
              <w:rPr>
                <w:b/>
                <w:lang w:val="el-GR"/>
              </w:rPr>
              <w:t xml:space="preserve"> Εργασίες επίστρωσης δαπέδων</w:t>
            </w:r>
          </w:p>
          <w:p w:rsidR="00C052DB" w:rsidRPr="00EE1EF2" w:rsidRDefault="00536A03" w:rsidP="00536A0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44613800-8 Κάδοι Αποβλήτων</w:t>
            </w:r>
          </w:p>
        </w:tc>
      </w:tr>
      <w:tr w:rsidR="00DE09A6" w:rsidRPr="00EE1EF2" w:rsidTr="005202E2">
        <w:trPr>
          <w:trHeight w:val="420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DE09A6" w:rsidRPr="00EE1EF2" w:rsidRDefault="00DE09A6" w:rsidP="005202E2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>ΒΙΝΥΛΙΚΑ ΔΑΠΕΔΑ LVT</w:t>
            </w:r>
          </w:p>
        </w:tc>
      </w:tr>
      <w:tr w:rsidR="00DE09A6" w:rsidRPr="00EE1EF2" w:rsidTr="005202E2">
        <w:trPr>
          <w:trHeight w:val="808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09A6" w:rsidRPr="00EE1EF2" w:rsidRDefault="00DE09A6" w:rsidP="005202E2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>ΠΕΡΙΓΡΑΦΗ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09A6" w:rsidRPr="00EE1EF2" w:rsidRDefault="00DE09A6" w:rsidP="005202E2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>ΔΙΑΣΤΑΣΕΙΣ σε mm (πάχος Χ πλάτος X μήκος)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09A6" w:rsidRPr="00EE1EF2" w:rsidRDefault="00DE09A6" w:rsidP="005202E2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 xml:space="preserve">ΠΟΣΟΤΗΤΑ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09A6" w:rsidRPr="00EE1EF2" w:rsidRDefault="00DE09A6" w:rsidP="005202E2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>ΤΕΛΙΚΗ ΤΙΜΗ€/m2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09A6" w:rsidRPr="00EE1EF2" w:rsidRDefault="00DE09A6" w:rsidP="00DE09A6">
            <w:pPr>
              <w:jc w:val="center"/>
              <w:rPr>
                <w:b/>
                <w:lang w:val="el-GR"/>
              </w:rPr>
            </w:pPr>
            <w:r w:rsidRPr="00EE1EF2">
              <w:rPr>
                <w:b/>
                <w:lang w:val="el-GR"/>
              </w:rPr>
              <w:t xml:space="preserve">ΣΥΝΟΛΟ </w:t>
            </w:r>
          </w:p>
        </w:tc>
      </w:tr>
      <w:tr w:rsidR="00536A03" w:rsidRPr="00EE1EF2" w:rsidTr="005202E2">
        <w:trPr>
          <w:trHeight w:val="615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BC0412">
            <w:pPr>
              <w:spacing w:before="120" w:after="60" w:line="276" w:lineRule="auto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ξύλινων δαπέδων ή επενδύσεων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5202E2">
              <w:rPr>
                <w:b/>
                <w:lang w:val="el-GR"/>
              </w:rPr>
              <w:t xml:space="preserve">CPV: </w:t>
            </w:r>
            <w:r w:rsidRPr="00536A03">
              <w:rPr>
                <w:b/>
                <w:lang w:val="el-GR"/>
              </w:rPr>
              <w:t xml:space="preserve">45432110-8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47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536A03" w:rsidRDefault="00536A03" w:rsidP="00536A03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Κάδος </w:t>
            </w: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9 m </w:t>
            </w:r>
            <w:r w:rsidRPr="00EE1EF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 xml:space="preserve">  </w:t>
            </w:r>
            <w:r w:rsidRPr="005202E2">
              <w:rPr>
                <w:b/>
                <w:lang w:val="el-GR"/>
              </w:rPr>
              <w:t xml:space="preserve">CPV: </w:t>
            </w:r>
            <w:r>
              <w:rPr>
                <w:b/>
                <w:lang w:val="el-GR"/>
              </w:rPr>
              <w:t>44613800-8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865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536A03" w:rsidRDefault="00536A03" w:rsidP="00536A03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2D446F">
              <w:rPr>
                <w:rFonts w:ascii="Arial" w:hAnsi="Arial" w:cs="Arial"/>
                <w:sz w:val="20"/>
                <w:szCs w:val="20"/>
                <w:lang w:val="el-GR" w:eastAsia="el-GR"/>
              </w:rPr>
              <w:t>Αμπαλάρ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ισμα, μεταφορά, </w:t>
            </w:r>
            <w:r w:rsidRPr="002D446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αποθήκευση επίπλων-βιβλίων. </w:t>
            </w:r>
            <w:r w:rsidRPr="005202E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Επανατοποθέτηση βιβλίων και επίπλων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536A03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CPV: 60000000-8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650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5202E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16A6C">
              <w:rPr>
                <w:rFonts w:ascii="Arial" w:hAnsi="Arial" w:cs="Arial"/>
                <w:sz w:val="20"/>
                <w:szCs w:val="20"/>
                <w:lang w:val="el-GR" w:eastAsia="el-GR"/>
              </w:rPr>
              <w:t>Αποσύνδεση δικτύων και Η/Μ εγκαταστάσεων  επανασύνδεση δικτύων και Η/Μ εγκαταστάσεων</w:t>
            </w:r>
            <w:r w:rsidRPr="005202E2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5202E2">
              <w:rPr>
                <w:b/>
                <w:lang w:val="el-GR"/>
              </w:rPr>
              <w:t xml:space="preserve">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E1EF2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788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361D9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76CF5">
              <w:rPr>
                <w:rFonts w:ascii="Arial" w:hAnsi="Arial" w:cs="Arial"/>
                <w:sz w:val="20"/>
                <w:szCs w:val="20"/>
                <w:lang w:val="el-GR" w:eastAsia="el-GR"/>
              </w:rPr>
              <w:t>Δάπεδο</w:t>
            </w:r>
            <w:r w:rsidRPr="00376CF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LVT ADO CLICK SYSTEM   </w:t>
            </w:r>
            <w:r w:rsidR="00376CF5" w:rsidRPr="00376CF5">
              <w:rPr>
                <w:rFonts w:ascii="Arial" w:hAnsi="Arial" w:cs="Arial"/>
                <w:sz w:val="20"/>
                <w:szCs w:val="20"/>
                <w:lang w:eastAsia="el-GR"/>
              </w:rPr>
              <w:t>30 WEARLAYER 4bevel</w:t>
            </w:r>
            <w:r w:rsidRPr="00376CF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="00376CF5" w:rsidRPr="00376CF5">
              <w:rPr>
                <w:bCs/>
                <w:lang w:val="el-GR"/>
              </w:rPr>
              <w:t>ή</w:t>
            </w:r>
            <w:r w:rsidR="00376CF5" w:rsidRPr="00376CF5">
              <w:rPr>
                <w:bCs/>
              </w:rPr>
              <w:t xml:space="preserve"> </w:t>
            </w:r>
            <w:r w:rsidR="00376CF5" w:rsidRPr="00376CF5">
              <w:rPr>
                <w:bCs/>
                <w:lang w:val="el-GR"/>
              </w:rPr>
              <w:t>άλλο</w:t>
            </w:r>
            <w:r w:rsidR="00376CF5" w:rsidRPr="00376CF5">
              <w:rPr>
                <w:bCs/>
              </w:rPr>
              <w:t xml:space="preserve"> </w:t>
            </w:r>
            <w:r w:rsidR="00376CF5" w:rsidRPr="00376CF5">
              <w:rPr>
                <w:bCs/>
                <w:lang w:val="el-GR"/>
              </w:rPr>
              <w:t>ισοδύναμο</w:t>
            </w:r>
          </w:p>
          <w:p w:rsidR="00536A03" w:rsidRPr="005202E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>CPV: 44112200-0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5x169x1210mm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417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376CF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Υπόστρωμα μονωτικό καουτσούκ </w:t>
            </w:r>
            <w:proofErr w:type="spellStart"/>
            <w:r w:rsidRPr="00376CF5">
              <w:rPr>
                <w:rFonts w:ascii="Arial" w:hAnsi="Arial" w:cs="Arial"/>
                <w:sz w:val="20"/>
                <w:szCs w:val="20"/>
                <w:lang w:val="el-GR" w:eastAsia="el-GR"/>
              </w:rPr>
              <w:t>Ultrasonic</w:t>
            </w:r>
            <w:proofErr w:type="spellEnd"/>
            <w:r w:rsidRPr="00376CF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(20Db)</w:t>
            </w:r>
            <w:r w:rsidR="00376CF5" w:rsidRPr="00A3436E">
              <w:rPr>
                <w:bCs/>
                <w:lang w:val="el-GR"/>
              </w:rPr>
              <w:t xml:space="preserve"> ή</w:t>
            </w:r>
            <w:r w:rsidR="00376CF5" w:rsidRPr="00376CF5">
              <w:rPr>
                <w:bCs/>
                <w:lang w:val="el-GR"/>
              </w:rPr>
              <w:t xml:space="preserve"> </w:t>
            </w:r>
            <w:r w:rsidR="00376CF5" w:rsidRPr="00A3436E">
              <w:rPr>
                <w:bCs/>
                <w:lang w:val="el-GR"/>
              </w:rPr>
              <w:t>άλλο</w:t>
            </w:r>
            <w:r w:rsidR="00376CF5" w:rsidRPr="00376CF5">
              <w:rPr>
                <w:bCs/>
                <w:lang w:val="el-GR"/>
              </w:rPr>
              <w:t xml:space="preserve"> </w:t>
            </w:r>
            <w:r w:rsidR="00376CF5" w:rsidRPr="00A3436E">
              <w:rPr>
                <w:bCs/>
                <w:lang w:val="el-GR"/>
              </w:rPr>
              <w:t>ισοδύναμο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 CPV: 44112200-0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2mm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239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376CF5">
              <w:rPr>
                <w:rFonts w:ascii="Arial" w:hAnsi="Arial" w:cs="Arial"/>
                <w:sz w:val="20"/>
                <w:szCs w:val="20"/>
                <w:lang w:val="el-GR" w:eastAsia="el-GR"/>
              </w:rPr>
              <w:t>Σοβατεπί  LVT ADO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="00376CF5" w:rsidRPr="00A3436E">
              <w:rPr>
                <w:bCs/>
                <w:lang w:val="el-GR"/>
              </w:rPr>
              <w:t>ή</w:t>
            </w:r>
            <w:r w:rsidR="00376CF5" w:rsidRPr="00376CF5">
              <w:rPr>
                <w:bCs/>
                <w:lang w:val="el-GR"/>
              </w:rPr>
              <w:t xml:space="preserve"> </w:t>
            </w:r>
            <w:r w:rsidR="00376CF5" w:rsidRPr="00A3436E">
              <w:rPr>
                <w:bCs/>
                <w:lang w:val="el-GR"/>
              </w:rPr>
              <w:t>άλλο</w:t>
            </w:r>
            <w:r w:rsidR="00376CF5" w:rsidRPr="00376CF5">
              <w:rPr>
                <w:bCs/>
                <w:lang w:val="el-GR"/>
              </w:rPr>
              <w:t xml:space="preserve"> </w:t>
            </w:r>
            <w:r w:rsidR="00376CF5" w:rsidRPr="00A3436E">
              <w:rPr>
                <w:bCs/>
                <w:lang w:val="el-GR"/>
              </w:rPr>
              <w:t>ισοδύναμο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>CPV: 44112200-0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9εκ.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47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Κόντρα πλακέ θαλάσσης Ρώσικη Σημύδα </w:t>
            </w:r>
            <w:r w:rsidRPr="005202E2">
              <w:rPr>
                <w:b/>
                <w:lang w:val="el-GR"/>
              </w:rPr>
              <w:t>CPV: 44112200-0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30x1250x2500mm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139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P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Μεταφορά υλικών στο έργο</w:t>
            </w:r>
            <w:r w:rsidRPr="005202E2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>CPV: 60000000-8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60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Αποξήλωση  ξύλινων κουπαστών κλιμάκων και εξωστών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CPV: </w:t>
            </w:r>
            <w:r w:rsidRPr="00536A03">
              <w:rPr>
                <w:b/>
                <w:lang w:val="el-GR"/>
              </w:rPr>
              <w:t>45432110-8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60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Τοποθέτηση νέων  κουπαστών κλιμάκων και εξωστών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CPV: </w:t>
            </w:r>
            <w:r w:rsidRPr="00536A03">
              <w:rPr>
                <w:b/>
                <w:lang w:val="el-GR"/>
              </w:rPr>
              <w:t>45432110-8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43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Αποξήλωση κλιμάκων 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CPV: </w:t>
            </w:r>
            <w:r w:rsidRPr="00536A03">
              <w:rPr>
                <w:b/>
                <w:lang w:val="el-GR"/>
              </w:rPr>
              <w:t>45432110-8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8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Τοποθέτηση κλιμάκων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CPV: </w:t>
            </w:r>
            <w:r w:rsidRPr="00536A03">
              <w:rPr>
                <w:b/>
                <w:lang w:val="el-GR"/>
              </w:rPr>
              <w:t>45432110-8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4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5202E2" w:rsidRDefault="00536A03" w:rsidP="00BC0412">
            <w:pPr>
              <w:suppressAutoHyphens w:val="0"/>
              <w:spacing w:after="0"/>
              <w:jc w:val="left"/>
              <w:rPr>
                <w:b/>
                <w:lang w:val="el-GR"/>
              </w:rPr>
            </w:pPr>
            <w:r w:rsidRPr="005202E2">
              <w:rPr>
                <w:lang w:val="el-GR"/>
              </w:rPr>
              <w:t xml:space="preserve">Αποξήλωση και μετατόπιση  </w:t>
            </w:r>
            <w:proofErr w:type="spellStart"/>
            <w:r w:rsidRPr="005202E2">
              <w:rPr>
                <w:lang w:val="el-GR"/>
              </w:rPr>
              <w:t>fan</w:t>
            </w:r>
            <w:proofErr w:type="spellEnd"/>
            <w:r w:rsidRPr="005202E2">
              <w:rPr>
                <w:lang w:val="el-GR"/>
              </w:rPr>
              <w:t xml:space="preserve"> </w:t>
            </w:r>
            <w:proofErr w:type="spellStart"/>
            <w:r w:rsidRPr="005202E2">
              <w:rPr>
                <w:lang w:val="el-GR"/>
              </w:rPr>
              <w:t>coil</w:t>
            </w:r>
            <w:proofErr w:type="spellEnd"/>
            <w:r w:rsidRPr="005202E2">
              <w:rPr>
                <w:lang w:val="el-GR"/>
              </w:rPr>
              <w:t xml:space="preserve"> </w:t>
            </w:r>
            <w:r w:rsidRPr="005202E2">
              <w:rPr>
                <w:b/>
                <w:lang w:val="el-GR"/>
              </w:rPr>
              <w:t xml:space="preserve">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439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 xml:space="preserve">Επανατοποθέτηση και εγκατάσταση  </w:t>
            </w:r>
            <w:proofErr w:type="spellStart"/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fan</w:t>
            </w:r>
            <w:proofErr w:type="spellEnd"/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coil</w:t>
            </w:r>
            <w:proofErr w:type="spellEnd"/>
            <w:r w:rsidRPr="005202E2">
              <w:rPr>
                <w:b/>
                <w:lang w:val="el-GR"/>
              </w:rPr>
              <w:t xml:space="preserve"> 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89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b/>
                <w:lang w:val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Θυρίδες ρεύματος αποξήλωση</w:t>
            </w:r>
            <w:r w:rsidRPr="005202E2">
              <w:rPr>
                <w:b/>
                <w:lang w:val="el-GR"/>
              </w:rPr>
              <w:t xml:space="preserve"> 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4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Θυρίδες εξαερισμού αποξήλωση</w:t>
            </w:r>
            <w:r w:rsidRPr="005202E2">
              <w:rPr>
                <w:b/>
                <w:lang w:val="el-GR"/>
              </w:rPr>
              <w:t xml:space="preserve"> 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303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Θυρίδες ρεύματος επανατοποθέτηση</w:t>
            </w:r>
            <w:r w:rsidRPr="005202E2">
              <w:rPr>
                <w:b/>
                <w:lang w:val="el-GR"/>
              </w:rPr>
              <w:t xml:space="preserve"> 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36A03" w:rsidRPr="00EE1EF2" w:rsidTr="005202E2">
        <w:trPr>
          <w:trHeight w:val="60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Θυρίδες εξαερισμού </w:t>
            </w: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επανατοποθέτηση</w:t>
            </w:r>
          </w:p>
          <w:p w:rsidR="00536A03" w:rsidRPr="00EE1EF2" w:rsidRDefault="00536A03" w:rsidP="00BC041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202E2">
              <w:rPr>
                <w:b/>
                <w:lang w:val="el-GR"/>
              </w:rPr>
              <w:t xml:space="preserve"> CPV: </w:t>
            </w:r>
            <w:r w:rsidR="000561EC">
              <w:rPr>
                <w:b/>
                <w:lang w:val="el-GR"/>
              </w:rPr>
              <w:t>45310000-3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E1EF2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03" w:rsidRPr="00EE1EF2" w:rsidRDefault="00536A03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DE09A6" w:rsidRPr="0017573E" w:rsidTr="005202E2">
        <w:trPr>
          <w:trHeight w:val="615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A6" w:rsidRPr="00EE1EF2" w:rsidRDefault="00DE09A6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lang w:val="el-GR"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A6" w:rsidRPr="00EE1EF2" w:rsidRDefault="00DE09A6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lang w:val="el-GR" w:eastAsia="el-G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A6" w:rsidRPr="00EE1EF2" w:rsidRDefault="00DE09A6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6" w:rsidRPr="0017573E" w:rsidRDefault="00DE09A6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17573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6" w:rsidRPr="0017573E" w:rsidRDefault="00DE09A6" w:rsidP="005202E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:rsidR="007D54A3" w:rsidRDefault="007D54A3" w:rsidP="007D54A3">
      <w:pPr>
        <w:jc w:val="center"/>
        <w:rPr>
          <w:b/>
          <w:lang w:val="el-GR"/>
        </w:rPr>
      </w:pPr>
    </w:p>
    <w:p w:rsidR="00DE09A6" w:rsidRPr="00DF752C" w:rsidRDefault="00DE09A6" w:rsidP="007D54A3">
      <w:pPr>
        <w:jc w:val="center"/>
        <w:rPr>
          <w:b/>
          <w:lang w:val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DE09A6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πλην</w:t>
      </w:r>
      <w:r w:rsidRPr="00DE09A6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DE09A6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DE09A6" w:rsidRPr="000A7D83" w:rsidRDefault="00DE09A6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1752B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842C4" w:rsidRDefault="000A7D83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bookmarkStart w:id="1" w:name="_GoBack"/>
      <w:bookmarkEnd w:id="1"/>
    </w:p>
    <w:p w:rsidR="00DE09A6" w:rsidRDefault="00DE09A6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1355D4" w:rsidRDefault="001355D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1355D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C" w:rsidRDefault="0023301C">
      <w:pPr>
        <w:spacing w:after="0"/>
      </w:pPr>
      <w:r>
        <w:separator/>
      </w:r>
    </w:p>
  </w:endnote>
  <w:endnote w:type="continuationSeparator" w:id="0">
    <w:p w:rsidR="0023301C" w:rsidRDefault="0023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C" w:rsidRDefault="0023301C">
    <w:pPr>
      <w:pStyle w:val="af5"/>
      <w:spacing w:after="0"/>
      <w:jc w:val="center"/>
      <w:rPr>
        <w:sz w:val="12"/>
        <w:szCs w:val="12"/>
        <w:lang w:val="el-GR"/>
      </w:rPr>
    </w:pPr>
  </w:p>
  <w:p w:rsidR="0023301C" w:rsidRDefault="0023301C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9536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3301C" w:rsidRDefault="002330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C" w:rsidRDefault="002330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C" w:rsidRDefault="0023301C">
      <w:pPr>
        <w:spacing w:after="0"/>
      </w:pPr>
      <w:r>
        <w:separator/>
      </w:r>
    </w:p>
  </w:footnote>
  <w:footnote w:type="continuationSeparator" w:id="0">
    <w:p w:rsidR="0023301C" w:rsidRDefault="002330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8C34C1"/>
    <w:multiLevelType w:val="hybridMultilevel"/>
    <w:tmpl w:val="7236D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13BE8"/>
    <w:multiLevelType w:val="multilevel"/>
    <w:tmpl w:val="86026486"/>
    <w:lvl w:ilvl="0">
      <w:start w:val="1"/>
      <w:numFmt w:val="decimal"/>
      <w:lvlText w:val="%1."/>
      <w:lvlJc w:val="left"/>
      <w:pPr>
        <w:ind w:left="1146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C0C0C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67" w:hanging="38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80" w:hanging="502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1440" w:hanging="5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77" w:hanging="5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4" w:hanging="5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1" w:hanging="5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88" w:hanging="5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25" w:hanging="502"/>
      </w:pPr>
      <w:rPr>
        <w:rFonts w:hint="default"/>
        <w:lang w:val="el-GR" w:eastAsia="en-US" w:bidi="ar-SA"/>
      </w:rPr>
    </w:lvl>
  </w:abstractNum>
  <w:abstractNum w:abstractNumId="17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77643"/>
    <w:multiLevelType w:val="hybridMultilevel"/>
    <w:tmpl w:val="6FE05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23EA7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A495F"/>
    <w:multiLevelType w:val="hybridMultilevel"/>
    <w:tmpl w:val="2C2264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70AED"/>
    <w:multiLevelType w:val="hybridMultilevel"/>
    <w:tmpl w:val="99ACC132"/>
    <w:lvl w:ilvl="0" w:tplc="26B68B70">
      <w:start w:val="1"/>
      <w:numFmt w:val="decimal"/>
      <w:lvlText w:val="%1."/>
      <w:lvlJc w:val="left"/>
      <w:pPr>
        <w:ind w:left="1598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EBDC0BD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D0DC4708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5B4A880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6F9C4A50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3C4EEAAE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B3B85246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A2589E7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B5669EDA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27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4136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067EC"/>
    <w:multiLevelType w:val="hybridMultilevel"/>
    <w:tmpl w:val="CE8C637C"/>
    <w:lvl w:ilvl="0" w:tplc="654CA7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B327FD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D0B98"/>
    <w:multiLevelType w:val="hybridMultilevel"/>
    <w:tmpl w:val="0BAC36AA"/>
    <w:lvl w:ilvl="0" w:tplc="60669FEA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5FF6F8C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F556987C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6A9C6E5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3C001F74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E7C4EB10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5642B4AA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95BE16B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F814B926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38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D3B85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1A3A"/>
    <w:multiLevelType w:val="hybridMultilevel"/>
    <w:tmpl w:val="99806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30"/>
  </w:num>
  <w:num w:numId="13">
    <w:abstractNumId w:val="21"/>
  </w:num>
  <w:num w:numId="14">
    <w:abstractNumId w:val="15"/>
  </w:num>
  <w:num w:numId="15">
    <w:abstractNumId w:val="33"/>
  </w:num>
  <w:num w:numId="16">
    <w:abstractNumId w:val="44"/>
  </w:num>
  <w:num w:numId="17">
    <w:abstractNumId w:val="24"/>
  </w:num>
  <w:num w:numId="18">
    <w:abstractNumId w:val="17"/>
  </w:num>
  <w:num w:numId="19">
    <w:abstractNumId w:val="20"/>
  </w:num>
  <w:num w:numId="20">
    <w:abstractNumId w:val="38"/>
  </w:num>
  <w:num w:numId="21">
    <w:abstractNumId w:val="39"/>
  </w:num>
  <w:num w:numId="22">
    <w:abstractNumId w:val="40"/>
  </w:num>
  <w:num w:numId="23">
    <w:abstractNumId w:val="13"/>
  </w:num>
  <w:num w:numId="24">
    <w:abstractNumId w:val="25"/>
  </w:num>
  <w:num w:numId="25">
    <w:abstractNumId w:val="11"/>
  </w:num>
  <w:num w:numId="26">
    <w:abstractNumId w:val="43"/>
  </w:num>
  <w:num w:numId="27">
    <w:abstractNumId w:val="31"/>
  </w:num>
  <w:num w:numId="28">
    <w:abstractNumId w:val="34"/>
  </w:num>
  <w:num w:numId="29">
    <w:abstractNumId w:val="32"/>
  </w:num>
  <w:num w:numId="30">
    <w:abstractNumId w:val="14"/>
  </w:num>
  <w:num w:numId="31">
    <w:abstractNumId w:val="19"/>
  </w:num>
  <w:num w:numId="32">
    <w:abstractNumId w:val="35"/>
  </w:num>
  <w:num w:numId="33">
    <w:abstractNumId w:val="12"/>
  </w:num>
  <w:num w:numId="34">
    <w:abstractNumId w:val="42"/>
  </w:num>
  <w:num w:numId="35">
    <w:abstractNumId w:val="10"/>
  </w:num>
  <w:num w:numId="36">
    <w:abstractNumId w:val="23"/>
  </w:num>
  <w:num w:numId="37">
    <w:abstractNumId w:val="37"/>
  </w:num>
  <w:num w:numId="38">
    <w:abstractNumId w:val="26"/>
  </w:num>
  <w:num w:numId="39">
    <w:abstractNumId w:val="16"/>
  </w:num>
  <w:num w:numId="40">
    <w:abstractNumId w:val="29"/>
  </w:num>
  <w:num w:numId="41">
    <w:abstractNumId w:val="36"/>
  </w:num>
  <w:num w:numId="42">
    <w:abstractNumId w:val="28"/>
  </w:num>
  <w:num w:numId="43">
    <w:abstractNumId w:val="41"/>
  </w:num>
  <w:num w:numId="44">
    <w:abstractNumId w:val="1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2934"/>
    <w:rsid w:val="00034772"/>
    <w:rsid w:val="00041033"/>
    <w:rsid w:val="00043912"/>
    <w:rsid w:val="0004779C"/>
    <w:rsid w:val="000511C6"/>
    <w:rsid w:val="00051367"/>
    <w:rsid w:val="00053FC6"/>
    <w:rsid w:val="000561EC"/>
    <w:rsid w:val="0006295B"/>
    <w:rsid w:val="000715F0"/>
    <w:rsid w:val="0007294F"/>
    <w:rsid w:val="00076B48"/>
    <w:rsid w:val="0007783E"/>
    <w:rsid w:val="00080E13"/>
    <w:rsid w:val="000818FA"/>
    <w:rsid w:val="000821B5"/>
    <w:rsid w:val="00090C3C"/>
    <w:rsid w:val="000A0ABE"/>
    <w:rsid w:val="000A2D59"/>
    <w:rsid w:val="000A4E25"/>
    <w:rsid w:val="000A69B3"/>
    <w:rsid w:val="000A7D83"/>
    <w:rsid w:val="000B0566"/>
    <w:rsid w:val="000B7F64"/>
    <w:rsid w:val="000C301A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37E2C"/>
    <w:rsid w:val="00143A40"/>
    <w:rsid w:val="0015311C"/>
    <w:rsid w:val="001660FA"/>
    <w:rsid w:val="00166481"/>
    <w:rsid w:val="00170A6A"/>
    <w:rsid w:val="0017573E"/>
    <w:rsid w:val="0017765F"/>
    <w:rsid w:val="00180327"/>
    <w:rsid w:val="00182801"/>
    <w:rsid w:val="00183257"/>
    <w:rsid w:val="00185126"/>
    <w:rsid w:val="00186F79"/>
    <w:rsid w:val="0019771F"/>
    <w:rsid w:val="00197A33"/>
    <w:rsid w:val="001A0A4C"/>
    <w:rsid w:val="001A4DA8"/>
    <w:rsid w:val="001B363E"/>
    <w:rsid w:val="001B67F1"/>
    <w:rsid w:val="001C1FB1"/>
    <w:rsid w:val="001D6659"/>
    <w:rsid w:val="001E043B"/>
    <w:rsid w:val="001E3CCE"/>
    <w:rsid w:val="001E643C"/>
    <w:rsid w:val="001E67D3"/>
    <w:rsid w:val="001F2F19"/>
    <w:rsid w:val="001F582A"/>
    <w:rsid w:val="001F78A4"/>
    <w:rsid w:val="00201778"/>
    <w:rsid w:val="00204899"/>
    <w:rsid w:val="00213288"/>
    <w:rsid w:val="002139FD"/>
    <w:rsid w:val="0021426A"/>
    <w:rsid w:val="002146E5"/>
    <w:rsid w:val="00215581"/>
    <w:rsid w:val="002302B4"/>
    <w:rsid w:val="0023301C"/>
    <w:rsid w:val="00240721"/>
    <w:rsid w:val="00242600"/>
    <w:rsid w:val="00242C26"/>
    <w:rsid w:val="00245426"/>
    <w:rsid w:val="0024563D"/>
    <w:rsid w:val="00245C65"/>
    <w:rsid w:val="002507A9"/>
    <w:rsid w:val="002523EF"/>
    <w:rsid w:val="00254AE5"/>
    <w:rsid w:val="002659A0"/>
    <w:rsid w:val="002B147A"/>
    <w:rsid w:val="002C59C7"/>
    <w:rsid w:val="002D139B"/>
    <w:rsid w:val="002D1D21"/>
    <w:rsid w:val="002D41F0"/>
    <w:rsid w:val="002D446F"/>
    <w:rsid w:val="002D64B9"/>
    <w:rsid w:val="002D7A51"/>
    <w:rsid w:val="002E3852"/>
    <w:rsid w:val="002E5F5A"/>
    <w:rsid w:val="002E6455"/>
    <w:rsid w:val="002F5F7D"/>
    <w:rsid w:val="002F7CE5"/>
    <w:rsid w:val="003031CE"/>
    <w:rsid w:val="00313050"/>
    <w:rsid w:val="00320107"/>
    <w:rsid w:val="00325BD3"/>
    <w:rsid w:val="003276D1"/>
    <w:rsid w:val="003329DF"/>
    <w:rsid w:val="00335185"/>
    <w:rsid w:val="00335594"/>
    <w:rsid w:val="00335D06"/>
    <w:rsid w:val="00336454"/>
    <w:rsid w:val="00337BEC"/>
    <w:rsid w:val="003413A3"/>
    <w:rsid w:val="00341DA7"/>
    <w:rsid w:val="0034679F"/>
    <w:rsid w:val="00360F1B"/>
    <w:rsid w:val="003677C0"/>
    <w:rsid w:val="00373E04"/>
    <w:rsid w:val="00376CF5"/>
    <w:rsid w:val="00392073"/>
    <w:rsid w:val="00396648"/>
    <w:rsid w:val="003C275B"/>
    <w:rsid w:val="003C427E"/>
    <w:rsid w:val="003D0067"/>
    <w:rsid w:val="003D3493"/>
    <w:rsid w:val="003D3D16"/>
    <w:rsid w:val="003D5F96"/>
    <w:rsid w:val="003E1D2F"/>
    <w:rsid w:val="003E2753"/>
    <w:rsid w:val="003F3661"/>
    <w:rsid w:val="0040115C"/>
    <w:rsid w:val="00405FCA"/>
    <w:rsid w:val="00410AE2"/>
    <w:rsid w:val="00411371"/>
    <w:rsid w:val="00412F2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9536D"/>
    <w:rsid w:val="004B219E"/>
    <w:rsid w:val="004B26A5"/>
    <w:rsid w:val="004B78E5"/>
    <w:rsid w:val="004F1257"/>
    <w:rsid w:val="004F7390"/>
    <w:rsid w:val="005042C3"/>
    <w:rsid w:val="00506E1E"/>
    <w:rsid w:val="00506FA1"/>
    <w:rsid w:val="005133A6"/>
    <w:rsid w:val="0051618D"/>
    <w:rsid w:val="005202E2"/>
    <w:rsid w:val="00521122"/>
    <w:rsid w:val="00536A03"/>
    <w:rsid w:val="00536C8A"/>
    <w:rsid w:val="005443E8"/>
    <w:rsid w:val="00553763"/>
    <w:rsid w:val="00554F69"/>
    <w:rsid w:val="00560145"/>
    <w:rsid w:val="00564DA8"/>
    <w:rsid w:val="00567556"/>
    <w:rsid w:val="005749C2"/>
    <w:rsid w:val="00586E6A"/>
    <w:rsid w:val="00591516"/>
    <w:rsid w:val="005A6AE1"/>
    <w:rsid w:val="005A7D4F"/>
    <w:rsid w:val="005B5CD5"/>
    <w:rsid w:val="005C444C"/>
    <w:rsid w:val="005D38ED"/>
    <w:rsid w:val="005D49B2"/>
    <w:rsid w:val="005E0844"/>
    <w:rsid w:val="005E4970"/>
    <w:rsid w:val="005E5D66"/>
    <w:rsid w:val="005F3B90"/>
    <w:rsid w:val="005F6D30"/>
    <w:rsid w:val="00602547"/>
    <w:rsid w:val="0060326A"/>
    <w:rsid w:val="00604591"/>
    <w:rsid w:val="006065E5"/>
    <w:rsid w:val="00607A35"/>
    <w:rsid w:val="0061334B"/>
    <w:rsid w:val="00614AA1"/>
    <w:rsid w:val="00614CCD"/>
    <w:rsid w:val="00623F78"/>
    <w:rsid w:val="00626996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86039"/>
    <w:rsid w:val="00692B75"/>
    <w:rsid w:val="0069339C"/>
    <w:rsid w:val="006A09B7"/>
    <w:rsid w:val="006A434C"/>
    <w:rsid w:val="006A7B54"/>
    <w:rsid w:val="006B01A8"/>
    <w:rsid w:val="006B2C94"/>
    <w:rsid w:val="006B66BC"/>
    <w:rsid w:val="006C2794"/>
    <w:rsid w:val="006C3D38"/>
    <w:rsid w:val="006C7FF2"/>
    <w:rsid w:val="006D54A2"/>
    <w:rsid w:val="006E12B4"/>
    <w:rsid w:val="006E67B8"/>
    <w:rsid w:val="006E6FD3"/>
    <w:rsid w:val="006F402B"/>
    <w:rsid w:val="006F5D5F"/>
    <w:rsid w:val="00703036"/>
    <w:rsid w:val="00704185"/>
    <w:rsid w:val="00704AD4"/>
    <w:rsid w:val="00707A09"/>
    <w:rsid w:val="007123C8"/>
    <w:rsid w:val="00745D4B"/>
    <w:rsid w:val="00754C1F"/>
    <w:rsid w:val="00755EB5"/>
    <w:rsid w:val="00763526"/>
    <w:rsid w:val="007666BC"/>
    <w:rsid w:val="007726C9"/>
    <w:rsid w:val="007751D5"/>
    <w:rsid w:val="00775DF6"/>
    <w:rsid w:val="00785FD4"/>
    <w:rsid w:val="007879D8"/>
    <w:rsid w:val="0079067D"/>
    <w:rsid w:val="00793D81"/>
    <w:rsid w:val="0079640E"/>
    <w:rsid w:val="007A48C5"/>
    <w:rsid w:val="007A6DAB"/>
    <w:rsid w:val="007B1E52"/>
    <w:rsid w:val="007B3BA6"/>
    <w:rsid w:val="007D54A3"/>
    <w:rsid w:val="007E3BDE"/>
    <w:rsid w:val="007F13CD"/>
    <w:rsid w:val="007F1C1E"/>
    <w:rsid w:val="007F7E4E"/>
    <w:rsid w:val="008017F2"/>
    <w:rsid w:val="008045C9"/>
    <w:rsid w:val="008076AD"/>
    <w:rsid w:val="00812AA3"/>
    <w:rsid w:val="008137F6"/>
    <w:rsid w:val="00814531"/>
    <w:rsid w:val="0081752B"/>
    <w:rsid w:val="00820AB6"/>
    <w:rsid w:val="00824880"/>
    <w:rsid w:val="008261D7"/>
    <w:rsid w:val="008276DC"/>
    <w:rsid w:val="00830E27"/>
    <w:rsid w:val="00833162"/>
    <w:rsid w:val="00837F37"/>
    <w:rsid w:val="00844EEB"/>
    <w:rsid w:val="00845725"/>
    <w:rsid w:val="00845778"/>
    <w:rsid w:val="008477C7"/>
    <w:rsid w:val="00852AC5"/>
    <w:rsid w:val="00857114"/>
    <w:rsid w:val="00860DF2"/>
    <w:rsid w:val="00864F35"/>
    <w:rsid w:val="00867005"/>
    <w:rsid w:val="0087098F"/>
    <w:rsid w:val="00892092"/>
    <w:rsid w:val="00893F9C"/>
    <w:rsid w:val="008A0EA5"/>
    <w:rsid w:val="008B0C41"/>
    <w:rsid w:val="008B12D1"/>
    <w:rsid w:val="008C0354"/>
    <w:rsid w:val="008D065A"/>
    <w:rsid w:val="008D16CB"/>
    <w:rsid w:val="008E13E3"/>
    <w:rsid w:val="008E1B13"/>
    <w:rsid w:val="008F0F2D"/>
    <w:rsid w:val="008F1FB3"/>
    <w:rsid w:val="008F38E1"/>
    <w:rsid w:val="009005D4"/>
    <w:rsid w:val="009043C3"/>
    <w:rsid w:val="00917360"/>
    <w:rsid w:val="00946089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458C"/>
    <w:rsid w:val="009C65BA"/>
    <w:rsid w:val="009C6A82"/>
    <w:rsid w:val="009D3454"/>
    <w:rsid w:val="009D3586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24FE1"/>
    <w:rsid w:val="00A314B4"/>
    <w:rsid w:val="00A413FB"/>
    <w:rsid w:val="00A414DC"/>
    <w:rsid w:val="00A43341"/>
    <w:rsid w:val="00A436B3"/>
    <w:rsid w:val="00A466AE"/>
    <w:rsid w:val="00A466F5"/>
    <w:rsid w:val="00A47667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B05512"/>
    <w:rsid w:val="00B10CC5"/>
    <w:rsid w:val="00B11BE0"/>
    <w:rsid w:val="00B16106"/>
    <w:rsid w:val="00B225C2"/>
    <w:rsid w:val="00B25FA4"/>
    <w:rsid w:val="00B31FFA"/>
    <w:rsid w:val="00B36CE0"/>
    <w:rsid w:val="00B37826"/>
    <w:rsid w:val="00B37D60"/>
    <w:rsid w:val="00B431AF"/>
    <w:rsid w:val="00B4440E"/>
    <w:rsid w:val="00B514D1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412"/>
    <w:rsid w:val="00BC0F1D"/>
    <w:rsid w:val="00BC433C"/>
    <w:rsid w:val="00BD550B"/>
    <w:rsid w:val="00BD5530"/>
    <w:rsid w:val="00BE1889"/>
    <w:rsid w:val="00BF32EF"/>
    <w:rsid w:val="00C045FC"/>
    <w:rsid w:val="00C052DB"/>
    <w:rsid w:val="00C10877"/>
    <w:rsid w:val="00C125C5"/>
    <w:rsid w:val="00C142CD"/>
    <w:rsid w:val="00C16A6C"/>
    <w:rsid w:val="00C21038"/>
    <w:rsid w:val="00C22364"/>
    <w:rsid w:val="00C229F3"/>
    <w:rsid w:val="00C250BB"/>
    <w:rsid w:val="00C3040B"/>
    <w:rsid w:val="00C3066D"/>
    <w:rsid w:val="00C368F6"/>
    <w:rsid w:val="00C37F0C"/>
    <w:rsid w:val="00C42039"/>
    <w:rsid w:val="00C429CC"/>
    <w:rsid w:val="00C42E41"/>
    <w:rsid w:val="00C52513"/>
    <w:rsid w:val="00C54805"/>
    <w:rsid w:val="00C6158D"/>
    <w:rsid w:val="00C61EB2"/>
    <w:rsid w:val="00C6588C"/>
    <w:rsid w:val="00C65994"/>
    <w:rsid w:val="00C70D8A"/>
    <w:rsid w:val="00C731E2"/>
    <w:rsid w:val="00C74883"/>
    <w:rsid w:val="00C7726D"/>
    <w:rsid w:val="00C83043"/>
    <w:rsid w:val="00C9193D"/>
    <w:rsid w:val="00C95740"/>
    <w:rsid w:val="00CA3099"/>
    <w:rsid w:val="00CA49A3"/>
    <w:rsid w:val="00CB28E1"/>
    <w:rsid w:val="00CC3E7D"/>
    <w:rsid w:val="00CC6FCB"/>
    <w:rsid w:val="00CC7399"/>
    <w:rsid w:val="00CD2D8A"/>
    <w:rsid w:val="00CE0792"/>
    <w:rsid w:val="00CE4479"/>
    <w:rsid w:val="00D033AE"/>
    <w:rsid w:val="00D11A68"/>
    <w:rsid w:val="00D21341"/>
    <w:rsid w:val="00D219E2"/>
    <w:rsid w:val="00D22E9C"/>
    <w:rsid w:val="00D26EB5"/>
    <w:rsid w:val="00D41FD6"/>
    <w:rsid w:val="00D4432C"/>
    <w:rsid w:val="00D471D2"/>
    <w:rsid w:val="00D51661"/>
    <w:rsid w:val="00D60FBD"/>
    <w:rsid w:val="00D62749"/>
    <w:rsid w:val="00D94E60"/>
    <w:rsid w:val="00D95BC6"/>
    <w:rsid w:val="00DA0243"/>
    <w:rsid w:val="00DA0717"/>
    <w:rsid w:val="00DA28FE"/>
    <w:rsid w:val="00DA70C9"/>
    <w:rsid w:val="00DB176D"/>
    <w:rsid w:val="00DC4157"/>
    <w:rsid w:val="00DC4E50"/>
    <w:rsid w:val="00DC4F52"/>
    <w:rsid w:val="00DC636E"/>
    <w:rsid w:val="00DD115E"/>
    <w:rsid w:val="00DE04C1"/>
    <w:rsid w:val="00DE0570"/>
    <w:rsid w:val="00DE09A6"/>
    <w:rsid w:val="00DE31B7"/>
    <w:rsid w:val="00DE746C"/>
    <w:rsid w:val="00DF752C"/>
    <w:rsid w:val="00E26E66"/>
    <w:rsid w:val="00E26F9C"/>
    <w:rsid w:val="00E31921"/>
    <w:rsid w:val="00E331AE"/>
    <w:rsid w:val="00E361D9"/>
    <w:rsid w:val="00E431A8"/>
    <w:rsid w:val="00E43D6C"/>
    <w:rsid w:val="00E44EA4"/>
    <w:rsid w:val="00E51FC3"/>
    <w:rsid w:val="00E52064"/>
    <w:rsid w:val="00E56C41"/>
    <w:rsid w:val="00E6008C"/>
    <w:rsid w:val="00E77E93"/>
    <w:rsid w:val="00E81B52"/>
    <w:rsid w:val="00E830D6"/>
    <w:rsid w:val="00E83D9E"/>
    <w:rsid w:val="00EA1B37"/>
    <w:rsid w:val="00EA30EA"/>
    <w:rsid w:val="00EA4078"/>
    <w:rsid w:val="00EB0456"/>
    <w:rsid w:val="00EB1C5A"/>
    <w:rsid w:val="00EB47DB"/>
    <w:rsid w:val="00EB7B2D"/>
    <w:rsid w:val="00EC0137"/>
    <w:rsid w:val="00ED1B8A"/>
    <w:rsid w:val="00ED2E81"/>
    <w:rsid w:val="00EE1EF2"/>
    <w:rsid w:val="00EE77C3"/>
    <w:rsid w:val="00EF0788"/>
    <w:rsid w:val="00EF4503"/>
    <w:rsid w:val="00F00284"/>
    <w:rsid w:val="00F031FF"/>
    <w:rsid w:val="00F03655"/>
    <w:rsid w:val="00F03C15"/>
    <w:rsid w:val="00F2141C"/>
    <w:rsid w:val="00F23C06"/>
    <w:rsid w:val="00F35F15"/>
    <w:rsid w:val="00F36B9F"/>
    <w:rsid w:val="00F473CB"/>
    <w:rsid w:val="00F47853"/>
    <w:rsid w:val="00F53E8F"/>
    <w:rsid w:val="00F53FAE"/>
    <w:rsid w:val="00F62A84"/>
    <w:rsid w:val="00F63DE4"/>
    <w:rsid w:val="00F676A4"/>
    <w:rsid w:val="00F77664"/>
    <w:rsid w:val="00F779AD"/>
    <w:rsid w:val="00F842C4"/>
    <w:rsid w:val="00F86BC2"/>
    <w:rsid w:val="00F877E0"/>
    <w:rsid w:val="00F91944"/>
    <w:rsid w:val="00FA03C1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C10E-7E6B-4D9F-B2E3-3BF43C8E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1812</Characters>
  <Application>Microsoft Office Word</Application>
  <DocSecurity>0</DocSecurity>
  <Lines>78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2076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2</cp:revision>
  <cp:lastPrinted>2020-06-11T12:50:00Z</cp:lastPrinted>
  <dcterms:created xsi:type="dcterms:W3CDTF">2020-10-23T10:54:00Z</dcterms:created>
  <dcterms:modified xsi:type="dcterms:W3CDTF">2020-10-23T10:54:00Z</dcterms:modified>
</cp:coreProperties>
</file>