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4C6C67" w:rsidRDefault="00D41FD6">
      <w:pPr>
        <w:pStyle w:val="21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4348184"/>
      <w:r>
        <w:rPr>
          <w:rFonts w:ascii="Calibri" w:hAnsi="Calibri"/>
          <w:lang w:val="el-GR"/>
        </w:rPr>
        <w:t xml:space="preserve">ΠΑΡΑΡΤΗΜΑ </w:t>
      </w:r>
      <w:r w:rsidR="004C6C67">
        <w:rPr>
          <w:rFonts w:ascii="Calibri" w:hAnsi="Calibri"/>
          <w:lang w:val="en-US"/>
        </w:rPr>
        <w:t>I</w:t>
      </w:r>
      <w:r>
        <w:rPr>
          <w:rFonts w:ascii="Calibri" w:hAnsi="Calibri"/>
          <w:lang w:val="el-GR"/>
        </w:rPr>
        <w:t>V – Υπόδειγμα Οικονομικής Προσφοράς</w:t>
      </w:r>
      <w:bookmarkEnd w:id="0"/>
    </w:p>
    <w:p w:rsidR="006A553F" w:rsidRPr="00670D82" w:rsidRDefault="006A553F">
      <w:pPr>
        <w:rPr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6746"/>
        <w:gridCol w:w="1253"/>
        <w:gridCol w:w="1310"/>
      </w:tblGrid>
      <w:tr w:rsidR="00881E97" w:rsidRPr="00765E79" w:rsidTr="00D16294">
        <w:trPr>
          <w:cantSplit/>
          <w:trHeight w:val="900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Α/Α</w:t>
            </w:r>
          </w:p>
        </w:tc>
        <w:tc>
          <w:tcPr>
            <w:tcW w:w="3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Συνοπτική περιγραφή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Μονάδα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Τιμή Μονάδας Χωρίς ΦΠΑ </w:t>
            </w:r>
          </w:p>
        </w:tc>
      </w:tr>
      <w:tr w:rsidR="00881E97" w:rsidRPr="00765E79" w:rsidTr="00D16294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1. ΦΟΡΤΟΕΚΦΟΡΤΩΣΕΙΣ - ΜΕΤΑΦΟΡΕΣ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81E97" w:rsidRPr="00765E79" w:rsidTr="00881E97">
        <w:trPr>
          <w:cantSplit/>
          <w:trHeight w:val="64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Απόθεση προϊόντων εκσκαφών σε κάδο απόρριψης μπαζών 11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el-GR" w:eastAsia="en-GB"/>
              </w:rPr>
              <w:t>3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πλήρη απομάκρυνση του κάδου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2. ΧΩΜΑΤΟΥΡΓΙΚΕΣ ΕΡΓΑΣΙΕΣ ΚΤΙΡΙΑΚΩΝ ΕΡΓΩΝ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Εκσκαφή θεμελίων και τάφρων χωρίς τη χρήση μηχανικών μέσων σε εδάφη γαιώδη-ημιβραχώδη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Εκσκαφή θεμελίων και τάφρων με χρήση μηχανικών μέσων σε εδάφη γαιώδη -ημιβραχώδη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Προσαύξηση τιμών εκσκαφών βάθους μεγαλύτερου των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για τις εκτελούμενες με μηχανικά μέσα εκσκαφές θεμελίων και τάφρων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Προσαύξηση τιμών εκσκαφών βάθους μεγαλύτερου των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για τις εκτελούμενες χωρίς μηχανικά μέσα εκσκαφές θεμελίων και τάφρων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Εκσκαφές μεμονωμένες (ντουλάπια)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Ανόρυξη φρεάτων σε έδαφος γαιώδες-ημιβραχώδες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Προσαύξηση τιμών διάνοιξης φρεάτων βάθους μεγαλύτερου των 5,00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σε έδαφος γαιώδες - ημιβραχώδες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Προσαύξηση τιμών διάνοιξης φρεάτων βάθους μεγαλύτερου των 5,00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σε εδάφη βραχώδη πάσης φύσεως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Επίχωση με προϊόντα εκσκαφών, εκβραχισμών ή κατεδαφίσεων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Πρόσθετη αποζημίωση πλαγίων μεταφορών υλικών επίχωσης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Εξυγιαντικές στρώσεις με θραυστό υλικό λατομείου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Εξυγιαντικές στρώσεις με κατάλληλα προϊόντα εκσκαφών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Φορτοεκφόρτωση προϊόντων εκσκαφών με μηχανικά μέσα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Φορτοεκφόρτωση προϊόντων εκσκαφών χωρίς χρήση μηχανικών μέσων με την διάστρωση των προϊόντων μετά την εκφόρτωση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Φορτοεκφόρτωση προϊόντων εκσκαφών χωρίς χρήση μηχανικών μέσων χωρίς την διάστρωση των προϊόντων μετά την εκφόρτωση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Χειρονακτική διακίνηση προϊόντων εκσκαφών και κατεδαφίσεων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ton x 10 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Διακίνηση προϊόντων εκσκαφών και κατεδαφίσεων με διάφορα μέσα πλήν αυτοκινήτων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ton x 100 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3. ΑΝΤΛΗΣΕΙΣ - ΑΠΟΣΤΡΑΓΓΙΣΕΙΣ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Λειτουργία εργοταξιακών αντλητικών συγκροτημάτων. Αντλητικά συγκροτήματα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diesel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ή βενζινοκίνητα.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Ισχύος 2,0 έως 5,0 ΗΡ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Λειτουργία εργοταξιακών αντλητικών συγκροτημάτων. Αντλητικά συγκροτήματα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diesel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ή βενζινοκίνητα.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Ισχύος 5,0 έως 10,0 ΗΡ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Λειτουργία εργοταξιακών αντλητικών συγκροτημάτων. Αντλητικά συγκροτήματα ηλεκτροκίνητα Ισχύος 1,0 έως 2,5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kW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Λειτουργία εργοταξιακών αντλητικών συγκροτημάτων. Αντλητικά συγκροτήματα ηλεκτροκίνητα.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Ισχύος 3,0 έως 5,0 kW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Λειτουργία εργοταξιακών αντλητικών συγκροτημάτων. Αντλητικά συγκροτήματα ηλεκτροκίνητα.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Ισχύος 5,0 έως 7,5 kW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Λειτουργία εργοταξιακών αντλητικών συγκροτημάτων. Αντλητικά συγκροτήματα ηλεκτροκίνητα.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Ισχύος 8,0 έως 10,0 kW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Γραμμικά στραγγιστήρια από τσιμεντοσωλήνες Φ200 με περίβλημα γεωϋφάσματος.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Γραμμικά στραγγιστήρια από διάτρητους πλαστικούς σωλήνες με περίβλημα γεωϋφάσματος.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Στραγγιστήρια με διάτρητους σωλήνες D 100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Γραμμικά στραγγιστήρια από διάτρητους πλαστικούς σωλήνες με περίβλημα γεωϋφάσματος.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Στραγγιστήρια με διάτρητους σωλήνες D 140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Γραμμικά στραγγιστήρια από διάτρητους πλαστικούς σωλήνες με περίβλημα γεωϋφάσματος.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Στραγγιστήρια με διάτρητους σωλήνες D 160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Γραμμικά στραγγιστήρια από διάτρητους πλαστικούς σωλήνες με περίβλημα γεωϋφάσματος.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Στραγγιστήρια με διάτρητους σωλήνες D 200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4. ΚΑΘΑΙΡΕΣΕΙΣ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Καθαιρέσεις πλινθοδομών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Καθαίρεση στοιχείων κατασκευών από άοπλο σκυρόδεμα. Με χρήση συνήθους κρουστικού εξοπλισμού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Καθαίρεση στοιχείων κατασκευών από οπλισμένο σκυρόδεμα. Με χρήση συνήθους κρουστικού εξοπλισμού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Με εφαρμογή τεχνικών αδιατάρακτης κοπής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m*cm (dm2)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Καθαίρεση πλακοστρώσεων δαπέδων παντός τύπου και οιουδήποτε πάχους Χωρίς να καταβάλλεται προσοχή για την εξαγωγή ακεραίων πλακών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Καθαίρεση επιστρώσεων τοίχων παντός τύπου Χωρίς να καταβάλλεται προσοχή για την εξαγωγή ακεραίων πλακών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Καθαίρεση επικεραμώσεων χωρίς να καταβάλλεται προσοχή για την εξαγωγή ακεραίων κεράμων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Καθαίρεση επικεραμώσεων  με προσοχή, για την εξαγωγή ακεραίων πλακών σε ποσοστό άνω του 50%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Καθαίρεση επιχρισμάτων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οπών, φωλεών, ή ανοιγμάτων σε πλινθοδομές για οπές επιφανείας έως 0,05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οπών, φωλεών, ή ανοιγμάτων σε πλινθοδομές για οπές επιφανείας άνω των 0,05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 και έως 0,12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οπών, φωλεών, ή ανοιγμάτων σε πλινθοδομές για οπές επιφανείας άνω των 0,12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 και έως 0,25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οπών, φωλεών, ή ανοιγμάτων σε πλινθοδομές για οπές επιφανείας άνω των 0,25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 και έως 0,50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43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οπών, φωλεών, ή ανοιγμάτων σε πλινθοδομές για ανοίγματα επιφανείας άνω των 0,50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 και έως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οπών, φωλεών, ή ανοιγμάτων σε πλινθοδομές για ανοίγματα επιφανείας άνω του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 και έως 1,50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οπών, φωλεών, ή ανοιγμάτων σε πλινθοδομές Για ανοίγματα επιφανείας άνω του 1,50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 και έως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οπών, φωλεών, ή ανοιγμάτων σε πλινθοδομές για ανοίγματα επιφανείας άνω των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 και έως 2,50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αυλακιού σε πλινθοδομή για πλάτος αυλακιού έως 0,10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αυλακιού σε πλινθοδομή για πλάτος αυλακιού άνω των 0,10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έως 0,20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Διάνοιξη οπής ή φωλιάς σε λιθοδομή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αυλακιού σε λιθοδομή ή άοπλο σκυρόδεμα για πλάτος αυλακιού έως 0,10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αυλακιού σε λιθοδομή ή άοπλο σκυρόδεμα για πλάτος αυλακιού άνω των 0,10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έως 0,20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αυλακιού σε λιθοδομή ή άοπλο σκυρόδεμα για πλάτος αυλακιού άνω των 0,20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έως 0,30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οπής ή φωλιάς σε άοπλο σκυρόδεμα για πάχος σκυροδέματος έως 0,15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Διάνοιξη οπής ή φωλιάς σε άοπλο σκυρόδεμα για πάχος σκυροδέματος 0,16 έως 0,25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Αποξήλωση ξύλινων ή σιδηρών κουφωμάτων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Αποξήλωση ξύλινων δαπέδων ή επενδύσεων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Καθαίρεση φέροντος οργανισμού ξύλινης στέγης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Αποξήλωση μεταλλικών φύλλων επιστέγασης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Καθαίρεση ψευδοροφών κάθε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Καθαίρεση οροφοκονιαμάτων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Καθαίρεση μεταλλικού φέροντος οργανισμού στέγης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Καθαίρεση μεταλλικών κατασκευών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Αποξήλωση πλαστικών δαπέδων και λοιπών λεπτών επιστρώσεων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Καθαίρεση επένδυσης τοίχων από μοριοσανίδες ή ινοσανίδες ή γυψοσανίδες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Καθαίρεση επένδυσης τοίχων από φύλλα λαμαρίνας ή αλουμινίου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Αποξήλωση κιγκλιδωμάτων για ξύλινα κιγκλιδώματα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Αποξήλωση κιγκλιδωμάτων για μεταλλικά κιγκλιδώματα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Αποξηλώσεις τοιχοπετασμάτων. Για τοιχοπετάσματα με αμφίπλευρη επένδυση γυψοσανίδας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Αποξηλώσεις τοιχοπετασμάτων. Για τοιχοπετάσματα με μεταλλικό σκελετό και επένδυση ξύλου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Αποξηλώσεις τοιχοπετασμάτων. Για τοιχοπετάσματα επιχρισμένα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Καθαίρεση επικαλύψεως στέγης με σχιστόπλακες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Αποξήλωση ξύλινου φέροντος οργανισμού πατωμάτων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5. ΙΚΡΙΩΜΑΤΑ - ΑΝΤΙΣΤΗΡΙΞΕΙΣ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73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Ικριώματα για την εκτέλεση ειδικών εργασιών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Συνήθη ξύλινα σταθερά ικριώματα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Ικριώματα σιδηρά σωληνωτά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Τροποποιήσεις-συμπληρώσεις υφισταμένων ικριωμάτων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Πετάσματα ασφαλείας επί ικριωμάτων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Ικριώματα σιδηρά σωληνωτά, βαρέως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Αναρτημένα δάπεδα εργασίας (φορεία)Δαπάνη κινητοποίησης - αποκινητοποίησης.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κ.α.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Ημερήσια δαπάνη φορείου ανυψωτικής ικανότητας έως 200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κ.α.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Ημερήσια δαπάνη φορείου ανυψωτικής ικανότητας 200 έως 500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κ.α.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Επενδύσεις πρόσοψης ικριωμάτων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6. ΧΑΛΙΚΟΔΕΜΑΤΑ - ΓΑΡΜΠΙΛΟΔΕΜΑΤΑ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Χαλικόδεμα των 175 kg τσιμέντου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Για γαρμπιλόδεμα των 200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τσιμέντου ανά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Για γαρμπιλόδεμα των 250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τσιμέντου ανά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7. ΚΑΤΑΣΚΕΥΕΣ ΑΠΟ ΣΚΥΡΟΔΕΜΑ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Προμήθεια, μεταφορά επί τόπου, διάστρωση και συμπύκνωση σκυροδέματος με χρήση αντλίας ή πυργογερανού.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Για κατασκευές από σκυρόδεμα κατηγορίας C10/12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Προμήθεια, μεταφορά επί τόπου, διάστρωση και συμπύκνωση σκυροδέματος με χρήση αντλίας ή πυργογερανού.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Για κατασκευές από σκυρόδεμα κατηγορίας C12/15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Προμήθεια, μεταφορά επί τόπου, διάστρωση και συμπύκνωση σκυροδέματος με χρήση αντλίας ή πυργογερανού.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Για κατασκευές από σκυρόδεμα κατηγορίας C16/20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Προμήθεια, μεταφορά επιτόπου, διάστρωση και συμπύκνωση σκυροδέματος χωρίς χρήση αντλίας.Για κατασκευές από σκυρόδεμα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8/10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Προμήθεια, μεταφορά επιτόπου, διάστρωση και συμπύκνωση σκυροδέματος χωρίς χρήση αντλίας.Για κατασκευές από σκυρόδεμα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10/12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Προμήθεια, μεταφορά επιτόπου, διάστρωση και συμπύκνωση σκυροδέματος χωρίς χρήση αντλίας.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Για κατασκευές από σκυρόδεμα κατηγορίας C12/15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Προμήθεια, μεταφορά επιτόπου, διάστρωση και συμπύκνωση σκυροδέματος χωρίς χρήση αντλίας.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Για κατασκευές από σκυρόδεμα κατηγορίας C16/20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Σκυροδέματα μικρών έργων ποιότητας έως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16/20.Για κατασκευές από σκυρόδεμα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10/12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Σκυροδέματα μικρών έργων ποιότητας έως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16/20. Για κατασκευές από σκυρόδεμα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12/15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Σκυροδέματα μικρών έργων ποιότητας έως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16/20. Για κατασκευές από σκυρόδεμα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16/20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Προκατασκευασμένα τοιχοπετάσματα από οπλισμένο σκυρόδεμα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97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Προκατασκευασμένες πρόπλακες από σκυρόδεμα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Πλήρωση διακένων φορέων από οπλισμένο σκυρόδεμα με διογκωμένη πολυστερίνη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Προσαύξηση τιμής σκυροδέματος προσθηκών καθ' ύψος υπάρχοντος οικοδομήματος, όταν το ύψος υπερβαίνει τα 15,00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Προσαύξηση τιμής σκυροδέματος οποιασδήποτε κατηγορίας, όταν το σύνολο της χρησιμοποιούμενης ποσότητας δεν υπερβαίνει τα 30,00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3 Για κατασκευές από σκυρόδεμα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10/12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Προσαύξηση τιμής σκυροδέματος οποιασδήποτε κατηγορίας, όταν το σύνολο της χρησιμοποιούμενης ποσότητας δεν υπερβαίνει τα 30,00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3 Για κατασκευές από σκυρόδεμα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12/15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Προσαύξηση τιμής σκυροδέματος οποιασδήποτε κατηγορίας, όταν το σύνολο της χρησιμοποιούμενης ποσότητας δεν υπερβαίνει τα 30,00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3 Για κατασκευές από σκυρόδεμα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16/20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8. ΛΙΘΟΔΕΜΑΤΑ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Κατασκευές από λιθόδεμα με κροκάλες και χαλικόδεμα ή σκυρόδεμα. Με λιθόδεμα από κροκάλες και χαλικόδεμα ή σκυρόδεμα με 250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τσιμέντο ανά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9. ΚΙΣΗΡΟΔΕΜΑΤΑ - ΚΥΨΕΛΟΔΕΜΑΤΑ - ΠΕΡΛΙΤΟΔΕΜΑΤΑ - ΣΚΩΡΙΟΔΕΜΑΤΑ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Κατασκευή στρώσεων από κυψελωτό κονιόδεμα για την μόνωση δωμάτων.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Κατασκευή στρώσεων από κυψελωτό κονιόδεμα βάρους 800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/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Κατασκευή στρώσεων περλιτοδέματος των 200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τσιμέντου ανά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10. ΞΥΛΟΤΥΠΟΙ - ΟΠΛΙΣΜΟΙ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Ξυλότυποι χυτών μικροκατασκευών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Ξυλότυποι συνήθων χυτών κατασκευών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Προσαύξηση τιμής ξυλοτύπων λόγω ύψους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Πρόσθετη τιμή επεξεργασίας σανιδώματος ξυλοτύπων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Ξυλότυποι εμφανών σκυροδεμάτων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Διαμόρφωση εγκοπών και εσοχών σε επιφάνειες από σκυρόδεμα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Χαλύβδινοι οπλισμοί σκυροδέματος. Χαλύβδινοι οπλισμοί λείοι κατηγορίας Β500Α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Χαλύβδινοι οπλισμοί σκυροδέματος. Χαλύβδινοι οπλισμοί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500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500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Δομικά πλέγματα B500C (S500s)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Προσαύξηση τιμής σιδηροπλισμών ειδικών κατασκευών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Αποστατήρες σιδηροπλισμού σκυροδεμάτων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11. ΟΠΤΟΠΛΙΝΘΟΔΟΜΕΣ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Οπτοπλινθοδομές με διακένους τυποποιημένους οπτοπλίνθους 6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Πάχους 1/2 πλίνθου (δρομικοί τοίχοι)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Οπτοπλινθοδομές με διακένους τυποποιημένους οπτοπλίνθους 6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Πάχους 1 (μιάς) πλίνθου (μπατικοί τοίχοι)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Οπτοπλινθοδομές με διακένους τυποποιημένους οπτοπλίνθους 6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Πάχους 1 1/2 πλίνθων (υπερμπατικοί τοίχοι)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121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Οπτοπλινθοδομές με διακένους τυποποιημένους οπτοπλίνθους 6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Πάχους 2 πλίνθων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Οπτοπλινθοδομές με διακένους τυποποιημένους οπτοπλίνθους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Πάχους 1/2 πλίνθου (δρομικοί τοίχοι)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Οπτοπλινθοδομές με διακένους τυποποιημένους οπτοπλίνθους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Πάχους 1 (μιάς) πλίνθου (μπατικοί τοίχοι)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Οπτοπλινθοδομές με διακένους τυποποιημένους οπτοπλίνθους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Πάχους 1 1/2 πλίνθων (υπερμπατικές)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Οπτοπλινθοδομές με διακένους τυποποιημένους οπτοπλίνθους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ή και μεγαλυτέρων διαστάσεων.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Πάχους 1/2 πλίνθου (δρομικοί τοίχοι)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Οπτοπλινθοδομές με διακένους τυποποιημένους οπτοπλίνθους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19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ή και μεγαλυτέρων διαστάσεων.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Πάχους 1 (μιάς) πλίνθου (μπατικοί τοίχοι)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65633C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GB"/>
              </w:rPr>
              <w:t>12. ΤΟΙΧΟΔΟΜΕΣ ΜΕ ΛΟΙΠΑ ΔΟΜΙΚΑ ΣΤΟΙΧΕΙΑ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Τοιχοδομές με δομικά στοιχεία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ALFABLOCK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ή παρεμφερή. Τοίχοι πάχους 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δομικά στοιχεία 60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Τοιχοδομές με δομικά στοιχεία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ALFABLOCK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ή παρεμφερή. Τοίχοι πάχους 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δομικά στοιχεία 60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Τοιχοδομές με δομικά στοιχεία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ALFABLOCK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ή παρεμφερή. Τοιχοδομές με δομικά στοιχεία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ALFABLOCK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ή παρεμφερή.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Τοίχοι πάχους 20 cm από δομικά στοιχεία 60x25x20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Τοιχοδομές με δομικά στοιχεία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ALFABLOCK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ή παρεμφερή. Τοίχοι πάχους 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δομικά στοιχεία 60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65633C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13. ΕΙΔΙΚΕΣ ΤΟΙΧΟΔΟΜΕΣ (ΑΨΙΔΩΝ, ΚΑΠΝΟΔΟΧΩΝ, κλπ)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Διακοσμητικές εμφανείς δρομικές πλινθοδομές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Τοιχοδομές από δομικά στοιχεία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YTONG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Τοιχοποιίες πάχους 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στοιχεία διαστάσεων 60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Τοιχοδομές από δομικά στοιχεία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YTONG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Τοιχοποιίες πάχους 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στοιχεία διαστάσεων 60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Τοιχοδομές από δομικά στοιχεία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YTONG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Τοιχοποιίες πάχους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στοιχεία διαστάσεων 60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Τοιχοδομές από δομικά στοιχεία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YTONG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Τοιχοποιίες πάχους 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στοιχεία διαστάσεων 60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Τοιχοδομές από δομικά στοιχεία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YTONG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Τοιχοποιίες πάχους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στοιχεία διαστάσεων 60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65633C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GB"/>
              </w:rPr>
              <w:t xml:space="preserve">14. ΔΙΑΖΩΜΑΤΑ (ΣΕΝΑΖ) - ΛΟΙΠΕΣ ΕΝΙΣΧΥΣΕΙΣ ΤΟΙΧΟΔΟΜΩΝ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Διαζώματα (σενάζ) από ελαφρά οπλισμένο σκυρόδεμα. Γραμμικά διαζώματα (σενάζ) δρομικών τοίχων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Διαζώματα (σενάζ) από ελαφρά οπλισμένο σκυρόδεμα. Γραμμικά διαζώματα (σενάζ) μπατικών τοίχων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Ενισχύσεις τοιχοδομών με συνθετικό πλέγμα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Αγκυρώσεις τοιχοδομών στον φέροντα οργανισμό με γαλβανισμένα ή ανοξείδωτα μεταλλικά στοιχεία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15. ΥΑΛΟΤΟΙΧΟΙ - ΤΟΙΧΟΠΕΤΑΣΜΑΤΑ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Κατασκευή υαλοτοίχων. Από υαλόπλινθους κοινούς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142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Κατασκευή υαλοτοίχων. Από πυράντοχους υαλόπλινθους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Εξωτερικά τοιχοπετάσματα με μεταλλικό σκελετό και επένδυση εξωτερικά με τσιμεντοσανίδα και εσωτερικά με γυψοσανίδα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Τυποποιημένα κινητά διαχωριστικά χώρων υγιεινής βιομηχανικής προέλευσης.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Πετάσματα συμπαγή από συνθετικές ρητίνες, πάχους 10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Τυποποιημένα κινητά διαχωριστικά χώρων υγιεινής βιομηχανικής προέλευσης.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Πετάσματα αλουμινίου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16. ΞΥΛΙΝΕΣ ΠΕΡΙΦΡΑΞΕΙΣ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Πάσσαλοι από μη επεξεργασμένη ξυλεία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Επάλειψη ξυλείας με μείγμα πίσσας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Μεταλλικές αιχμές πασσάλων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Έμπηξη ξύλινων πασσάλων Πάσσαλοι διαμέτρου ή πλευράς μέχρι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Έμπηξη ξύλινων πασσάλων Πάσσαλοι μέσης διαμέτρου ή πλευράς 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Έμπηξη ξύλινων πασσάλων Πάσσαλοι μέσης διαμέτρου ή πλευράς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17. ΞΥΛΙΝΑ ΠΑΤΩΜΑΤΑ - ΤΟΙΧΟΙ - ΟΡΟΦΕΣ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Ξύλινοι σκελετοί για μη φέρουσες οροφές και στέγες Από ξυλεία ελάτου, πελεκητή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Ξύλινοι σκελετοί για μη φέρουσες οροφές και στέγες Από ξυλεία ελάτου, πριστή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Σκελετοί πατωμάτων από δομική ξυλεία.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ξυλεία πελεκητή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Σκελετοί πατωμάτων από δομική ξυλεία.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ξυλεία πριστή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Σκελετοί ξυλοπήκτων τοίχων. Από ξυλεία ελάτου, πελεκητή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Σκελετοί ξυλοπήκτων τοίχων. Από ξυλεία ελάτου, πριστή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Πρέκια και ενισχυτικές ζώνες (σενάζ) από πελεκητή ξυλεία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σκελετών ξυλοπήκτων τοίχων με σκουρέττα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σκελετών ξυλοπήκτων τοίχων με μισόταυλες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σκελετών ξυλοπήκτων τοίχων με παρατιθέμενες τάβλες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σκελετών ξυλοπήκτων τοίχων με παρακαλυπτόμενα σκουρέττα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σκελετών ξυλοπήκτων τοίχων με παρακαλυπτόμενες μισόταβλες.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 μισόταβλες ελαχίστου πάχους 16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σκελετών ξυλοπήκτων τοίχων με παρακαλυπτόμένες μισόταβλες.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 μισόταβλες ελαχίστου πάχους 23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σκελετών ξυλοπήκτων τοίχων με σκουρέττα και αρμοκάλυπτρα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σκελετών ξυλοπήκτων τοίχων με μισόταυλες και αρμοκάλυπτρα.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 μισόταβλες ελαχίστου πάχους 16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σκελετών ξυλοπήκτων τοίχων με μισόταυλες και αρμοκάλυπτρα.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 μισόταβλες ελαχίστου πάχους 23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σκελετών ξυλοπήκτων τοίχων με ημιπεραστές διατομές. Με ημιπεραστά σκουρέττα, με λοξή ή ορθή πατούρα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σκελετών ξυλοπήκτων τοίχων με ημιπεραστές διατομές.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 ημιπεραστές μισόταβλες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σκελετών ξυλοπήκτων τοίχων με ημιπεραστές διατομές.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 ημιπεραστές τάβλες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171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σκελετών ξυλοπήκτων τοίχων με ημιπεραστές διατομές. Επενδύσεις σκελετών ξυλοπήκτων τοίχων με τάβλες ραμποτέ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Κατεργασία της ορατής επιφάνειας ξύλινων επενδύσεων.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Μερική κατεργασία (ροκάνισμα)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Κατεργασία της ορατής επιφάνειας ξύλινων επενδύσεων. Πλήρης κατεργασία (ροκάνισμα, πλάνισμα, τρίψιμο)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Επικαλύψεις σκελετών τοίχων με πηχάκια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Επικαλύψεις σκελετών τοίχων με καλαμωτή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Επικαλύψεις σκελετών τοίχων με απλές μοριοσανίδες ή ινοσανίδες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Επικαλύψεις σκελετών τοίχων με επενδυδεμένα φύλλα μοριοσανίδων ή ινοσανίδων.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 φύλλα επενδεδυμένα με καπλαμά δρυός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Επικαλύψεις σκελετών τοίχων με επενδυδεμένα φύλλα μοριοσανίδων ή ινοσανίδων.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 φύλλα επενδεδυμένα με μαόνι ή οκουμέ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Επικαλύψεις σκελετών τοίχων με επενδυδεμένα φύλλα μοριοσανίδων ή ινοσανίδων.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 φύλλα επενδεδυμένα με φορμάικα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Στέγη ξύλινη για επιστέγαση με κοίλα κεραμίδια (βυζαντινά).Στέγη ξύλινη για βυζαντινά κεραμίδια ανοίγματος έως 6,00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Στέγη ξύλινη για επιστέγαση με κοίλα κεραμίδια (βυζαντινά)Στέγη ξύλινηγια βυζαντινά κεραμίδια ανοίγματος 6,01 έως 12,00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Στέγη ξύλινη για επιστέγαση με κεραμίδια γαλλικά κλπ ή τεχνητές πλάκες.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Στέγη ξύλινη ανοίγματος έως 6,00 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Στέγη ξύλινη για επιστέγαση με κεραμίδια γαλλικά κλπ ή τεχνητές πλάκες.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Στέγη ξύλινη ανοίγματος 6,01 έως 12,00 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Στέγη ξύλινη για επιστέγαση με πισσόχαρτο, ή παρεμφερές υλικό. Στέγη ξύλινη, ανοίγματος έως 6,00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Στέγη ξύλινη για επιστέγαση με πισσόχαρτο, ή παρεμφερές υλικό. Στέγη ξύλινη, ανοίγματος 6,01 έως 12,00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Στέγη ξύλινη για επιστέγαση με φύλλα λαμαρίνας Στέγη ξύλινη, ανοίγματος έως 6,00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Στέγη ξύλινη για επιστέγαση με φύλλα λαμαρίνας. Στέγη ξύλινη, ανοίγματος 6,01 έως 12,00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Ζευκτά στέγης από απλά στοιχεία δομικής ξυλείας Ζευκτά από ξυλεία πελεκητή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Ζευκτά στέγης από απλά στοιχεία δομικής ξυλείας Ζευκτά από ξυλεία πριστή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Τεγίδωση στέγης από ξυλεία πελεκητή ή πριστή.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Τεγίδωση από ξυλεία πελεκητή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Τεγίδωση στέγης από ξυλεία πελεκητή ή πριστή.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Τεγίδωση από ξυλεία πριστή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Σανίδωμα στέγης. Σανίδωμα στέγης με σκουρέττα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Σανίδωμα στέγης. Σανίδωμα στέγης με μισόταβλες πάχους 1,8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Σανίδωμα στέγης. Σανίδωμα στέγης με τάβλες πάχους 2,5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στεγών και δαπέδων με συνθετική ξυλεία. Με κόντρα πλακέ θαλάσσης πάχους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196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στεγών και δαπέδων με συνθετική ξυλεία.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 συνθετική ξυλεία τύπου OSB (Oriented Strand Boards) πάχους 18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Επιτεγίδωση στέγης, για κεραμίδια γαλλικού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Κάλυψη οροφής με πηχάκια (οροφοπήχεις).Οροφών ανοίγματος έως 5,00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Κάλυψη οροφής με πηχάκια (οροφοπήχεις).Οροφών ανοίγματος μεγαλυτέρου των 5,00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Κάλυψη οροφής με σκουρέτα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Κάλυψη οροφής με σκουρέτα. Κάλυψη οροφής με μισόταβλες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Σκελετός οροφής από πριστή ξυλεία για τη στερέωση μεταλλικού πλέγματος επένδυσης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τοίχων με μοριοσανίδες. Με μοριοσανίδες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MDF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) πάχους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τοίχων με μοριοσανίδες. Με μοριοσανίδες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MDF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) πάχους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τοίχων με πυράντοχα ηχοαπορροφητικά πετάσματα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18. ΞΥΛΙΝΑ ΔΑΠΕΔΑ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Δάπεδο ραμποτέ από ξυλεία τύπου Σουηδίας επί υπάρχοντος σκελετού Από λωρίδες πλάτους έως 8,0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Δάπεδο ραμποτέ από ξυλεία τύπου Σουηδίας επί υπάρχοντος σκελετού Από λωρίδες πλάτους από 8,01 έως 12,0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Δάπεδο ραμποτέ από ξυλεία τύπου Σουηδίας με τον σκελετό από καδρόνια Από λωρίδες πλάτους έως 8,0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Δάπεδο ραμποτέ από ξυλεία τύπου Σουηδίας με τον σκελετό από καδρόνια.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λωρίδες πλάτους από 8,01 έως 12,0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Δάπεδο ραμποτέ με λωρίδες πλάτους 4 - 7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τον σκελετό από καδρόνια.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λωρίδες ξυλείας δρυός πλάτους 4,0 - 7,0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Δάπεδο ραμποτέ με λωρίδες πλάτους 4 - 7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τον σκελετό από καδρόνια.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λωρίδες ξυλείας καστανιάς, εγχώριας, πλάτους 4,0 - 7,0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Δάπεδο ραμποτέ με λωρίδες πλάτους 4 - 7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τον σκελετό από καδρόνια.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λωρίδες ξυλείας λάρτζινης, πλάτους 4,0 - 7,0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Δάπεδο ραμποτέ με λωρίδες πλάτους 4 - 7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τον σκελετό από καδρόνια.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λωρίδες ξυλείας pitch-pine, πλάτους 4,0 -7,0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Παρκέτο απλό από λωρίδες δρύινες σε υπάρχον ψευδοπάτωμα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Παρκέτο από λωρίδες δρύινες και τάκους από καρυδιά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Σοβατεπιά πλάτους 5 έως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τουλάχιστον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ξυλεία τύπου Ρουμανίας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Σοβατεπιά πλάτους 5 έως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τουλάχιστον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ξυλεία τύπου Σουηδίας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Σοβατεπιά πλάτους 5 έως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τουλάχιστον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ξυλεία τύπου δρυός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Σοβατεπιά πλάτους 5 έως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τουλάχιστον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ξυλεία λάρτζινη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Σοβατεπιά πλάτους 5 έως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τουλάχιστον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ξυλεία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pitch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-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pine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221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Σοβατεπιά πλάτους 5 έως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τουλάχιστον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ξυλεία καστανιάς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Περίζωμα παρκέτου (μπορντούρα)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65633C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GB"/>
              </w:rPr>
              <w:t>19. ΠΟΡΤΕΣ - ΠΑΡΑΘΥΡΑ - ΥΑΛΟΣΤΑΣΙΑ ΑΠΟ ΞΥΛΕΙΑ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στάσια ξύλινα συνήθη Υαλοστάσια περιστρεφόμενα περί οριζόντιο ή κατακόρυφο άξονα, μονόφυλλα ή πολύφυλλα, με κάσσα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στάσια ξύλινα συνήθη Υαλοστάσια ελαφρά, ανοιγόμενα, μονόφυλλα ή πολύφυλλα, για οικοδομές "χωρικού" τύπου, με κάσσα 6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7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Υαλοστάσια ξύλινα συρόμενα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Υαλοστάσια ξύλινα, σταθερά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ειδικά (τοξωτά, καμπύλα, κλπ), ανοιγόμενα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Παράθυρα και εξωστόθυρες γαλλικού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Παράθυρα και εξωστόθυρες γερμανικού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Παράθυρα και εξωστόθυρες ελληνικού "χωρικού"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Παράθυρα και εξωστόθυρες με ρολλά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Παράθυρα και εξωστόθυρες με πλαστικό ρολλό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Ξύλινα ρολλά με εξωτερικό ξύλινο κουτί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Εξώφυλλα γαλλικού τύπου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Εξώφυλλα γερμανικού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Εξώφυλλα Eλληνικού χωρικού τύπου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Υαλόθυρα δρομική ξύλινη Με κάσσα δρομική, πλάτους έως 13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Υαλόθυρα δρομική ξύλινη Με κάσσα μπατική, πλάτους έως 23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Με κάσσα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περιθώρια 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στις δύο όψεις και αρμοκάλυπτρα φύλλων 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ξύλινες ταμπλαδωτές Με κάσσα δρομική, πλάτους έως 13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ξύλινες ταμπλαδωτές Με κάσσα μπατική, πλάτους έως 23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Με κάσσα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περιθώρια 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στις δύο όψεις και αρμοκάλυπτρα φύλλων 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ξύλινες πρεσσαριστές Με κάσσα δρομική, πλάτους έως 13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ξύλινες πρεσσαριστές Με κάσσα μπατική, πλάτους έως 23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Με κάσσα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περιθώρια 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στις δύο όψεις και αρμοκάλυπτρα φύλλων 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Θύρα πλήρης ξύλινη δρομική με αρμοκάλυπτρα και στις δύο όψεις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Θύρα πρεσσαριστή ξύλινη δρομική με ελαστικό παρέμβυσμα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Θύρες εξωτερικές ταμπλαδωτές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Θύρες καρφωτές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Θύρες συρόμενες μονόφυλλες από κόντρα - πλακέ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Θύρες συρόμενες δίφυλλες από κόντρα - πλακέ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πρεσσαριστές παλινδρομικές δρομικές Με κάσσα δρομική, πλάτους έως 13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πρεσσαριστές παλινδρομικές δρομικές Με κάσσα μπατική, πλάτους έως 23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Θύρες πρεσσαριστές παλινδρομικές δρομικές. Με κάσσα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περιθώρια 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στις δύο όψεις και αρμοκάλυπτρα φύλλων 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255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Θυρόφυλλα, συρόμενα πρεσσαριστά Για θυρόφυλλα συνολικού πάχους 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Θυρόφυλλα, συρόμενα πρεσσαριστά Για θυρόφυλλα συνολικού πάχους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Θυρόφυλλα μονόφυλλα ή δίφυλλα, πρεσσαριστά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Θυρόφυλλα παλινδρομικά (αλέ - ρετούρ) πρεσσαριστά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Φύλλα ερμαρίων ταμπλαδωτά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Φύλλα ερμαρίων πρεσσαριστά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Εντοιχισμένες ντουλάπες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Πέργκολες και παρεμφερείς κατασκευές από ξυλεία λαρικοειδή (λαρτζίνη)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Πέργκολες και παρεμφερείς κατασκευές από ξυλεία δρυός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Ξύλινες ποδιές παραθύρων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Ξύλινες κάσσες σε δρομικές οπτοπλινθοδομές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Ξύλινες κάσσες σε ξυλόπηκτο τοίχο ή ελαφρό πέτασμα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Ξύλινες κάσσες σε μπατικές οπτοπλινθοδομές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Ξύλινες κάσσες σε ξυλόπηκτο τοίχο ή ελαφρό πέτασμα έως 23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Ξύλινες ψευτόκασσες τοίχων Δρομικών τοίχων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Ξύλινες ψευτόκασσες τοίχων Μπατικών τοίχων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20. ΚΛΙΜΑΚΟΣΤΑΣΙΑ - ΚΙΓΚΛΙΔΩΜΑΤΑ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Βαθμίδες και πλατύσκαλα από ξυλεία. Από ξυλεία δρυός αρίστης ποιότητας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Βαθμίδες και πλατύσκαλα από ξυλεία.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ξυλεία λαρικοειδή (λάρτζινη)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Κιγκλιδώματα κλιμάκων και πλατυσκάλων ευθύγραμμα. Από ξυλεία δρυός αρίστης ποιότητας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Κιγκλιδώματα κλιμάκων και πλατυσκάλων ευθύγραμμα.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ξυλεία τύπου Σουηδίας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Κιγκλιδώματα κλιμάκων και πλατυσκάλων καμπύλα. Από ξυλεία δρυός αρίστης ποιότητας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Κιγκλιδώματα κλιμάκων και πλατυσκάλων καμπύλα.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ξυλεία τύπου Σουηδίας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Κιγκλιδώματα κλιμάκων και πλατυσκάλων καμπύλα.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Κιγκλιδώματα εξωστών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Χειρολισθήρας ευθύγραμμος διατομής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 Από ξυλεία δρυός αρίστης ποιότητας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Χειρολισθήρας ευθύγραμμος διατομής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ξυλεία τύπου Σουηδίας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Χειρολισθήρας καμπύλος διατομής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 Από ξυλεία δρυός αρίστης ποιότητας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Χειρολισθήρας καμπύλος διατομής 9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9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Από ξυλεία τύπου Σουηδίας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Χειρολισθήρες από πλαστικό υλικό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21. ΕΡΜΑΡΙΑ - ΠΑΓΚΟΙ, κλπ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Ράφια από λευκή ξυλεία Ράφια πάχους 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Ράφια από λευκή ξυλεία Ράφια πάχους 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Ράφια από λευκή ξυλεία Ράφια πάχους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Ράφια ή χωρίσματα από μοριοσανίδες Ράφια ή χωρίσματα πάχους 22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287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Ράφια ή χωρίσματα από μοριοσανίδες Ράφια ή χωρίσματα πάχους 16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Ράφια ή χωρίσματα από μοριοσανίδες Ράφια ή χωρίσματα πάχους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Ράφια ή χωρίσματα πάχους 18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MDF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Ράφια ή χωρίσματα πάχους 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φύλλα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hard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board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Ράφια ή χωρίσματα πάχους 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πρεσσαριστά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Συρτάρια για ντουλάπες κοιτώνων επιφάνειας μεγαλύτερης των 0,40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Συρτάρια για κουζινοντούλαπα επιφάνειας έως 0,20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Κρεμάστρες (port-manteau) απλές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Επένδυση ξύλινων επιφανειών με φαινοπλαστικά φύλλα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formica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Γωνιόκρανα ξύλινα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Ψευδοπάτωμα από σκουρέτα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Πάγκος από άκαυστη φορμάικα ενδεικτικού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DUROPAL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Ερμάρια κουζίνας επί δαπέδου μη τυποποιημένα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Ερμάρια κουζίνας κρεμαστά επί τοίχου, μη τυποποιημένα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Ερμάρια μεγάλου ύψους, μη τυποποιημένα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22. ΣΙΔΗΡΟΥΡΓΙΚΑ ΔΙΑΦΟΡΑ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Κατασκευή υπερθύρων, προβόλων κλπ με σιδηροδοκούς μεμονωμένες, ύψους ή πλευράς 8 - 16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Κατασκευή υπερθύρων, προβόλων κλπ με πολλαπλές σιδηροδοκούς, ύψους ή πλευράς 8 - 16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Κατασκευή υπερθύρων, προβόλων κλπ με σιδηροδοκούς μεμονωμένες, ύψους ή πλευράς άνω των 16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Κατασκευή υπερθύρων, προβόλων κλπ με πολλαπλές σιδηροδοκούς, ύψους ή πλευράς άνω των 16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Φέροντα στοιχεία από σιδηροδοκούς ή κοιλοδοκούς ύψους ή πλευράς έως 160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Φέροντα στοιχεία από σιδηροδοκούς ή κοιλοδοκούς ύψους ή πλευράς &gt;160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Σιδηρογωνιές προστασίας ακμών τοίχων, βαθμίδων κλπ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Γωνιόκρανα προστασίας ακμών τοιχοπετασμάτων από γυψοσανίδες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Γωνιόκρανα προστασίας κατακόρυφων ακμών επιχρισμάτων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Προστασία ακμών με γωνιόκρανα από ανοξείδωτο πλέγμα.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Επένδυση τοίχων ή οροφών με δικτυωτό χαλυβδόφυλλο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Επικάλυψη τοίχων με κοινό συρματόπλεγμα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Κατασκευή σιδηρών εσχαρών φωταγωγών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Κατακευή σιδηρών εσχαρών - λασπωτήρων πεζοδρομίων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Κατασκευή σιδηρών εσχαρών φωταγωγών υπογείων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cour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anglaises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Κατασκευή διαβαθρών και δαπέδων με μεταλλικές εσχάρες βιομηχανικής προέλευσης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Κατασκευή και τοποθέτηση σιδηρών συνδέσμων στεγών.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Σύνδεσμοι από κοινό μορφοσίδηρο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Κατασκευή και τοποθέτηση σιδηρών συνδέσμων στεγών.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Σύνδεσμοι από θερμογαλβανισμένο μορφοσίδηρο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320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Κατασκευή σκελετού στέγης με διάτρητα γωνιακά ελάσματα με άνοιγμα έως 20.00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Κατασκευή μεταλλικού σκελετού από γωνιακά ελάσματα για δομικά έργα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Μεταλλικός σκελετός ή δικτύωμα επιστέγασης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Μεταλλικός σκελετός ψευδοροφής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Μεταλλικός σκελετός τοιχοπετάσματος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Μεταλλικός σκελετός στήριξης μαρμάρων επένδυσης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23. ΣΙΔΗΡΑ ΚΟΥΦΩΜΑΤΑ ΚΟΙΝΑ - ΓΚΑΡΑΖΟΠΟΡΤΕΣ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Υαλοστάσια σιδηρά βάρους έως 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/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Υαλοστάσια σιδηρά βάρους άνω των 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/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Υαλοστάσια σιδηρά από κοιλοδοκούς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Υαλοστάσια σιδηρά με περσίδες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σιδηρά συρόμενα με ή χωρίς φεγγίτες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Θύρες σιδηρές απλού σχεδίου από ευθύγραμμες ράβδους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Θύρες σιδηρές σύνθετου σχεδίου από ευθύγραμμες, καμπύλες ή και ελικοειδείς ράβδους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Θύρες σιδηρές πολυσύνθετου σχεδίου από ευθύγραμμες, καμπύλες ή και ελικοειδείς ράβδους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Θύρες σιδηρές πλήρεις ανοιγόμενες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Θύρες σιδηρές πλήρεις συρόμενες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σιδηρές μονόφυλλες ή δίφυλλες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Υαλόθυρες σιδηρές συρόμενες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Σιδηρές θυρίδες εξαερισμού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Προθήκες σιδηρές απλές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Προθήκες σιδηρές σφυρήλατες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Προπετάσματα (ρολλά) σιδηρά αυλακωτά για θύρες και παράθυρα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Προπετάσματα (ρολλά) σιδηρά δικτυωτά για θύρες και παράθυρα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Προπετάσματα σιδηρά πτυσσόμενα γιά θύρες και παράθυρα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Κάσσες ανάρτησης θυροφύλλων από λαμαρίνα ψυχρής εξέλασης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Κάσσες ανάρτησης θυροφύλλων από γαλβανισμένη λαμαρίνα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Προπέτασμα ασφαλείας ηλεκτροκίνητο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Γκαραζόπορτα μεταλλική ανακλινόμενη ή τυλιγόμενη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Μεταλλικές θύρες, τυποποιημένες, βιομηχανικής προέλευσης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μονόφυλλες, ανοιγόμενες, χωρίς φεγγίτη, κλάσης πυραντίστασης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μονόφυλλες, ανοιγόμενες, χωρίς φεγγίτη, κλάσης πυραντίστασης 60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μονόφυλλες, ανοιγόμενες, χωρίς φεγγίτη, κλάσης πυραντίστασης 90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μονόφυλλες, ανοιγόμενες, με φεγγίτη από πυρίμαχο οπλισμένο κρύσταλλο, κλάσης πυραντίστασης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μονόφυλλες, ανοιγόμενες, με φεγγίτη από πυρίμαχο οπλισμένο κρύσταλλο, κλάσης πυραντίστασης 60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354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μονόφυλλες, ανοιγόμενες, με φεγγίτη από πυρίμαχο οπλισμένο κρύσταλλο, κλάσης πυραντίστασης 90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δίφυλλες, ανοιγόμενες, χωρίς φεγγίτη, κλάσης πυραντίστασης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δίφυλλες, ανοιγόμενες, χωρίς φεγγίτη, κλάσης πυραντίστασης 60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δίφυλλες, ανοιγόμενες, χωρίς φεγγίτη, κλάσης πυραντίστασης 90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δίφυλλες, ανοιγόμενες, με φεγγίτη από πυρίμαχο οπλισμένο κρύσταλλο, κλάσης πυραντίστασης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δίφυλλες, ανοιγόμενες, με φεγγίτη από πυρίμαχο οπλισμένο κρύσταλλο, κλάσης πυραντίστασης 60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πυρασφαλείας, δίφυλλες, ανοιγόμενες, με φεγγίτη από πυρίμαχο οπλισμένο κρύσταλλο, κλάσης πυραντίστασης 90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μεταλλικές πυρασφαλείας, δίφυλλες, συρόμενες, χωρίς ανθρωποθυρίδα, κλάσης πυραντίστασης 60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Θύρες μεταλλικές πυρασφαλείας, δίφυλλες, συρόμενες, χωρίς ανθρωποθυρίδα, κλάσης πυραντίστασης 90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Θύρες μεταλλικές πυρασφαλείας, δίφυλλες, συρόμενες, με ανθρωποθυρίδα 2,00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0,90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κλάσης πυραντίστασης 90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24. ΚΛΙΜΑΚΕΣ ΜΕΤΑΛΛΙΚΕΣ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Kλίμακες σιδηρές καρφωτές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Βαθμίδες σιδηρές 60 έως 70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25. ΚΙΓΚΛΙΔΩΜΑΤΑ ΣΙΔΗΡΑ - ΠΕΡΙΦΡΑΓΜΑΤΑ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Σιδηρά κιγκλιδώματα από ράβδους συνήθων διατομών. Απλού σχεδίου από ευθύγραμμες ράβδους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Σιδηρά κιγκλιδώματα από ράβδους συνήθων διατομών.Συνθέτου σχεδίου από ευθύγραμμες και καμπύλες ράβδους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Σιδηρά κιγκλιδώματα πολυσύνθετα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Σφυρήλατα κιγκλιδώματα Απλού σχεδίου και ελαφράς κατασκευής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Σφυρήλατα κιγκλιδώματα Πολυσυνθέτου σχεδίου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Κιγκλιδώματα από σιδηροσωλήνες μαύρους. Από σιδηροσωλήνες μαύρους Φ 1''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Κιγκλιδώματα από σιδηροσωλήνες μαύρους. Από σιδηροσωλήνες μαύρους Φ1 1/2''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Κιγκλιδώματα από σιδηροσωλήνες μαύρους. Από σιδηροσωλήνες μαύρους Φ 2''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Κιγκλιδώματα από σιδηροσωλήνες γαλβανισμένους. Από σιδηροσωλήνες γαλβανισμένους Φ 1''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Κιγκλιδώματα από σιδηροσωλήνες γαλβανισμένους. Από σιδηροσωλήνες γαλβανισμένους Φ 1 1/2 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Κιγκλιδώματα από σιδηροσωλήνες γαλβανισμένους. Από σιδηροσωλήνες γαλβανισμένους Φ 2''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Κιγκλιδώματα από ανοξείδωτο χάλυβα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378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Σιδηροσωλήνες κιγκλιδωμάτων μαύροι. Σιδηροσωλήνες μαύροι Φ 1''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Σιδηροσωλήνες κιγκλιδωμάτων μαύροι. Σιδηροσωλήνες μαύροι Φ 1 1/2 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Σιδηροσωλήνες κιγκλιδωμάτων μαύροι. Σιδηροσωλήνες μαύροι Φ 2 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Σιδηροσωλήνες κιγκλιδωμάτων γαλβανισμένοι. Σιδηροσωλήνες γαλβανισμένοι Φ 1''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Σιδηροσωλήνες κιγκλιδωμάτων γαλβανισμένοι. Σιδηροσωλήνες γαλβανισμένοι Φ 1 1/2 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Σιδηροσωλήνες κιγκλιδωμάτων γαλβανισμένοι. Σιδηροσωλήνες γαλβανισμένοι Φ 2''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Ανοξείδωτος χειρολισθήρας Φ50/2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Προμήθεια και τοποθέτηση δικτυωτού ελάσματος οπής 10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Προμήθεια και τοποθέτηση δικτυωτού ελάσματος οπής 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Πάσσαλοι περιφραγμάτων από μορφοσίδηρο διατομής ''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'' ή ''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Σύρμα αγκαθωτό γαλβανισμένο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Συρματόπλεγμα με τετραγωνική οπή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Συρματόπλεγμα με ρομβοειδή οπή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Τυποποιημένο μεταλλικό χωροδικτύωμα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26. ΚΑΤΑΣΚΕΥΕΣ ΑΠΟ ΑΛΟΥΜΙΝΙΟ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Τυποποιημένα κουφώματα από αλουμίνιο με ηλεκτροστατική βαφή. Κουφώματα από ηλεκτροστατικά βαμμένο αλουμίνιο βάρους έως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/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Τυποποιημένα κουφώματα από αλουμίνιο με ηλεκτροστατική βαφή. Κουφώματα από ηλεκτροστατικά βαμμένο αλουμίνιο βάρους 12 - 24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/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Κουφώματα από ανοδιωμένο αλουμίνιο βάρους έως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/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Τυποποιημένα κουφώματα από αλουμίνιο με ηλεκτροστατική βαφή. Κουφώματα από ανοδιωμένο αλουμίνιο βάρους 12 έως 24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/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αλουμινίου ανοιγόμενες. Υαλόθυρες ανοιγόμενες, μονόφυλλες, χωρίς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ανοιγόμενες, δίφυλλες, χωρίς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ανοιγόμενες, δίφυλλες, με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ανοιγόμενες, τρίφυλλες, με δύο φύλλα σταθερά και ένα κινητό, χωρίς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ανοιγόμενες, τρίφυλλες, με δύο φύλλα σταθερά και ένα κινητό, με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ανοιγόμενες, τετράφυλλες, με δύο φύλλα σταθερά και ένα κινητό, χωρίς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ανοιγόμενες, τετράφυλλες, με δύο φύλλα σταθερά και ένα κινητό, με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δίφυλλες, παλινδρομικές, με ή χωρίς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τρίφυλλες ή τετράφυλλες, παλινδρομικές, με ή χωρίς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από ανοδιωμένο αλουμίνιο. Υαλόθυρες ανοιγόμενες, μονόφυλλες, χωρίς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από ανοδιωμένο αλουμίνιο. Υαλόθυρες ανοιγόμενες, δίφυλλες, χωρίς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407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από ανοδιωμένο αλουμίνιο. Υαλόθυρες ανοιγόμενες, δίφυλλες, με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από ανοδιωμένο αλουμίνιο. Υαλόθυρες ανοιγόμενες, τρίφυλλες, με δύο φύλλα σταθερά και ένα κινητό, χωρίς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από ανοδιωμένο αλουμίνιο. Υαλόθυρες ανοιγόμενες, τρίφυλλες, με δύο φύλλα σταθερά και ένα κινητό, με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ανοιγόμενες, τετράφυλλες, με δύο φύλλα σταθερά και ένα κινητό, χωρίς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από ανοδιωμένο αλουμίνιο. Υαλόθυρες ανοιγόμενες, τετράφυλλες, με δύο φύλλα σταθερά και ένα κινητό, με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από ανοδιωμένο αλουμίνιο. Υαλόθυρες δίφυλλες, παλινδρομικές, με ή χωρίς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από ανοδιωμένο αλουμίνιο. Υαλόθυρες τρίφυλλες ή τετράφυλλες, παλινδρομικές, με ή χωρίς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Θύρες αλουμινίου χωρίς υαλοστάσιο.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Μπαλκονόπορτες από αλουμίνιο δίφυλλες ανοιγόμενες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αλουμινίου μονόφυλλες ή δίφυλλες, συρόμενες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αλουμινίου δίφυλλες, συρόμενες, επάλληλες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αλουμινίου συρόμενες δίφυλλες, με ή χωρίς σταθερό φύλλο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Υαλόθυρες αλουμινίου συρόμενες, τρίφυλλες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Υαλόθυρες αλουμινίου συρόμενες, τετράφυλλες, πεντάφυλλες ή εξάφυλλες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Προθήκες από αλουμίνιο (βιτρίνες) Προθήκες με μονόφυλλη ή δίφυλλη θύρα, με ανασυρόμενο κιγκλίδωμα, εξωτερικών διαστάσεων πλαισίου μέχρι 22,00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Προθήκες από αλουμίνιο (βιτρίνες) Προθήκες με μονόφυλλη ή δίφυλλη θύρα, με ανασυρομένο κιγκλίδωμα, εξωτερικών διαστάσεων πλαισίου από 22,00 μέχρι 35,00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Προθήκες από αλουμίνιο (βιτρίνες) Προθήκες με μονόφυλλη θύρα ανοιγόμενη, με ή χωρίς κιγκλίδωμα επιφάνειας, με εξωτερικές διαστάσεις πλαισίου 8,00 έως 12,00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αλουμινίου μεμονωμένα. Υαλοστάσια μονόφυλλα, ανοιγόμενα περί κατακόρυφο ή οριζόντιο άξονα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αλουμινίου μεμονωμένα. Υαλοστάσια μονόφυλλα, με σταθερό φεγγίτη, ανοιγόμενα περί κατακόρυφο ή οριζόντιο άξονα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αλουμινίου μεμονωμένα. Υαλοστάσια μονόφυλλα, κινητού φεγγίτη, κατακόρυφου ή οριζόντιου άξονα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αλουμινίου μεμονωμένα. Υαλοστάσια δίφυλλα, με ή χωρίς σταθερό φεγγίτη, ανοιγόμενα περί κατακόρυφο ή οριζόντιο άξονα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αλουμινίου μεμονωμένα. Υαλοστάσια δίφυλλα, κινητού φεγγίτη, κατακόρυφου ή οριζόντιου άξονα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αλουμινίου μεμονωμένα. Υαλοστάσια δίφυλλα, με το ένα ή και τα δύο φύλλα συρόμενα (επάλληλα), με ή χωρίς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430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αλουμινίου μεμονωμένα. Υαλοστάσια δίφυλλα, με το ένα ή και τα δύο φύλλα ανασυρόμενα, με ή χωρίς σταθερό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αλουμινίου μεμονωμένα. Υαλοστάσια δίφυλλα, με φύλλα συρόμενα, με οδηγούς ρολών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αλουμινίου μεμονωμένα. Υαλοστάσια δίφυλλα, με το ένα ή και τα δύο φύλλα ανασυρόμενα, με οδηγούς ρολών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Υαλοστάσια αλουμινίου με διαμόρφωση υποδοχής συσκευής κλιματισμού.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Υαλοστάσια δίφυλλα, συρόμενα, με ή χωρίς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Υαλοστάσια αλουμινίου με διαμόρφωση υποδοχής συσκευής κλιματισμού.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Υαλοστάσια δίφυλλα, με φύλλα ανασυρόμενα, με ή χωρίς φεγγίτη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Συστήματα συνεχούς υαλοπετάσματος όψεων κτιρίου από αλουμίνιο. Σύστημα υαλοπετασμάτων με καπάκι μεταξύ των υαλοπινάκων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Συστήματα συνεχούς υαλοπετάσματος όψεων κτιρίου από αλουμίνιο. Σύστημα υαλοπετασμάτων με σκοτία μεταξύ των υαλοπινάκων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Συστήματα συνεχούς υαλοπετάσματος όψεων κτιρίου από αλουμίνιο Σύστημα υαλοπετασμάτων με εμφανή διατομή αλουμινίου μεταξύ των υαλοπινάκων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Κινητές σίτες αερισμού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Σκελετός εσωτερικών χωρισμάτων από αλουμίνιο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Προστατευτικές επενδύσεις θυροφύλλων από φύλλο αλουμινίου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Θύρες αλουμινίου ανοιγόμενες ή συρόμενες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Υαλοστάσια αλουμινίου, οποιωνδήποτε διαστάσεων, ανοιγόμενα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Γωνίες από ανοδιωμένο αλουμίνιο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Παντζούρια αλουμινίου ή πλαστικά ανοιγόμενα ή συρόμενα και κάσες αυτών.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Ανοιγόμενα αλουμινίου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Παντζούρια αλουμινίου ή πλαστικά ανοιγόμενα ή συρόμενα και κάσες αυτών.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Συρόμενα αλουμινίου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Παντζούρια αλουμινίου ή πλαστικά ανοιγόμενα ή συρόμενα και κάσες αυτών.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Ανοιγόμενα πλαστικά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Παντζούρια αλουμινίου ή πλαστικά ανοιγόμενα ή συρόμενα και κάσες αυτών.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Συρόμενα πλαστικά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Κατασκευές πάσης φύσεως από στραντζαριστά φύλλα αλουμινίου.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27. ΑΡΜΟΛΟΓΗΜΑΤΑ - ΕΠΙΧΡΙΣΜΑΤΑ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Επιχρίσματα τριπτά - τριβιδιστά με τσιμεντοκονίαμα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Επιχρίσματα τριπτά ή πατητά με τσιμεντοκονίαμα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Επιχρίσματα τριπτά - τριβιδιστά με μαρμαροκονίαμα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Επιχρίσματα τριπτά (πεταχτά) επί τοίχων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Επιχρίσματα τριπτά (ραντιστά)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Επιχρίσματα τριπτά σπυρωτά ή σαγρέ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Επιχρίσματα τριπτά τριβιδιστά επί πλεγμάτων με ασβεστοτσιμεντοκονίαμα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Επιχρίσματα τριπτά τριβιδιστά επί μεταλλικού πλέγματος με τσιμεντοασβεστοκονίαμα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Προσαύξηση τιμής επιχρισμάτων λόγω ύψους από το δάπεδο εργασίας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Επιχρίσματα τραβηχτά προεξοχών μέχρι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απλού σχεδίου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459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Πρόσθετη τιμή τραβηχτών επιχρισμάτων για προεξοχές άνω των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Επιχρίσματα τραβηχτά προεξοχών μέχρι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συνθέτου ή πολυσυνθέτου σχεδίου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Επιχρίσματα έγχρωμα με έτοιμο κονίαμα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28. ΕΠΙΣΤΕΓΑΣΕΙΣ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κοίλα χειροποίητα κεραμίδια, νταμωτή, κολυμβητή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κοίλα μηχανοποίητα κεραμίδια, νταμωτή, εν ξηρώ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κεραμίδια γαλλικού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Επιστέγαση με σχιστόπλακες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κεραμίδια ρωμαϊκού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έγχρωμα κεραμίδια τύπου Καναδά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επισμαλτωμένα κεραμίδια ρωμαϊκού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κεραμίδια ολλανδικού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επισμαλτωμένα κεραμίδια ολλανδικού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κεραμίδια μακεδονίτικου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επισμαλτωμένα κεραμίδια μακεδονίτικου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κεραμίδια μεσογειακού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Επικεράμωση με επισμαλτωμένα κεραμίδια μεσογειακού τύπου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Επιστέγαση με ασφαλτοπίλημα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Επιστεγάσεις με αυλακωτή λαμαρίνα πάχους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Επιστεγάσεις με επίπεδη λαμαρίνα πάχους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Επιστεγάσεις με επίπεδη λαμαρίνα, μπακλαβωτή, πάχους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Επιστεγάσεις με λαμαρίνα πάχους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τραπεζοειδείς πτυχώσεις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Επικάλυψη κατακόρυφων αρμών με γαλβανισμένη λαμαρίνα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= 1,0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Επικάλυψη οριζοντίων αρμών με γαλβανισμένη λαμαρίνα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= 1,0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Αρμοκάλυπτρα αρμών εύρους 50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Αρμοκάλυπτρα αρμών εύρους 100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Επιστέγαση με φύλλα χαλκού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Επιστέγαση με φύλλα από τιτανιούχο ψευδάργυρο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Επιστέγαση με φύλλα αλουμινίου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Επιστέγαση με πετάσματα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sandwich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γαλβανισμένη λαμαρίνα με πλήρωση πολυουρεθάνης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Επιστεγάσεις με επίπεδα κυψελωτά πολυκαρβονικά φύλλα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Κουπόλες σταθερές φυσικού φωτισμού, με διπλό θόλο, με καμπύλα φύλλα, εξωτερικά με πολυκαρβονικό και εσωτερικά με ακρυλικό (ΡΜΜΑ), με βάση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PVC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Κουπόλες ανοιγόμενες χειροκίνητα, φυσικού φωτισμού και αερισμού, με διπλό θόλο, με καμπύλα φύλλα, εξωτερικά με πολυκαρβονικό και εσωτερικά με ακρυλικό (ΡΜΜΑ), με βάση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PVC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Κουπόλες ανοιγόμενες ηλεκτροκίνητα, φυσικού φωτισμού και αερισμού, με διπλό θόλο, με καμπύλα φύλλα, εξωτερικά με πολυκαρβονικό και εσωτερικά με ακρυλικό (ΡΜΜΑ), με βάση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PVC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2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492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Κουπόλες πυρασφαλείας ανοιγόμενες αυτόματα, φυσικού φωτισμού, με διπλό θόλο, με καμπύλα φύλλα, εξωτερικά με πολυκαρβονικό και εσωτερικά με ακρυλικό (ΡΜΜΑ), μαζί με φύσιγγες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  <w:lang w:val="el-GR" w:eastAsia="en-GB"/>
              </w:rPr>
              <w:t>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έμβολο ενεργοποίησης κλπ.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Πρόσθετη τιμή των άρθρων 72.75.01 έως 72.75.04 για κουπόλες φυσικού φωτισμού, αερισμού και πυρασφαλείας μορφής πυραμίδας ή κολουρο-κωνικές με διπλό θόλο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Πρόσθετη τιμή των άρθρων 72.75.01 έως 72.75.05 για κουπόλες φυσικού φωτισμού αερισμού και πυρασφαλείας με διπλό θόλο με πολυκαρβονικά καμπύλα φύλλα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Πρόσθετη τιμή των άρθρων 72.75.01 έως 72.75.06 για κουπόλες φυσικού φωτισμού με τριπλό θόλο με πρόσθετο εσωτερικό πολυκαρβονικό φύλλο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Πετάσματα πλαγιοκάλυψης τύπου sandwich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29. ΕΠΙΣΤΡΩΣΕΙΣ - ΕΠΕΝΔΥΣΕΙΣ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Επιστρώσεις με χονδρόπλακες ακανόνιστες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Επιστρώσεις με χονδρόπλακες ορθογωνισμένες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Επιστρώσεις με τετραγωνικές ημιλαξευτές μαρμαρόπλακες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τσιμέντου πλευράς 21 - 30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τσιμέντου πλευράς άνω των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τοίχων με πλακίδια πορσελάνης 15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χρήση κονιαμάτων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τοίχων με πλακίδια πορσελάνης 10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χρήση κονιαμάτων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τοίχων με πλακίδια πορσελάνης 15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κολλητά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τοίχων με πλακίδια πορσελάνης 10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κολλητά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με πλακίδια εφυαλωμένα ή οξύμαχα 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χρήση κονιαμάτων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με πλακίδια εφυαλωμένα ή οξύμαχα 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χρήση κονιαμάτων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με πλακίδια εφυαλωμένα ή οξύμαχα 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κολλητά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με πλακίδια εφυαλωμένα ή οξύμαχα 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κολλητά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με κεραμικά ψηφιδωτά πλακίδια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δαπέδων με πλακίδια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GROUP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4, διαστάσεων 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δαπέδων με πλακίδια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GROUP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4, διαστάσεων 30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δαπέδων με πλακίδια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GROUP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4, διαστάσεων 40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40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τοίχων με πλακίδια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GROUP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1, διαστάσεων 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τοίχων με πλακίδια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GROUP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1, διαστάσεων 30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Περιθώρια (σοβατεπιά) από κεραμικά πλακίδια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8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Δάπεδο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laminate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για εσωτερικούς χώρους. Λωρίδες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laminate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πάχους περίπου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μήκους 1,30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με τοποθέτηση πάνω σε λεία επιφάνεια (από τσιμεντοκονία, πλακάκια, μωσαϊκό και μάρμαρο) και μεταξύ τους ένωση, θηλυκώνοντας η πρώτη στη δεύτερη και η εργασία πλήρους κατασκευής του δαπέδου, το ξύσιμο και τρίψιμο και ο καθαρισμός της επιφανείας επάνω στην οποία θα τοποθετηθεί.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24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518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Σοβατεπιά από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laminate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πλάτους 5 έως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τουλάχιστον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μήκους τουλάχιστον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πλήρως κατεργασμένα και τοποθετημένα με ατσαλόπροκες ή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UPAT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και ξυλόβιδες ανά 0,80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οπωσδήποτε στις συνδέσεις των περιθωρίων και σε κάθε πλευρά των γωνιών (καλύπτονται με στόκο στην απόχρωση του ξύλου), με τα ψευδοσοβατεπιά που τοποθετούνται στον ανεπίχριστο τοίχο, τις εγκοπές-αρμούς αερισμού και τα ειδικά προς τούτο σοβατεπιά με ανοξείδωτη σίτα για τη δημιουργία διακένου αερισμού (στις απαιτούμενες θέσεις), πλήρως τοποθετημένα.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δαπέδων και περιθώρια με τσιμεντοκονίαμα σε τρεις στρώσεις.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Επιστρώσεις τσιμεντοκονίας πάχους 3,0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δαπέδων και περιθώρια με τσιμεντοκονίαμα σε τρεις στρώσεις.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Επιστρώσεις τσιμεντοκονίας πάχους 2,5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δαπέδων και περιθώρια με τσιμεντοκονίαμα σε τρεις στρώσεις.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Επιστρώσεις τσιμεντοκονίας πάχους 3,0 cm, με ενσωμάτωση ελαφρού συρματοπλέγματος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δαπέδων και περιθώρια με τσιμεντοκονίαμα ή με τσιμεντοασβεστοκονίαμα σε δύο στρώσεις.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Επιστρώσεις τσιμεντοκονίας πάχους 2,0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δαπέδων και περιθώρια με τσιμεντοκονίαμα ή με τσιμεντοασβεστοκονίαμα σε δύο στρώσεις Επιστρώσεις τσιμεντοκονίας πάχους 1,5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Περιθώρια δώματος (λούκια)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γαρμπιλομωσαϊκού. Γαρμπιλομωσαϊκό πάχους 3,5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μωσαϊκά πάχους 2,5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τσιμέντο κοινό και ψηφίδες λευκές σε ποσοστό 95%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μωσαϊκά πάχους 2,5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τσιμέντο κοινό και ψηφίδες έγχρωμες σε ποσοστό 15 έως 25%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μωσαϊκά πάχους 3,5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τσιμέντο κοινό και ψηφίδες λευκές μεγέθους έως Νο 8 σε ποσοστό 95%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μωσαϊκά πάχους 3,5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τσιμέντο κοινό και ψηφίδες έγχρωμες μεγέθους έως Νο 8 σε ποσοστό 15 έως 25%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μωσαϊκά πάχους 2,5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τσιμέντο λευκό ή ημίλευκο και ψηφίδες λευκές σε ποσοστό 95%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μωσαϊκά πάχους 3,5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 τσιμέντο λευκό ή ημίλευκο και ψηφίδες λευκές μεγέθους έως Νο 8 σε ποσοστό 95%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Περιθώρια (σοβατεπιά) με πλαστικά πλακίδια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Αντιολισθητικό ελαστικό παρέμβλημα μαρμάρινων βαθμίδων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Προστατευτικές φάσες σε τοίχους, από ενισχυμένο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PVC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Προστατευτικές φάσες θυρών από ενισχυμένο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PVC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Διανοίξεις αρμών διαστολής μωσαϊκών δαπέδων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Διαχωριστικές ταινίες (φιλέτα) αρμών δαπέδων από μωσαϊκό Από λάμες ορειχάλκου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Διαχωριστικές ταινίες (φιλέτα) αρμών δαπέδων από μωσαϊκό Από λάμες αλουμινίου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539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Κατασκευή βιομηχανικού δαπέδου με υστερόχυτο σκυρόδεμα ελαχίστου πάχους 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Κατασκευή βιομηχανικού δαπέδου με υστερόχυτο σκυρόδεμα ελαχίστου πάχους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Κατασκευή αντιολισθηρού βιομηχανικού δαπέδου με εποξειδικό ρητινοκονίαμα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Κατασκευή αυτοεπιπεδούμενου αντιολισθηρού δαπέδου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Επιστρώσεις με τάπητα από χλωριούχο πολυβινύλιο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PVC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Επιστρώσεις με πλαστικά πλακίδια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Επιστρώσεις δαπέδων με μοκέτα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Πλαστικές γωνίες προστασίας ακμών βαθμίδων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30. ΕΠΙΣΤΡΩΣΕΙΣ ΜΕ ΜΑΡΜΑΡΟ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Γλυφές μεμονωμένες (εργαλείου) επί μαρμάρων Γλυφές διατομής 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Γλυφές μεμονωμένες (εργαλείου) επί μαρμάρων Γλυφές διατομής μέχρι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Μπιζωτάρισμα ακμών μαρμάρινων πλακών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Αδροποίηση επιφανειών από μάρμαρο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μαλακού μαρμάρου,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έως 5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μαλακού μαρμάρου,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6 έως 10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μαλακού μαρμάρου,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11 έως 25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μαλακού μαρμάρου,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άνω των 25 τεμαχίων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μαλακού μαρμάρου,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έως 5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μαλακού μαρμάρου,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6 έως 10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μαλακού μαρμάρου,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11 έως 25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Επιστρώσεις με πλάκες μαλακού μαρμάρου, πάχους 3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άνω των 25 τεμαχίων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μαρμάρου σκληρού έως εξαιρετικά σκληρού,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έως 5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μαρμάρου σκληρού έως εξαιρετικά σκληρού,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6 έως 10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μαρμάρου σκληρού έως εξαιρετικά σκληρού,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11 έως 25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μαρμάρου σκληρού έως εξαιρετικά σκληρού,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άνω των 25 τεμαχίων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μαρμάρου σκληρού έως εξαιρετικά σκληρού,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έως 5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564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μαρμάρου σκληρού έως εξαιρετικά σκληρού,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6 έως 10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μαρμάρου σκληρού έως εξαιρετικά σκληρού,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11 έως 25 τεμάχια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με πλάκες μαρμάρου σκληρού έως εξαιρετικά σκληρού,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σε αναλογία άνω των 25 τεμαχίων ανά τετραγωνικό μέτρο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Επιστρώσεις δαπέδων από πολυμεγέθεις πλάκες μαρμάρου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Ταινίες επιστρώσεων από μαλακό μάρμαρο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Ταινίες επιστρώσεων από μάρμαρο σκληρό έως εξαιρετικά σκληρό,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Ταινίες επιστρώσεων από μαλακό μάρμαρο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Ταινίες επιστρώσεων από μάρμαρο σκληρό έως εξαιρετικά σκληρό,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Ταινίες επιστρώσεων από μαλακό μάρμαρο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Ταινίες επιστρώσεων από μάρμαρο σκληρό έως εξαιρετικά σκληρό,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Ταινίες επιστρώσεων από μαλακό μάρμαρο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Ταινίες επιστρώσεων από μάρμαρο σκληρό έως εξαιρετικά σκληρό,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31. ΛΟΙΠΑ ΜΑΡΜΑΡΙΚΑ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Κατώφλια και περιζώματα (μπορντούρες) επιστρώσεων από μάρμαρο Κατώφλια από μαλακό μάρμαρο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πλάτους 11 - 30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Κατώφλια και περιζώματα (μπορντούρες) επιστρώσεων από μάρμαρο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ατώφλια από μάρμαρο σκληρό έως εξαιρετικά σκληρό,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πλάτους 11 - 30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Κατώφλια και περιζώματα (μπορντούρες) επιστρώσεων από μάρμαρο Κατώφλια από μαλακό μάρμαρο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πλάτους 11 - 30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Κατώφλια και περιζώματα (μπορντούρες) επιστρώσεων από μάρμαρο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ατώφλια από μάρμαρο σκληρό έως εξαιρετικά σκληρό,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πλάτους 11 - 30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Σοβατεπιά από μαλακό μάρμαρο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Σοβατεπιά από μάρμαρο σκληρό έως εξαιρετικά σκληρό, πάχους 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στηθαίων με μαλακό μάρμαρο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=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πλάτους έως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στηθαίων με μάρμαρο σκληρό έως εξαιρετικά σκληρό,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πλάτους έως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στηθαίων με μαλακό μάρμαρο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πλάτους άνω των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Επιστρώσεις στηθαίων με μάρμαρο σκληρό έως εξαιρετικά σκληρό,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πλάτους άνω των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Ποδιές παραθύρων από μαλακό μάρμαρο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Ποδιές παραθύρων από σκληρό / εξαιρετικά σκληρό μάρμαρο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=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Ποδιές παραθύρων από μαλακό μάρμαρο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Ποδιές παραθύρων από σκληρό / εξαιρετικά σκληρό μάρμαρο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=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590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Μπαλκονοποδιές μήκους έως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Μπαλκονοποδιές από μάρμαρο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Μπαλκονοποδιές μήκους έως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Μπαλκονοποδιές από μάρμαρο πάχους 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βαθμίδων μήκους έως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μάρμαρο λευκό Επενδύσεις βαθμίδων με μάρμαρο πάχους 3 /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(βατήρων/μετώπων)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βαθμίδων μήκους έως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μάρμαρο λευκό Επενδύσεις βαθμίδων με μάρμαρο πάχους 4 /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(βατήρων/μετώπων)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βαθμίδων μήκους έως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μάρμαρο λευκό Επενδύσεις βαθμίδων με μάρμαρο πάχους 5/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(βατήρων/μετώπων)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Ολόσωμες μαρμάρινες βαθμίδες γλυπτής διατομής Ολόσωμες μαρμάρινες βαθμίδες απλής διατομής Ολόσωμες μαρμάρινες βαθμίδες χρησίμου μήκους έως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Ολόσωμες μαρμάρινες βαθμίδες γλυπτής διατομής Ολόσωμες μαρμάρινες βαθμίδες απλής διατομής Ολόσωμες μαρμάρινες βαθμίδες χρησίμου μήκους 1,01 έως 1,40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Ολόσωμες μαρμάρινες βαθμίδες γλυπτής διατομής Ολόσωμες μαρμάρινες βαθμίδες απλής διατομής Ολόσωμες μαρμάρινες βαθμίδες χρησίμου μήκους 1,41 έως 1,80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Ολόσωμες μαρμάρινες βαθμίδες γλυπτής διατομής Ολόσωμες μαρμάρινες βαθμίδες χρησίμου μήκους έως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Ολόσωμες μαρμάρινες βαθμίδες γλυπτής διατομής Ολόσωμες μαρμάρινες βαθμίδες χρησίμου μήκους 1,01 έως 1,40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Ολόσωμες μαρμάρινες βαθμίδες γλυπτής διατομής Ολόσωμες μαρμάρινες βαθμίδες χρησίμου μήκους 1,41 έως 1,80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Σκαλομέρια από μάρμαρο μαλακό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Σκαλομέρια από μάρμαρο σκληρό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Ορθομαρμαρώσεις από πλάκες μαρμάρου μήκους έως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ρθομαρμαρώσεις από μάρμαρο μαλακό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Ορθομαρμαρώσεις από πλάκες μαρμάρου μήκους έως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ρθομαρμαρώσεις από μάρμαρο μαλακό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Ορθομαρμαρώσεις από πλάκες μαρμάρου μήκους έως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ρθομαρμαρώσεις από μάρμαρο σκληρό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Ορθομαρμαρώσεις από πλάκες μαρμάρου μήκους έως 2,00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ρθομαρμαρώσεις από μάρμαρο σκληρό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λαμπάδων και υπερτόνων κουφωμάτων Επενδύσεις λαμπάδων κλπ με μάρμαρο μαλακό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λαμπάδων και υπερτόνων κουφωμάτων Επενδύσεις λαμπάδων κλπ με μάρμαρο μαλακό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Επενδύσεις λαμπάδων και υπερτόνων κουφωμάτων Επενδύσεις λαμπάδων κλπ με μάρμαρο σκληρό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Επιστρώσεις δαπέδων με πλάκες γκρι γρανίτη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Επενδύσεις όψεων με πλάκες γκρι γρανίτη Αφρικής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Περιθώρια (σοβατεπιά) από γρανίτη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613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Νεροχύτης από μάρμαρο λευκό, μήκους 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πάχους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Νεροχύτης από μάρμαρο λευκό, μήκους 60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πάχους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Νεροχύτης από μάρμαρο λευκό, μήκους 70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πάχους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Νεροχύτης από μάρμαρο λευκό, με δύο γούρνες, μήκους 110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Πάγκοι από μάρμαρο λευκό, πάχους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Πάγκοι από μάρμαρο λευκό,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Πάγκοι από μάρμαρο λευκό, πάχους 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Κατασκευή πάγκου νιπτήρων από λευκό μάρμαρο προελεύσεως ΒΕΡΟΙΑΣ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32. ΥΑΛΟΥΡΓΙΚΑ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απλοί επί ξύλινου ή μεταλλικού σκελετού Υαλοπίνακες διαφανείς πάχους 3,0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απλοί επί ξυλίνου ή μεταλλικού σκελετούΥαλοπίνακες διαφανείς πάχους 4,0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απλοί επί ξύλινου ή μεταλλικού σκελετού Υαλοπίνακες διαφανείς πάχους 5,0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απλοί επί ξύλινου ή μεταλλικού σκελετού Υαλοπίνακες διαφανείς πάχους 6,0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διαφανείς απλοί επί κουφωμάτων αλουμινίουΥαλοπίνακες διαφανείς πάχους 3,0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διαφανείς απλοί επί κουφωμάτων αλουμινίου Υαλοπίνακες διαφανείς πάχους 4,0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διαφανείς απλοί επί κουφωμάτων αλουμινίου Υαλοπίνακες διαφανείς πάχους 5,0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διαφανείς απλοί επί κουφωμάτων αλουμινίου Υαλοπίνακες διαφανείς πάχους 6,0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Υαλοπίνακες αδιαφανείς (ματ) απλοί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διαμαντέ πάχους 3,5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Υαλοπίνακες διαμαντέ μήκους έως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ξύλινων ή σιδηρών κουφωμάτων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διαμαντέ πάχους 3,5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Υαλοπίνακες διαμαντέ μήκους &gt;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ξύλινων ή σιδηρών κουφωμάτων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διαμαντέ πάχους 3,5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Υαλοπίνακες διαμαντέ μήκους έως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κουφωμάτων αλουμινίου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διαμαντέ πάχους 3,5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Υαλοπίνακες διαμαντέ μήκους &gt;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κουφωμάτων αλουμινίου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οπλισμένοι πάχους 6,50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μήκους έως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οπλισμένοι πάχους 6,50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και μήκους άνω του 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Διακοσμητική αμμοβολή κρυστάλλων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Υαλοπίνακες ασφαλείας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Laminated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) συνολικού πάχους 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(3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+ μεμβράνη + 3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Υαλοπίνακες ασφαλείας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Laminated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) συνολικού πάχους 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(5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+ μεμβράνη + 5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Υαλοπίνακες ασφαλείας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Laminated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) συνολικού πάχους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(4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+ μεμβράνη + 4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+ μεμβράνη + 4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640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Υαλοπίνακες ασφαλείας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Laminated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) συνολικού πάχους 18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(6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+ μεμβράνη + 6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+ μεμβράνη + 6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πυράντοχοι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30 (αντίσταση στην φωτιά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πυράντοχοι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45 (αντίσταση στην φωτιά 45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πυράντοχοι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60 (αντίσταση στην φωτιά 60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Υαλοπίνακες μολυβδυάλου ακτινοδιαγνωστικής αίθουσας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Υαλοπίνακες ασφαλείας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SECURIT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πάχους 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Αλεξίσφαιροι υαλοπίνακες πάχους 42 mm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Διπλοί θερμομονωτικοί - ηχομονωτικοί - ανακλαστικοί υαλοπίνακες Διπλοί υαλοπίνακες συνολικού πάχους 18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(κρύσταλλο 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κενό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κρύσταλλο 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Διπλοί θερμομονωτικοί - ηχομονωτικοί - ανακλαστικοί υαλοπίνακεςΔιπλοί υαλοπίνακες συνολικού πάχους 22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(κρύσταλλο 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κενό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κρύσταλλο 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Διπλοί θερμομονωτικοί - ηχομονωτικοί - ανακλαστικοί υαλοπίνακες Διπλοί υαλοπίνακες συνολικού πάχους 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(κρύσταλλο 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κενό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κρύσταλλο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laminated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+ 4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Διπλοί θερμομονωτικοί - ηχομονωτικοί - ανακλαστικοί υαλοπίνακες Διπλοί υαλοπίνακες συνολικού πάχους 28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(κρύσταλλο 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κενό 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κρύσταλλο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laminated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+ 4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Υαλόθυρες από κρύσταλλο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Securit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ονόφυλλες από κρύσταλλο πάχους 8,0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Υαλόθυρες από κρύσταλλο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Securit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ονόφυλλες από κρύσταλλο πάχους 10,0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Υαλόθυρες από κρύσταλλο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Securit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Δίφυλλες από κρύσταλλο πάχους 8,0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Υαλόθυρες από κρύσταλλο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Securit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Δίφυλλες από κρύσταλλο πάχους 10,0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Πλάκες υάλινες δαπέδου 20Χ20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Διαστάσεων 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3,0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Πλάκες υάλινες δαπέδου 20Χ20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Διαστάσεων 25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3,0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Πλάκες υάλινες δαπέδου 20Χ20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Διαστάσεων 30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πάχους 3,0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Υαλόπλινθοι δαπέδου Διαμέτρου Φ 14,0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Υαλόπλινθοι δαπέδου Διαστάσεων 12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33. ΧΡΩΜΑΤΙΣΜΟΙ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Υδροχρωματισμοί επιφανειών σκυροδέματος ή τσιμεντοκονιάματος με ακρυλικό υδατοδιαλυτό τσιμεντόχρωμα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Προετοιμασία επιχρισμένων επιφανειών τοίχων για χρωματισμούς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Προετοιμασία ξύλινων επιφανειών για χρωματισμούς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Σπατουλάρισμα προετοιμασμένων επιφανειών. Επιφανειών επιχρισμάτων ή σκυροδεμάτων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Σπατουλάρισμα προετοιμασμένων επιφανειών Ξύλινων επιφανειών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665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Διάστρωση βελατούρας επί ετοίμων σπατουλαρισμένων επιφανειών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Αντισκωριακές βαφές Εφαρμογή αντισκωριακού υποστρώματος ενός συστατικού βάσεως νερού η διαλύτου αλκυδικής, ακρυλικής ή τροποποιημένης αλκυδικής ή ακρυλικής ρητίνης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Αντισκωριακές βαφές Εφαρμογή αντισκωριακού υποστρώματος δύο ή τριών συστατικών διαλύτου, με βάση εποξειδικό, πολυουρεθανικό ή ανόργανο πυριτικό ψευδάργυρο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Αντισκωριακές βαφές Εφαρμογή αντισκωριακού υποστρώματος δύο ή τριών συστατικών διαλύτου, με βάση εποξειδικό, πολυουρεθανικό ή ανόργανο πυριτικό ψευδάργυρο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Αντισκωριακές βαφές Εφαρμογή αντισκωριακού εποξειδικού, πολυουρεθανικού ή ακρυλικού τελικού χρώματος δύο συστατικών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Αντισκωριακές βαφές Εφαρμογή αντισκωριακού τελικού χρώματος αλκυδικών ή στυρενιο-ακρυλικών ρητινών, ενός συστατικού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Προετοιμασία σιδηρών επιφανειών για σπατουλαριστούς χρωματισμούς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Επάλειψη ξύλινων επιφανειών με λινέλαιο Απλή επάλειψη λινελαίου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Επάλειψη ξύλινων επιφανειών με λινέλαιο Διπλή επάλειψη λινελαίου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Λάδωμα και στίλβωση ξύλινων επιφανειών Απλό λάδωμα και στίλβωση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Λάδωμα και στίλβωση ξύλινων επιφανειών Διπλό λάδωμα και στίλβωση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Ακρυλικό μικρομοριακό ή σιλικονούχο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silane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-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siloxane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 υπόστρωμα χρωματισμών (αστάρι) επί μη μεταλλικών επιφανειών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Υπόστρωμα (αστάρι) τσιμεντοχρωμάτων από ακρυλικές ρητίνες βάσεως διαλύτου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Y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πόστρωμα χρωματισμού επιφανειών αλουμινίου ή γαλβανισμένων στοιχείων με βάση εποξειδικές, πολυουρεθανικές ρητίνες ή με βάση το φωσφορικό οξύ.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(Etch Primer)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Θερμό γαλβάνισμα χαλύβδινων στοιχείων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Αμμοβολή σιδηρών κατασκευών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Ελαιοχρωματισμοί επί ετοίμων σπατουλαρισμένων επιφανειών με χρώματα αλκυδικών ή ακρυλικών ρητινών, βάσεως νερού ή διαλύτου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Ελαιοχρωματισμοί κοινοί τοίχων (ψευδοσαγρέ)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Ελαιοχρωματισμοί κοινοί ξυλίνων επιφανειών με χρώματα αλκυδικών ή ακρυλικών ρητινών, βάσεως νερού ή διαλύτου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Ελαιοχρωματισμοί κοινοί σιδηρών επιφανειώνμε χρώματα αλκυδικών ή ακρυλικών ρητινών, βάσεως νερού ή διαλύτου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Βερνικοχρωματισμοί επί σπατουλαρισμένων επιφανειών με εποξειδικά, πολυουρεθανικά ή ακρυλικά συστήματα δύο συστατικών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4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θερμαντικών σωμάτων με βερνικόχρωμα αλκυδικής ή ακρυλικής βάσεως, ενός συστατικού με αντοχή σε συνεχή θερμοκρασία ≥ 80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el-GR" w:eastAsia="en-GB"/>
              </w:rPr>
              <w:t>ο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σωληνώσεων Διαμέτρου έως 1''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σωληνώσεων Διαμέτρου από 1 1/4 έως 2''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σωληνώσεων Διαμέτρου από 2 1/2 έως 3''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σωληνώσεων Διαμέτρου από 3 έως 4''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691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Απόξεση και βερνίκωμα ξύλινων δαπέδων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Βερνίκωμα ξύλινων δαπέδων χωρίς απόξεση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Φρεσκάρισμα παλαιού βερνικώματος δαπέδου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Εφαρμογή επί ξύλινων επιφανειών βερνικοχρώματος βάσεως νερού η διαλύτη ενός η δύο συστατικών Βερνικοχρωματισμοί ξύλινων επιφανειών με ελαιόχρωμα αλκυδικής ή τροποποιημένης πολυουρεθανικής ρητίνης, βάσεως νερού ή διαλύτου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Εφαρμογή επί ξύλινων επιφανειών βερνικοχρώματος βάσεως νερού η διαλύτη ενός η δύο συστατικών Βερνικοχρωματισμοί ξύλινων επιφανειών με βερνικόχρωμα νίτρου ενός συστατικού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Εφαρμογή επί ξύλινων επιφανειών βερνικοχρώματος βάσεως νερού η διαλύτη ενός η δύο συστατικών Βερνικοχρωματισμοί ξύλινων επιφανειών με βερνικόχρωμα δύο συστατικών βάσεως νερού ή διαλύτου.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επί επιφανειών επιχρισμάτων με χρώματα υδατικής διασποράς, ακρυλικής, στυρενιοακρυλικής ή πολυβινυλικής βάσεως εσωτερικών επιφανειών με χρήση χρωμάτων, ακρυλικής στυρενιοακρυλικής- ακρυλικής ή πολυβινυλικής βάσεως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επί επιφανειών επιχρισμάτων με χρώματα υδατικής διασποράς, ακρυλικής, στυρενιοακρυλικής ή πολυβινυλικής βάσεως εξωτερικών επιφανειών με χρήση χρωμάτων, ακρυλικής ή στυρενιο-ακριλικής βάσεως.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επί επιφανειών επιχρισμάτων με χρώματα υδατικής διασποράς, ακρυλικής, στυρενιοακρυλικής ή πολυβινυλικής βάσεως εξωτερικών επιφανειών με χρήση ελαιοχρωμάτων αλκυδικής, ακρυλικής βάσεως νερού ή διαλύτου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επί επιφανειών επιχρισμάτων ή σκυροδέματος με χρώματα υδατικής διασποράς, ακρυλικής, στυρενιοακρυλικής ή πολυβινυλικής βάσεως με σπατουλάρισμα εσωτερικών επιφανειών με χρήση ακρυλικών χρωμάτων, ακρυλικής ή πολυβινυλικής βάσεως.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επί επιφανειών επιχρισμάτων ή σκυροδέματος με χρώματα υδατικής διασποράς, ακρυλικής, στυρενιοακρυλικής ή πολυβινυλικής βάσεως με σπατουλάρισμα εσωτερικών επιφανειών με χρήση ελαιοχρωμάτων αλκυδικής ή ακρυλικής βάσεως νερού.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σπατουλαριστοί ξύλινων επιφανειών με ελαιόχρωμα υδατικής διασποράς, ακρυλικής ή βινυλικής ή στυρενιο-ακρυλικής βάσεως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ρωματισμοί επιφανειών επιχρισμάτων με πλαστικό ανάγλυφο χρώμα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RELIEF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επιφανειών γυψοσανίδων με χρώμα υδατικής διασποράς ακρυλικής ή βινυλικής ή στυρενιο-ακρυλικής βάσεως νερού χωρίς σπατουλάρισμα της γυψοσανίδας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Χρωματισμοί επιφανειών γυψοσανίδων με χρώμα υδατικής διασποράς ακρυλικής ή βινυλικής ή στυρενιο-ακρυλικής βάσεως νερού με σπατουλάρισμα της γυψοσανίδας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706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Ανακαίνιση παλαιών χρωματισμένων επιφανειών με διπλή στρώση ελαιοχρώματος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Αφαίρεση παλαιών χρωμάτων ελαιοχρωματισμένων επιφανειών με καύση των παλαιών χρωμάτων με καμινέττο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Αφαίρεση παλαιών χρωμάτων ελαιοχρωματισμένων επιφανειών με εφαρμογή διαβρωτικών χημικών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Εφαρμογή πυρίμαχης επίστρωσης επί σιδηρών επιφανειών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Αντιπυρική επεξεργασία ξυλίνων επιφανειών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Αντιγραφιστικές επαλείψεις(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antigraffiti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) μόνιμης προστασίας, ενός ή δύο συστατικών πολυουρεθανικής βάσεως ή βάσεως σιλικόνης.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Μυκητοκτόνες επαλείψεις ξύλινων επιφανειών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Αντιδιαβρωτικές επιστρώσεις επιφανειών σκυροδέματος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Βαφές κατάλληλες για πόσιμο νερό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Προσαύξηση τιμής χρωματισμών πάσης φύσεως λόγω προσθέτου ύψους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Φωτοκαταλυτικές επιστρώσεις επί δομικών στοιχείων με ιδιότητες αποδόμησης ατμοσφαιρικών ρύπων και μικροβίων Βαφή με χρώμα βάσεως πυριτικού καλίου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Φωτοκαταλυτικές επιστρώσεις επί δομικών στοιχείων με ιδιότητες αποδόμησης ατμοσφαιρικών ρύπων και μικροβίων Βαφή με χρώμα βάσεως ακρυλικής-σιλοξάνης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Φωτοκαταλυτικές επιστρώσεις επί δομικών στοιχείων με ιδιότητες αποδόμησης ατμοσφαιρικών ρύπων και μικροβίων Βαφή με χρώμα βάσεως στυρενιο-ακρυλικής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Φωτοκαταλυτικές επιστρώσεις επί δομικών στοιχείων με ιδιότητες αποδόμησης ατμοσφαιρικών ρύπων και μικροβίων Βαφή με χρώμα βινυλικής βάσεως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Φωτοκαταλυτικές επιστρώσεις επί δομικών στοιχείων με ιδιότητες αποδόμησης ατμοσφαιρικών ρύπων και μικροβίων Βαφή με χρώμα ακρυλικής βάσεως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Φωτοκαταλυτικές επιστρώσεις επί δομικών στοιχείων με ιδιότητες αποδόμησης ατμοσφαιρικών ρύπων και μικροβίων Βαφή με χρώμα τσιμεντοειδούς βάσεως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Φωτοκαταλυτικές επιστρώσεις επί δομικών στοιχείων με ιδιότητες αποδόμησης ατμοσφαιρικών ρύπων και μικροβίων Φωτοκαταλυτικό επίχρισμα τσιμεντοειδούς βάσεως, σε πάχος μεγαλύτερο των 1000 μικρών.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Φωτοκαταλυτικές επιστρώσεις επί δομικών στοιχείων με ιδιότητες αποδόμησης ατμοσφαιρικών ρύπων και μικροβίων Φωτοκαταλυτικό επίχρισμα τσιμεντοειδούς βάσεως σε πάχος μεγαλύτερο των 1500 μικρών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Φωτοκαταλυτικές επιστρώσεις επί δομικών στοιχείων με ιδιότητες αποδόμησης ατμοσφαιρικών ρύπων και μικροβίων Φωτοκαταλυτικό επίχρισμα τσιμεντοειδούς βάσεως, κατάλληλο για την επεξεργασία και την προστασία οδών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Αντιμικροβιακή βαφή επιφανειών νοσηλευτικών χώρων με υλικά νανοτεχνολογίας.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D16294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726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Βαφή εσωτερικών επιφανειών επιχρισμάτων, σκυροδέματος ή γυψοσανίδων με οικολογικό ακρυλικό χρώμα βάσεως νερού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D16294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34. ΔΙΑΚΟΣΜΗΣΕΙΣ - ΕΙΔΙΚΕΣ ΚΑΛΥΨΕΙΣ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Ταινίες γύψινες (μπορντούρες) πλάτους 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Γωνίες γύψινες (λούκια οροφών) εξωτερικού αναπτύγματος διατομής έως 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Γωνίες γύψινες (λούκια οροφών) εξωτερικού αναπτύγματος διατομής από 26 έως 35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Γωνίες γύψινες (λούκια οροφών) εξωτερικού αναπτύγματος διατομής από 36 έως 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Ροζέττες γύψινες Διαμέτρου ή μεγάλης πλευράς 40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Ροζέττες γύψινες Διαμέτρου ή μεγάλης πλευράς 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κοινές, επίπεδες, πάχους 12,5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κοινές, επίπεδες, πάχους 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κοινές, επίπεδες, πάχους 18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ανθυγρές, επίπεδες, πάχους 12,5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πυράντοχες, επίπεδες, πάχους 12,5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ανθυγρές, επίπεδες, πάχους 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πυράντοχες, επίπεδες, πάχους 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ανθυγρές, επίπεδες, πάχους 18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πυράντοχες, επίπεδες, πάχους 18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ανθυγρές και πυράντοχες, επίπεδες, πάχους 12,5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ανθυγρές και πυράντοχες, επίπεδες, πάχους 15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Γυψοσανίδες ανθυγρές και πυράντοχες, επίπεδες, πάχους 18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Προσαύξηση τιμής των γυψοσανίδων των άρθρων 78.05.01 έως 78.05.12 σε περίπτωση χρησιμοποίησης ετοίμων φύλλων εμβαδού μικροτέρου από 0,72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Τσιμεντοσανίδες επίπεδες, πάχους 9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Τσιμεντοσανίδες επίπεδες, πάχους 12,5 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Πρόσθετη τιμή τοποθέτησης γυψοσανίδων σε καμπύλες επιφάνειες (εκτός ψευδοροφών)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Ενισχυμένοι ορθοστάτες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UA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πάχους χάλυβα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 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για ενίσχυση ανοίγματος πόρτας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UA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-50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40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2 3000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UA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-75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40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2 3000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UA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-100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40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2 3000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Περσιδωτά προπετάσματα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Ηλεκτροκίνητο σύστημα σκίασης υαλοστασίων όψεων, με ρυθμιζόμενες περσίδες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Εσωτερικό πέτασμα ηλιοπροστασίας τύπου ρόλλερ με διάτρητο ύφασμα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Ψευδοροφή διακοσμητική, επισκέψιμη, φωτιστική. Ψευδοροφή από πλάκες ορυκτών ινών πάχους 15 έως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διαστάσεων 600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600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ή 625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625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Ψευδοροφή διακοσμητική, επισκέψιμη, φωτιστική. Ψευδοροφή από πλάκες ορυκτών ινών πάχους 15 έως 20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διαστάσεων 1200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600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755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Ψευδοροφή διακοσμητική, επισκέψιμη, φωτιστική. Ψευδοροφή από πλάκες γυψοσανίδας πάχους 12 έως 13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διάτρητες ή με γραμμικές αυλακώσεις, διαστάσεων 600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600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Ψευδοροφή διακοσμητική, επισκέψιμη, φωτιστική. Ψευδοροφή από πλάκες γυψοσανίδας πάχους 12 έως 13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διάτρητες ή με γραμμικές αυλακώσεις, διαστάσεων 600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1200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Ψευδοροφή ισόπεδη από γυψοσανίδες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Ψευδοροφή ανισόπεδη από γυψοσανίδες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Προσαύξηση τιμής ψευδοροφών για κάθε επιπλέον στρώση γυψοσανίδας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Ψευδοροφή από συμπαγείς ή διάτρητες μεταλλικές πλάκες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Ψευδοροφή επίπεδη διακοσμητική, από λωρίδες αλουμινίου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Ψευδοροφή διακοσμητική, επισκέψιμη, από πλάκες μοριοσανίδων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MDF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Κυψελωτή μεταλλική διακοσμητική ψευδοροφή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Ηχοαπορροφητικές ψευδοροφές από διάτρητα ραβδωτά πυράντοχα πετάσματα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Σύστημα υπερυψωμένου δαπέδου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Επένδυση οριζόντιων ή κατακόρυφων επιφανειών με φύλλα προοξειδωμένου χαλκού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Επένδυση οριζόντιων ή κατακόρυφων επιφανειών με σύνθετα πανώ χαλκού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Επένδυση κατακορύφων ή οριζοντίων επιφανειών με ανοξείδωτη λαμαρίνα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Επένδυση κατακόρυφης ή οριζόντιας επιφάνειας με γαλβανισμένη λαμαρίνα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Διαμόρφωση σταμπωτών δαπέδων εξωτερικών χώρων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Επιστρώσεις δαπέδων με κυβολίθους από γρανίτη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D16294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35. ΜΟΝΩΣΕΙΣ ΥΓΡΑΣΙΑΣ - ΗΧΟΥ - ΘΕΡΜΟΤΗΤΟΣ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Πλήρωση εξωτερικών οριζοντίων αρμών διαστολής με ελαστομερές ασφαλτικό υλικό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Πλήρωση οριζοντίων και κατακορύφων αρμών διαστολής με ελαστομερές πολυσουλφιδικό υλικό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Πλήρωση οριζοντίων και κατακορύφων αρμών διαστολής με ελαστομερές πολυουρεθανικό υλικό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Πλήρωση δευτερευόντων αρμών διαστολής με ελαστομερές ακρυλικό υλικό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Θερμομόνωση με εκτοξευόμενο αφρό διογκωμένης πολυουρεθάνης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Θερμο-ηχομόνωση με πλάκες ορυκτοβάμβακα των 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πυκνότητας 80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Εφαρμογή φωτοκαταλυτικού ψυχρού υλικού βάσεως πυριτικού καλίου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Εφαρμογή φωτοκαταλυτικού ψυχρού υλικού στυρένιο-ακρυλικής βάσεως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Εφαρμογή φωτοκαταλυτικού ψυχρού υλικού βάσεως ακρυλικής-σιλοξάνης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Εφαρμογή φωτοκαταλυτικού ψυχρού υλικού βινυλικής βάσεως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Εφαρμογή φωτοκαταλυτικού ψυχρού υλικού τσιμεντοειδούς βάσεως, σε πάχος μεγαλύτερο των 500 μικρών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783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Εφαρμογή φωτοκαταλυτικού ψυχρού υλικού τσιμεντοειδούς βάσεως ενός ή δύο συστατικών, σε πάχος μεγαλύτερο των 1500 μικρών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Βελτίωση θερμικών επιδόσεων εξωτερικών χώρων με επίστρωση λευκών ή εγχρώμων τσιμεντοπλακών που περιέχουν ψυχρά υλικά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cool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materials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)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Βελτίωση θερμικών επιδόσεων εξωτερικών χώρων με επίστρωση εγχρώμων κυβολίθων που περιέχουν ψυχρά υλικά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cool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materials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)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Βελτίωση θερμικών επιδόσεων εξωτερικών χώρων με λευκές τσιμεντόπλακες που περιέχουν φωτοκαταλυτικά ψυχρά υλικά (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photocatalytic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cool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materials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).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Έλεγχος και καθαρισμός ταρατσομόλυβων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Αποξήλωση ακατάλληλων ταρατσομόλυβων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Εξαεριστικά στοιχεία μεμβράνης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Ταρατσομόλυβα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Λάμα στερέωσης ασφαλτόπανων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D16294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36. ΒΟΗΘΗΤΙΚΕΣ ΕΡΓΑΣΙΕΣ κλπ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Επικάλυψη επιφανειών δαπέδων, τοίχων, επίπλων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Μετακίνηση επίπλων, αρχείων, βιβλιοθηκών, μηχανημάτων, οργάνων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Στερέωση μεταλλικών θρανίων αιθουσών διδασκαλίας με στριφώνια και ούπατ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Στερέωση μεταλλικών θρανίων αιθουσών διδασκαλίας με κοχλιωτές ντίζες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Εργασία επισκευής σιδηρών ή ξύλινων κουφωμάτων ή κιγκλιδωμάτων ή  προστατευτικών σιδεριών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Εργασία σύνθετων οικοδομικών, ηλεκτρολογικών, υδραυλικών και ερευνητικών εν γένει εργασιών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D16294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37. ΗΛΕΚΤΡΟΜΗΧΑΝΟΛΟΓΙΚΑ – ΥΔΡΑΥΛΙΚΑ κλπ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Τοποθέτηση κλιματιστικών μηχανημάτων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Αποξήλωση κλιματιστικών μηχανημάτων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Αποξήλωση ειδών υγιεινής χωρίς προσοχή.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Αποξήλωση ειδών κρουνοποιίας (μπαταρίες κ.λπ.) χωρίς προσοχή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Αποξήλωση φωτιστικών σωμάτων παντός τύπου άνευ προσοχής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Αποξήλωση χαλκοσωλήνων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Αποξήλωση σιδηροσωλήνα, χαλυβδοσωλήνα ή γαλβανισμένου σιδηροσωλήνα.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Ονομαστικής Διαμέτρου από 2" εώς 4"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Αποξήλωση καλωδίου οιουδήποτε τύπου και εώς 5 αγωγών. Μέγιστης διατομής αγωγού έως 35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Αποξήλωση θερμαντικών σωμάτων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Σωλήνας ηλεκτρικών γραμμών πλαστικός ευθύς Διαμέτρου Φ 16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Κυτίο διακλαδώσεως καλωδίων τύπου ΝΥΥ ή ΝΥΜ Διαμέτρου 70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για αγωγούς διατομής έως 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 2 εξόδων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Καλώδιο τύπου ΝΥ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τετραπολικό Διατομής:4 Χ 1,5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Πρίζα δικτύου (Data) μονή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Πρίζα δικτύου (Data) διπλή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Διακόπτης χωνευτός με πλήκτρο εντάσεως 10 Α τάσεως 250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Εντάσεως 10 Α απλός μονοπολικός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813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Διακόπτης χωνευτός με πλήκτρο εντάσεως 10 Α τάσεως 250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Εντάσεως 10 Α απλός διπολικός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Ρευματοδότης χωνευτός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SCHUKO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- Εντάσεως 16 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Ρευματοδότης στεγανός χωνευτός πλήρης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SCHUKO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- Εντάσεως 16 Α 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Ρευματοδότης εσωτερικός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SCHUKO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για κανάλι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Ρευματοδότης εξωτερικός στεγανός (με καπάκι)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SCHUKO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για κανάλι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Μονοφασικός πίνακας κουτί, υλικά και εργασία.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ονοφασικός πίνακας θα διαθέτει βάση του ΕΛΟΤ για γενικό έλεγχο και προστασία τα εξής: Ένα διπολικό γενικό διακόπτη, μια γενική ασφάλεια, ένα διακόπτη διαρροής (ή ρελέ διαρροής ή αντι-ηλεκτροπληξιακό ρελέ), μια ενδεικτική λυχνία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Τριφασικός πίνακας κουτί, υλικά και εργασία. Τριφασικός πίνακας θα διαθέτει βάση του ΕΛΟΤ για γενικό έλεγχο και προστασία τα εξής: Έναν τριπολικό γενικό διακόπτη 40Α ή 63Α, τρεις γενικές ασφάλειες 32Α η 40Α, έναν διακόπτη διαρροής 40Α ή 63Α/30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μία τριπλή ενδεικτική λυχνία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Φωτιστικό σώμα οροφής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PL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LED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35-40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watt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Εξαεριστήρας μπάνιου/κουζίνας 120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180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³/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Επενδεδυμένος Χαλκοσωλήνας Εξωτ. Διαμέτρου 22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πάχους τοιχώματος 0,90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Πλαστικός σωλήνας αποχέτευσης από σκληρό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., διαμέτρου 32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Κρουνός ορειχάλκινος Διαμέτρου 1 1/4 ins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Αναμικτήρας (μπαταρία) θερμού - ψυχρού ύδατος, ορειχάλκινος, επιχρωμιωμένος τοποθετημένος σε νιπτήρα - Διαμέτρου 1/2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Δικλίδα αυτόματη πλύσεως λεκάνης αποχωρητηρίου (φλουσόμετρο) διαμέτρου Φ 1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Λεκάνη αποχωρητηρίου από πορσελάνη. Υψηλής πιέσεως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Λεκάνη αποχωρητηρίου ΑΜΕΑ από πορσελάνη, χαμηλής πίεσης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Νιπτήρας πορσελάνης, ΑΜΕΑ, επίτοιχος, με δυνατότητα ρύθμισης της κλίσης, διαστάσεων 67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60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Δοχείο ρευστού σάπωνα πλήρες Επιχρωμιωμένο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Χαρτοθήκη πλήρης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Κάθισμα λεκάνης πλαστικό με κάλυμμα χρώματος λευκού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Χειρολαβή αναπήρων για νιπτήρα ή λεκάνη από μεταλλικό σωλήνα διαμέτρου Φ 35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Καθρέπτης τοίχου πάχους 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μπιζουτέ.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Διαστάσεων 42 Χ 60 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Άγκιστρο [γάντζος] αναρτήσεως, νικελοχρωμέ βαρέως τύπου, εντοιχισμένο Διπλό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Στεγνωτήρας χειρών ηλεκτρικός, πλήρης ενδ.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JOFEL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ισχύος κινητήρα 2000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Χαλυβδοσωλήνας  μαύρος  χωρίς  ραφή διαμέτρου Φ 22/26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Κανάλι ηλεκτρικών γραμμών πλαστικό, διαστάσεων 32,00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13,00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μετά διαχωριστικού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Κανάλι ηλεκτρικών γραμμών πλαστικό, διαστάσεων 105,00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50,00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Γωνία σύνδεσης πλαστικού καναλιού ηλεκτρικών γραμμών εξωτερική, ρυθμιζόμενη, διαστάσεων 105,00 χ 50,00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841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Ακραίο κάλυμμα, καναλιού ηλεκτρικών γραμμών πλαστικό διαστάσεων 105,00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50,00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Κανάλι ηλεκτρικών γραμμών πλαστικό, διαστάσεων 75,00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18,00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επιδαπέδιο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Κανάλι ηλεκτρικών γραμμών πλαστικό, διαστάσεων 41,00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11,00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επιδαπέδιο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Σωλήνας ηλεκτρικών γραμμών βαρέως τύπου διαμέτρου Φ 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Καλώδιο τύπου ΝΥΜ, τριπολικό, διατομής 3 Χ 1,5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Καλώδιο τύπου ΝΥΜ, τριπολικό, διατομής 3 Χ 2,5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Καλώδιο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Data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/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UTP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4 ζευγών (οκτασύρματα) κατηγορίας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CAT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Μικροαυτόματος για ασφάλιση ηλεκτρικών γραμμών ενδεικτικού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WL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-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SIEMENS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μονοπολικός εντάσεως 10Α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Μικροαυτόματος για ασφάλιση ηλεκτρικών γραμμών ενδεικτικού τύπου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WL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-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SIEMENS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, μονοπολικός, εντάσεως 16Α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Ρελέ διαφυγής 30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, διπολικό, εντάσεως 40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Πλαστικός σωλήνας αποχετεύσεως από σκληρό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κατά ΕΛΟΤ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EN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1329-1 διαμέτρου 50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Πλαστικός σωλήνας αποχετεύσεως από σκληρό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κατά ΕΛΟΤ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EN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1329-1 διαμέτρου 63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Πλαστικός σωλήνας αποχετεύσεως από σκληρό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κατά ΕΛΟΤ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EN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1329-1 διαμέτρου 75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Πλαστικός σωλήνας αποχετεύσεως από σκληρό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κατά ΕΛΟΤ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EN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1329-1 διαμέτρου 100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Πλαστικός σωλήνας αποχετεύσεως από σκληρό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. κατά ΕΛΟΤ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EN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1329-1 διαμέτρου 125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Χυτοσιδηρά καλύμματα φρεατίων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Καθαρισμός αγωγού αποχέτευσης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DN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200-300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με χρήση αποφρακτικού μηχανήματος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Πλαστικός σωλήνας αποχετεύσεως ομβρίων υδάτων (υδρορροή) ορθογωνικής διατομής 6Χ10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από σκληρό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Σιφώνι νιπτήρα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Σιφώνι πλαστικό δαπέδου διαμέτρου Φ 12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Σιφώνι νεροχύτου από πολυαιθυλένιο μιας σκάφης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Πυροσβεστική φωλεά επίτοιχη ή χωνευτή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863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Ακροφύσιο πυροσβεστικής φωλεάς διαμέτρου 2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Πυροσβεστικός σωλήνας από πολυεστερικές ίνες διαμέτρου 1 &amp;3/4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μήκους 20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865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Ταχυσύνδεσμοι πυροσβεστικού κρουνού Φ 1 3/4''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 xml:space="preserve">Αεραγωγός από πλαστικό, εύκαμπτος, κυκλικής διατομής ονομ. διαμέτρου 203 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Φωτοηλεκτρικό κύτταρο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τεμ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881E97">
        <w:trPr>
          <w:cantSplit/>
          <w:trHeight w:val="9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Αποκατάσταση τοπικής βλάβης σκυροδέματος και οπλισμού λόγω τοπικής οξείδωσης οπλισμού με σύστημα αντιδιαβρωτικών και επισκευαστικών κονιαμάτων ενός συστατικού, σε πάχος ανάπτυξης έως 30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E97" w:rsidRPr="00765E79" w:rsidTr="00D16294">
        <w:trPr>
          <w:cantSplit/>
          <w:trHeight w:val="12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869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GB"/>
              </w:rPr>
              <w:t>Αποκατάσταση τοπικής βλάβης σκυροδέματος και οπλισμού σε ακμή υποστυλώματος ή δοκού λόγω τοπικής οξείδωσης οπλισμού με σύστημα αντιδιαβρωτικών και επισκευαστικών κονιαμάτων ενός συστατικού, σε πάχος ανάπτυξης έως 30</w:t>
            </w: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5E7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μμ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97" w:rsidRPr="00765E79" w:rsidRDefault="00881E97" w:rsidP="00D1629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27576" w:rsidRDefault="00927576" w:rsidP="00927576">
      <w:pPr>
        <w:rPr>
          <w:lang w:val="en-US"/>
        </w:rPr>
      </w:pPr>
    </w:p>
    <w:p w:rsidR="00927576" w:rsidRPr="00D3350E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="Times New Roman" w:hAnsi="Times New Roman" w:cs="Times New Roman"/>
          <w:szCs w:val="22"/>
          <w:lang w:val="el-GR" w:eastAsia="el-GR"/>
        </w:rPr>
      </w:pP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Στις</w:t>
      </w:r>
      <w:r w:rsidRPr="00D3350E">
        <w:rPr>
          <w:rFonts w:ascii="Times New Roman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τιμές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συμπερι</w:t>
      </w:r>
      <w:r w:rsidRPr="00D3350E">
        <w:rPr>
          <w:rFonts w:ascii="Times New Roman" w:hAnsi="Times New Roman" w:cs="Times New Roman"/>
          <w:spacing w:val="1"/>
          <w:w w:val="105"/>
          <w:szCs w:val="22"/>
          <w:lang w:val="el-GR" w:eastAsia="el-GR"/>
        </w:rPr>
        <w:t>λ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αμβάνονται</w:t>
      </w:r>
      <w:r w:rsidRPr="00D3350E">
        <w:rPr>
          <w:rFonts w:ascii="Times New Roman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παντός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είδους</w:t>
      </w:r>
      <w:r w:rsidRPr="00D3350E">
        <w:rPr>
          <w:rFonts w:ascii="Times New Roman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κ</w:t>
      </w:r>
      <w:r w:rsidRPr="00D3350E">
        <w:rPr>
          <w:rFonts w:ascii="Times New Roman" w:hAnsi="Times New Roman" w:cs="Times New Roman"/>
          <w:spacing w:val="-1"/>
          <w:w w:val="105"/>
          <w:szCs w:val="22"/>
          <w:lang w:val="el-GR" w:eastAsia="el-GR"/>
        </w:rPr>
        <w:t>ρ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ατήσ</w:t>
      </w:r>
      <w:r w:rsidRPr="00D3350E">
        <w:rPr>
          <w:rFonts w:ascii="Times New Roman" w:hAnsi="Times New Roman" w:cs="Times New Roman"/>
          <w:spacing w:val="1"/>
          <w:w w:val="105"/>
          <w:szCs w:val="22"/>
          <w:lang w:val="el-GR" w:eastAsia="el-GR"/>
        </w:rPr>
        <w:t>ε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ις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που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βαρ</w:t>
      </w:r>
      <w:r w:rsidRPr="00D3350E">
        <w:rPr>
          <w:rFonts w:ascii="Times New Roman" w:hAnsi="Times New Roman" w:cs="Times New Roman"/>
          <w:spacing w:val="1"/>
          <w:w w:val="105"/>
          <w:szCs w:val="22"/>
          <w:lang w:val="el-GR" w:eastAsia="el-GR"/>
        </w:rPr>
        <w:t>ύ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νουν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τον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ανάδοχο,</w:t>
      </w:r>
      <w:r w:rsidRPr="00D3350E">
        <w:rPr>
          <w:rFonts w:ascii="Times New Roman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πλην</w:t>
      </w:r>
      <w:r w:rsidRPr="00D3350E">
        <w:rPr>
          <w:rFonts w:ascii="Times New Roman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D3350E">
        <w:rPr>
          <w:rFonts w:ascii="Times New Roman" w:hAnsi="Times New Roman" w:cs="Times New Roman"/>
          <w:w w:val="105"/>
          <w:szCs w:val="22"/>
          <w:lang w:val="el-GR" w:eastAsia="el-GR"/>
        </w:rPr>
        <w:t>ΦΠΑ.</w:t>
      </w:r>
    </w:p>
    <w:p w:rsidR="00927576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Cs w:val="22"/>
          <w:lang w:val="el-GR" w:eastAsia="el-GR"/>
        </w:rPr>
      </w:pPr>
      <w:r w:rsidRPr="00D3350E">
        <w:rPr>
          <w:rFonts w:ascii="Times New Roman" w:hAnsi="Times New Roman" w:cs="Times New Roman"/>
          <w:b/>
          <w:szCs w:val="22"/>
          <w:lang w:val="el-GR" w:eastAsia="el-GR"/>
        </w:rPr>
        <w:t xml:space="preserve">Η σύγκριση των προσφορών θα γίνεται στη </w:t>
      </w:r>
      <w:r w:rsidRPr="00D3350E">
        <w:rPr>
          <w:rFonts w:ascii="Times New Roman" w:hAnsi="Times New Roman" w:cs="Times New Roman"/>
          <w:b/>
          <w:szCs w:val="22"/>
          <w:u w:val="single"/>
          <w:lang w:val="el-GR" w:eastAsia="el-GR"/>
        </w:rPr>
        <w:t>συνολική τιμή</w:t>
      </w:r>
      <w:r w:rsidRPr="00D3350E">
        <w:rPr>
          <w:rFonts w:ascii="Times New Roman" w:hAnsi="Times New Roman" w:cs="Times New Roman"/>
          <w:b/>
          <w:szCs w:val="22"/>
          <w:lang w:val="el-GR" w:eastAsia="el-GR"/>
        </w:rPr>
        <w:t xml:space="preserve"> των προσφερομένων </w:t>
      </w:r>
      <w:r>
        <w:rPr>
          <w:rFonts w:ascii="Times New Roman" w:hAnsi="Times New Roman" w:cs="Times New Roman"/>
          <w:b/>
          <w:szCs w:val="22"/>
          <w:lang w:val="el-GR" w:eastAsia="el-GR"/>
        </w:rPr>
        <w:t xml:space="preserve">υπηρεσιών / </w:t>
      </w:r>
      <w:r w:rsidRPr="00D3350E">
        <w:rPr>
          <w:rFonts w:ascii="Times New Roman" w:hAnsi="Times New Roman" w:cs="Times New Roman"/>
          <w:b/>
          <w:szCs w:val="22"/>
          <w:lang w:val="el-GR" w:eastAsia="el-GR"/>
        </w:rPr>
        <w:t>ειδών χωρίς Φ.Π.Α.</w:t>
      </w:r>
    </w:p>
    <w:p w:rsidR="00927576" w:rsidRPr="00EB0C64" w:rsidRDefault="00927576" w:rsidP="00927576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cs="Times New Roman"/>
          <w:szCs w:val="22"/>
          <w:lang w:val="el-GR" w:eastAsia="el-GR"/>
        </w:rPr>
      </w:pPr>
      <w:r w:rsidRPr="00EB0C64">
        <w:rPr>
          <w:spacing w:val="-1"/>
          <w:szCs w:val="22"/>
          <w:lang w:val="el-GR" w:eastAsia="el-GR"/>
        </w:rPr>
        <w:t>Αθήν</w:t>
      </w:r>
      <w:r w:rsidRPr="00EB0C64">
        <w:rPr>
          <w:szCs w:val="22"/>
          <w:lang w:val="el-GR" w:eastAsia="el-GR"/>
        </w:rPr>
        <w:t>α,</w:t>
      </w:r>
      <w:r w:rsidR="00507D67">
        <w:rPr>
          <w:szCs w:val="22"/>
          <w:lang w:val="el-GR" w:eastAsia="el-GR"/>
        </w:rPr>
        <w:t xml:space="preserve"> </w:t>
      </w:r>
      <w:r w:rsidR="00660646">
        <w:rPr>
          <w:szCs w:val="22"/>
          <w:lang w:val="el-GR" w:eastAsia="el-GR"/>
        </w:rPr>
        <w:t xml:space="preserve">  </w:t>
      </w:r>
      <w:r w:rsidRPr="00EB0C64">
        <w:rPr>
          <w:spacing w:val="27"/>
          <w:szCs w:val="22"/>
          <w:lang w:val="el-GR" w:eastAsia="el-GR"/>
        </w:rPr>
        <w:t xml:space="preserve"> </w:t>
      </w:r>
      <w:r w:rsidRPr="00EB0C64">
        <w:rPr>
          <w:szCs w:val="22"/>
          <w:lang w:val="el-GR" w:eastAsia="el-GR"/>
        </w:rPr>
        <w:t>/</w:t>
      </w:r>
      <w:r w:rsidRPr="00EB0C64">
        <w:rPr>
          <w:szCs w:val="22"/>
          <w:lang w:val="el-GR" w:eastAsia="el-GR"/>
        </w:rPr>
        <w:tab/>
        <w:t>/</w:t>
      </w:r>
    </w:p>
    <w:p w:rsidR="00927576" w:rsidRPr="00EB0C64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cs="Times New Roman"/>
          <w:szCs w:val="22"/>
          <w:lang w:val="el-GR" w:eastAsia="el-GR"/>
        </w:rPr>
      </w:pPr>
    </w:p>
    <w:p w:rsidR="00927576" w:rsidRPr="00EB0C64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szCs w:val="22"/>
          <w:lang w:val="el-GR" w:eastAsia="el-GR"/>
        </w:rPr>
      </w:pPr>
      <w:r w:rsidRPr="00EB0C64">
        <w:rPr>
          <w:szCs w:val="22"/>
          <w:lang w:val="el-GR" w:eastAsia="el-GR"/>
        </w:rPr>
        <w:t>Για</w:t>
      </w:r>
      <w:r w:rsidRPr="00EB0C64">
        <w:rPr>
          <w:spacing w:val="-10"/>
          <w:szCs w:val="22"/>
          <w:lang w:val="el-GR" w:eastAsia="el-GR"/>
        </w:rPr>
        <w:t xml:space="preserve"> </w:t>
      </w:r>
      <w:r w:rsidRPr="00EB0C64">
        <w:rPr>
          <w:szCs w:val="22"/>
          <w:lang w:val="el-GR" w:eastAsia="el-GR"/>
        </w:rPr>
        <w:t>τον</w:t>
      </w:r>
      <w:r w:rsidRPr="00EB0C64">
        <w:rPr>
          <w:spacing w:val="-9"/>
          <w:szCs w:val="22"/>
          <w:lang w:val="el-GR" w:eastAsia="el-GR"/>
        </w:rPr>
        <w:t xml:space="preserve"> </w:t>
      </w:r>
      <w:r w:rsidRPr="00EB0C64">
        <w:rPr>
          <w:szCs w:val="22"/>
          <w:lang w:val="el-GR" w:eastAsia="el-GR"/>
        </w:rPr>
        <w:t>Προσφέροντα</w:t>
      </w:r>
    </w:p>
    <w:p w:rsidR="00927576" w:rsidRPr="00EB0C64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cs="Times New Roman"/>
          <w:szCs w:val="22"/>
          <w:lang w:val="el-GR" w:eastAsia="el-GR"/>
        </w:rPr>
      </w:pPr>
    </w:p>
    <w:p w:rsidR="00927576" w:rsidRPr="00781211" w:rsidRDefault="00927576" w:rsidP="00927576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lang w:val="el-GR"/>
        </w:rPr>
      </w:pPr>
      <w:r w:rsidRPr="00EB0C64">
        <w:rPr>
          <w:spacing w:val="-1"/>
          <w:szCs w:val="22"/>
          <w:lang w:val="el-GR" w:eastAsia="el-GR"/>
        </w:rPr>
        <w:t>(</w:t>
      </w:r>
      <w:r w:rsidRPr="00EB0C64">
        <w:rPr>
          <w:szCs w:val="22"/>
          <w:lang w:val="el-GR" w:eastAsia="el-GR"/>
        </w:rPr>
        <w:t>Ονομ/μο</w:t>
      </w:r>
      <w:r w:rsidRPr="00EB0C64">
        <w:rPr>
          <w:spacing w:val="-15"/>
          <w:szCs w:val="22"/>
          <w:lang w:val="el-GR" w:eastAsia="el-GR"/>
        </w:rPr>
        <w:t xml:space="preserve"> </w:t>
      </w:r>
      <w:r w:rsidRPr="00EB0C64">
        <w:rPr>
          <w:szCs w:val="22"/>
          <w:lang w:val="el-GR" w:eastAsia="el-GR"/>
        </w:rPr>
        <w:t>–</w:t>
      </w:r>
      <w:r w:rsidRPr="00EB0C64">
        <w:rPr>
          <w:spacing w:val="-15"/>
          <w:szCs w:val="22"/>
          <w:lang w:val="el-GR" w:eastAsia="el-GR"/>
        </w:rPr>
        <w:t xml:space="preserve"> </w:t>
      </w:r>
      <w:r w:rsidRPr="00EB0C64">
        <w:rPr>
          <w:szCs w:val="22"/>
          <w:lang w:val="el-GR" w:eastAsia="el-GR"/>
        </w:rPr>
        <w:t>Υπογραφή ‐ Σφραγίδα)</w:t>
      </w:r>
    </w:p>
    <w:p w:rsidR="00927576" w:rsidRPr="00927576" w:rsidRDefault="00927576" w:rsidP="00927576">
      <w:pPr>
        <w:rPr>
          <w:lang w:val="el-GR"/>
        </w:rPr>
      </w:pPr>
      <w:bookmarkStart w:id="1" w:name="_GoBack"/>
      <w:bookmarkEnd w:id="1"/>
    </w:p>
    <w:sectPr w:rsidR="00927576" w:rsidRPr="00927576" w:rsidSect="006F58EE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79" w:rsidRDefault="00765E79">
      <w:pPr>
        <w:spacing w:after="0"/>
      </w:pPr>
      <w:r>
        <w:separator/>
      </w:r>
    </w:p>
  </w:endnote>
  <w:endnote w:type="continuationSeparator" w:id="0">
    <w:p w:rsidR="00765E79" w:rsidRDefault="00765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79" w:rsidRDefault="00765E79">
    <w:pPr>
      <w:pStyle w:val="af7"/>
      <w:spacing w:after="0"/>
      <w:jc w:val="center"/>
      <w:rPr>
        <w:sz w:val="12"/>
        <w:szCs w:val="12"/>
        <w:lang w:val="el-GR"/>
      </w:rPr>
    </w:pPr>
  </w:p>
  <w:p w:rsidR="00765E79" w:rsidRDefault="00765E79">
    <w:pPr>
      <w:pStyle w:val="af7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F95219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95219">
      <w:rPr>
        <w:sz w:val="20"/>
        <w:szCs w:val="20"/>
      </w:rPr>
      <w:fldChar w:fldCharType="separate"/>
    </w:r>
    <w:r w:rsidR="0065633C">
      <w:rPr>
        <w:noProof/>
        <w:sz w:val="20"/>
        <w:szCs w:val="20"/>
      </w:rPr>
      <w:t>2</w:t>
    </w:r>
    <w:r w:rsidR="00F9521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79" w:rsidRDefault="00765E79">
      <w:pPr>
        <w:spacing w:after="0"/>
      </w:pPr>
      <w:r>
        <w:separator/>
      </w:r>
    </w:p>
  </w:footnote>
  <w:footnote w:type="continuationSeparator" w:id="0">
    <w:p w:rsidR="00765E79" w:rsidRDefault="00765E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D427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16BC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3CF1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9462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9B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9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ED9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3B0A3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B762AD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1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7F1073"/>
    <w:multiLevelType w:val="hybridMultilevel"/>
    <w:tmpl w:val="34B8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20E2028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1479B3"/>
    <w:multiLevelType w:val="hybridMultilevel"/>
    <w:tmpl w:val="345C0C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D1137A"/>
    <w:multiLevelType w:val="hybridMultilevel"/>
    <w:tmpl w:val="E3303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4E5DA5"/>
    <w:multiLevelType w:val="hybridMultilevel"/>
    <w:tmpl w:val="838E4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303403"/>
    <w:multiLevelType w:val="hybridMultilevel"/>
    <w:tmpl w:val="2FF404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383C82"/>
    <w:multiLevelType w:val="hybridMultilevel"/>
    <w:tmpl w:val="02C0FA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6E738F"/>
    <w:multiLevelType w:val="hybridMultilevel"/>
    <w:tmpl w:val="F55C966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3A3C67"/>
    <w:multiLevelType w:val="hybridMultilevel"/>
    <w:tmpl w:val="07048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360A70"/>
    <w:multiLevelType w:val="hybridMultilevel"/>
    <w:tmpl w:val="F2147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82644"/>
    <w:multiLevelType w:val="hybridMultilevel"/>
    <w:tmpl w:val="4AEEF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94ACD"/>
    <w:multiLevelType w:val="hybridMultilevel"/>
    <w:tmpl w:val="37DC5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E6EB7"/>
    <w:multiLevelType w:val="hybridMultilevel"/>
    <w:tmpl w:val="2FF404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B7EA7"/>
    <w:multiLevelType w:val="hybridMultilevel"/>
    <w:tmpl w:val="1DA23E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03C31"/>
    <w:multiLevelType w:val="hybridMultilevel"/>
    <w:tmpl w:val="AAA4F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B1682"/>
    <w:multiLevelType w:val="hybridMultilevel"/>
    <w:tmpl w:val="34B8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20E2028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F7C3D"/>
    <w:multiLevelType w:val="hybridMultilevel"/>
    <w:tmpl w:val="34B8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20E2028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28"/>
  </w:num>
  <w:num w:numId="12">
    <w:abstractNumId w:val="22"/>
  </w:num>
  <w:num w:numId="13">
    <w:abstractNumId w:val="36"/>
  </w:num>
  <w:num w:numId="14">
    <w:abstractNumId w:val="37"/>
  </w:num>
  <w:num w:numId="15">
    <w:abstractNumId w:val="38"/>
  </w:num>
  <w:num w:numId="16">
    <w:abstractNumId w:val="19"/>
  </w:num>
  <w:num w:numId="17">
    <w:abstractNumId w:val="30"/>
  </w:num>
  <w:num w:numId="18">
    <w:abstractNumId w:val="27"/>
  </w:num>
  <w:num w:numId="19">
    <w:abstractNumId w:val="29"/>
  </w:num>
  <w:num w:numId="20">
    <w:abstractNumId w:val="26"/>
  </w:num>
  <w:num w:numId="21">
    <w:abstractNumId w:val="35"/>
  </w:num>
  <w:num w:numId="22">
    <w:abstractNumId w:val="24"/>
  </w:num>
  <w:num w:numId="23">
    <w:abstractNumId w:val="32"/>
  </w:num>
  <w:num w:numId="24">
    <w:abstractNumId w:val="20"/>
  </w:num>
  <w:num w:numId="25">
    <w:abstractNumId w:val="33"/>
  </w:num>
  <w:num w:numId="26">
    <w:abstractNumId w:val="34"/>
  </w:num>
  <w:num w:numId="27">
    <w:abstractNumId w:val="23"/>
  </w:num>
  <w:num w:numId="28">
    <w:abstractNumId w:val="31"/>
  </w:num>
  <w:num w:numId="29">
    <w:abstractNumId w:val="21"/>
  </w:num>
  <w:num w:numId="30">
    <w:abstractNumId w:val="25"/>
  </w:num>
  <w:num w:numId="31">
    <w:abstractNumId w:val="39"/>
  </w:num>
  <w:num w:numId="32">
    <w:abstractNumId w:val="7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8"/>
  </w:num>
  <w:num w:numId="38">
    <w:abstractNumId w:val="6"/>
  </w:num>
  <w:num w:numId="39">
    <w:abstractNumId w:val="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20FF"/>
    <w:rsid w:val="00002655"/>
    <w:rsid w:val="00003173"/>
    <w:rsid w:val="000055AC"/>
    <w:rsid w:val="000215E3"/>
    <w:rsid w:val="00026952"/>
    <w:rsid w:val="000358F8"/>
    <w:rsid w:val="00037103"/>
    <w:rsid w:val="00044963"/>
    <w:rsid w:val="000529F2"/>
    <w:rsid w:val="0005714E"/>
    <w:rsid w:val="00060353"/>
    <w:rsid w:val="00062B88"/>
    <w:rsid w:val="000646EC"/>
    <w:rsid w:val="0006560B"/>
    <w:rsid w:val="000827CF"/>
    <w:rsid w:val="00092CD9"/>
    <w:rsid w:val="0009310E"/>
    <w:rsid w:val="000B21A9"/>
    <w:rsid w:val="000B2939"/>
    <w:rsid w:val="000B4E51"/>
    <w:rsid w:val="000C1061"/>
    <w:rsid w:val="000C2D3E"/>
    <w:rsid w:val="000D319F"/>
    <w:rsid w:val="000D69CB"/>
    <w:rsid w:val="000F40E7"/>
    <w:rsid w:val="000F6DF0"/>
    <w:rsid w:val="001007F1"/>
    <w:rsid w:val="001066DF"/>
    <w:rsid w:val="001114B2"/>
    <w:rsid w:val="00111677"/>
    <w:rsid w:val="00111E0D"/>
    <w:rsid w:val="00116BDC"/>
    <w:rsid w:val="00117891"/>
    <w:rsid w:val="00120554"/>
    <w:rsid w:val="00121C45"/>
    <w:rsid w:val="00126A88"/>
    <w:rsid w:val="0013171D"/>
    <w:rsid w:val="00131856"/>
    <w:rsid w:val="0014092D"/>
    <w:rsid w:val="00142140"/>
    <w:rsid w:val="00145FF4"/>
    <w:rsid w:val="00146139"/>
    <w:rsid w:val="00150F38"/>
    <w:rsid w:val="0015376D"/>
    <w:rsid w:val="00176834"/>
    <w:rsid w:val="00177BE9"/>
    <w:rsid w:val="0018088B"/>
    <w:rsid w:val="0019364C"/>
    <w:rsid w:val="00193C14"/>
    <w:rsid w:val="001940F6"/>
    <w:rsid w:val="001955AB"/>
    <w:rsid w:val="001A1D35"/>
    <w:rsid w:val="001A47A4"/>
    <w:rsid w:val="001B0656"/>
    <w:rsid w:val="001B6368"/>
    <w:rsid w:val="001C1A51"/>
    <w:rsid w:val="001C1AF9"/>
    <w:rsid w:val="001C4688"/>
    <w:rsid w:val="001D2694"/>
    <w:rsid w:val="001D3D73"/>
    <w:rsid w:val="001D4558"/>
    <w:rsid w:val="001D54D9"/>
    <w:rsid w:val="001E099D"/>
    <w:rsid w:val="001E3217"/>
    <w:rsid w:val="001E63C2"/>
    <w:rsid w:val="001F038C"/>
    <w:rsid w:val="001F0D69"/>
    <w:rsid w:val="001F30BA"/>
    <w:rsid w:val="001F7E31"/>
    <w:rsid w:val="0021250A"/>
    <w:rsid w:val="00222045"/>
    <w:rsid w:val="00222BE7"/>
    <w:rsid w:val="0024202B"/>
    <w:rsid w:val="002442A7"/>
    <w:rsid w:val="002442EB"/>
    <w:rsid w:val="00244DC3"/>
    <w:rsid w:val="00245426"/>
    <w:rsid w:val="00246D2E"/>
    <w:rsid w:val="00247AA2"/>
    <w:rsid w:val="002510E2"/>
    <w:rsid w:val="0025162D"/>
    <w:rsid w:val="002523EF"/>
    <w:rsid w:val="00252409"/>
    <w:rsid w:val="0025348C"/>
    <w:rsid w:val="00270AE4"/>
    <w:rsid w:val="00277976"/>
    <w:rsid w:val="002817F5"/>
    <w:rsid w:val="0029126A"/>
    <w:rsid w:val="00292B67"/>
    <w:rsid w:val="0029307B"/>
    <w:rsid w:val="00293681"/>
    <w:rsid w:val="002973BD"/>
    <w:rsid w:val="002A2394"/>
    <w:rsid w:val="002A3AAC"/>
    <w:rsid w:val="002B3983"/>
    <w:rsid w:val="002B7965"/>
    <w:rsid w:val="002C0F60"/>
    <w:rsid w:val="002C297E"/>
    <w:rsid w:val="002C374E"/>
    <w:rsid w:val="002C423E"/>
    <w:rsid w:val="002D3446"/>
    <w:rsid w:val="002D734C"/>
    <w:rsid w:val="002D7A51"/>
    <w:rsid w:val="002E05CD"/>
    <w:rsid w:val="002E0611"/>
    <w:rsid w:val="002E129A"/>
    <w:rsid w:val="002E2419"/>
    <w:rsid w:val="002E5D2F"/>
    <w:rsid w:val="002E5F94"/>
    <w:rsid w:val="002E691E"/>
    <w:rsid w:val="002E7174"/>
    <w:rsid w:val="002E7E09"/>
    <w:rsid w:val="00305EAC"/>
    <w:rsid w:val="00310942"/>
    <w:rsid w:val="00313C42"/>
    <w:rsid w:val="00316C81"/>
    <w:rsid w:val="00322849"/>
    <w:rsid w:val="00326E87"/>
    <w:rsid w:val="00331BCD"/>
    <w:rsid w:val="00335B45"/>
    <w:rsid w:val="003363E5"/>
    <w:rsid w:val="00341043"/>
    <w:rsid w:val="0034108A"/>
    <w:rsid w:val="0034124D"/>
    <w:rsid w:val="00344EBA"/>
    <w:rsid w:val="003458B7"/>
    <w:rsid w:val="003476B5"/>
    <w:rsid w:val="00367355"/>
    <w:rsid w:val="0037093A"/>
    <w:rsid w:val="00371885"/>
    <w:rsid w:val="00373A3E"/>
    <w:rsid w:val="003824C0"/>
    <w:rsid w:val="00384B27"/>
    <w:rsid w:val="003A577D"/>
    <w:rsid w:val="003A79A7"/>
    <w:rsid w:val="003A7D7B"/>
    <w:rsid w:val="003C04D2"/>
    <w:rsid w:val="003C106C"/>
    <w:rsid w:val="003C275B"/>
    <w:rsid w:val="003C3830"/>
    <w:rsid w:val="003C3AB0"/>
    <w:rsid w:val="003C59FE"/>
    <w:rsid w:val="003C6F95"/>
    <w:rsid w:val="003D1E0A"/>
    <w:rsid w:val="003D7F2A"/>
    <w:rsid w:val="003E137B"/>
    <w:rsid w:val="003E39BE"/>
    <w:rsid w:val="003F074D"/>
    <w:rsid w:val="003F2068"/>
    <w:rsid w:val="003F3E0D"/>
    <w:rsid w:val="003F48A0"/>
    <w:rsid w:val="003F7720"/>
    <w:rsid w:val="00400463"/>
    <w:rsid w:val="00401F4D"/>
    <w:rsid w:val="004043A0"/>
    <w:rsid w:val="0040788B"/>
    <w:rsid w:val="00411BE0"/>
    <w:rsid w:val="004139EB"/>
    <w:rsid w:val="004140EF"/>
    <w:rsid w:val="00415005"/>
    <w:rsid w:val="00422198"/>
    <w:rsid w:val="00423A17"/>
    <w:rsid w:val="0042792F"/>
    <w:rsid w:val="004323AD"/>
    <w:rsid w:val="00432641"/>
    <w:rsid w:val="0043315D"/>
    <w:rsid w:val="00433D89"/>
    <w:rsid w:val="00444289"/>
    <w:rsid w:val="0044542B"/>
    <w:rsid w:val="00451E84"/>
    <w:rsid w:val="00472F11"/>
    <w:rsid w:val="00477D2D"/>
    <w:rsid w:val="004810B2"/>
    <w:rsid w:val="00484EAA"/>
    <w:rsid w:val="00487C4A"/>
    <w:rsid w:val="00487C6E"/>
    <w:rsid w:val="00491D1B"/>
    <w:rsid w:val="00496C99"/>
    <w:rsid w:val="004A4D41"/>
    <w:rsid w:val="004B2675"/>
    <w:rsid w:val="004B45D5"/>
    <w:rsid w:val="004B4678"/>
    <w:rsid w:val="004C464F"/>
    <w:rsid w:val="004C6C67"/>
    <w:rsid w:val="004D5EF8"/>
    <w:rsid w:val="004D6212"/>
    <w:rsid w:val="004D6401"/>
    <w:rsid w:val="004E2F4C"/>
    <w:rsid w:val="004E4655"/>
    <w:rsid w:val="004E5555"/>
    <w:rsid w:val="004F2E5B"/>
    <w:rsid w:val="004F3615"/>
    <w:rsid w:val="004F46B4"/>
    <w:rsid w:val="004F4F92"/>
    <w:rsid w:val="00500ECF"/>
    <w:rsid w:val="00501601"/>
    <w:rsid w:val="00505D08"/>
    <w:rsid w:val="00506916"/>
    <w:rsid w:val="00507D67"/>
    <w:rsid w:val="005138BC"/>
    <w:rsid w:val="005154AE"/>
    <w:rsid w:val="00517AAD"/>
    <w:rsid w:val="005202BE"/>
    <w:rsid w:val="00521663"/>
    <w:rsid w:val="00526647"/>
    <w:rsid w:val="005306F0"/>
    <w:rsid w:val="005347BC"/>
    <w:rsid w:val="0054107C"/>
    <w:rsid w:val="005529C2"/>
    <w:rsid w:val="00556060"/>
    <w:rsid w:val="005609B2"/>
    <w:rsid w:val="0057576E"/>
    <w:rsid w:val="00577869"/>
    <w:rsid w:val="00581D01"/>
    <w:rsid w:val="00583110"/>
    <w:rsid w:val="00586229"/>
    <w:rsid w:val="00591B0F"/>
    <w:rsid w:val="00594EC5"/>
    <w:rsid w:val="005A460A"/>
    <w:rsid w:val="005C1D77"/>
    <w:rsid w:val="005C29FF"/>
    <w:rsid w:val="005C4E3E"/>
    <w:rsid w:val="005D0A1B"/>
    <w:rsid w:val="005D5D66"/>
    <w:rsid w:val="005E085C"/>
    <w:rsid w:val="005E0E50"/>
    <w:rsid w:val="005E5B0B"/>
    <w:rsid w:val="005F659F"/>
    <w:rsid w:val="006000A5"/>
    <w:rsid w:val="00605502"/>
    <w:rsid w:val="00605B7E"/>
    <w:rsid w:val="00612C44"/>
    <w:rsid w:val="0061552C"/>
    <w:rsid w:val="00623172"/>
    <w:rsid w:val="00624FA2"/>
    <w:rsid w:val="00627ABF"/>
    <w:rsid w:val="006311E1"/>
    <w:rsid w:val="00635505"/>
    <w:rsid w:val="0063770B"/>
    <w:rsid w:val="00637CC1"/>
    <w:rsid w:val="006428CF"/>
    <w:rsid w:val="0064320A"/>
    <w:rsid w:val="006475A9"/>
    <w:rsid w:val="00651465"/>
    <w:rsid w:val="0065633C"/>
    <w:rsid w:val="0066039D"/>
    <w:rsid w:val="00660646"/>
    <w:rsid w:val="0066193D"/>
    <w:rsid w:val="00663C7E"/>
    <w:rsid w:val="00667A49"/>
    <w:rsid w:val="00670D82"/>
    <w:rsid w:val="00694A62"/>
    <w:rsid w:val="00694CEF"/>
    <w:rsid w:val="00694E2E"/>
    <w:rsid w:val="006973D0"/>
    <w:rsid w:val="006A4E16"/>
    <w:rsid w:val="006A553F"/>
    <w:rsid w:val="006A5614"/>
    <w:rsid w:val="006B28BA"/>
    <w:rsid w:val="006B2C94"/>
    <w:rsid w:val="006C034A"/>
    <w:rsid w:val="006C1BA5"/>
    <w:rsid w:val="006C3C50"/>
    <w:rsid w:val="006C64EB"/>
    <w:rsid w:val="006D215E"/>
    <w:rsid w:val="006D79CF"/>
    <w:rsid w:val="006E0818"/>
    <w:rsid w:val="006E529C"/>
    <w:rsid w:val="006F0B08"/>
    <w:rsid w:val="006F2307"/>
    <w:rsid w:val="006F3190"/>
    <w:rsid w:val="006F5660"/>
    <w:rsid w:val="006F58EE"/>
    <w:rsid w:val="006F7BE2"/>
    <w:rsid w:val="00703036"/>
    <w:rsid w:val="00712FB0"/>
    <w:rsid w:val="0071744A"/>
    <w:rsid w:val="00723332"/>
    <w:rsid w:val="00726C23"/>
    <w:rsid w:val="00731403"/>
    <w:rsid w:val="00733058"/>
    <w:rsid w:val="0074291F"/>
    <w:rsid w:val="007525C8"/>
    <w:rsid w:val="0075720B"/>
    <w:rsid w:val="00757958"/>
    <w:rsid w:val="00761AF0"/>
    <w:rsid w:val="00765E79"/>
    <w:rsid w:val="00777529"/>
    <w:rsid w:val="0078415B"/>
    <w:rsid w:val="0078602C"/>
    <w:rsid w:val="00796E25"/>
    <w:rsid w:val="00797E1B"/>
    <w:rsid w:val="00797EF2"/>
    <w:rsid w:val="007B1696"/>
    <w:rsid w:val="007B1E52"/>
    <w:rsid w:val="007B249E"/>
    <w:rsid w:val="007C0D4B"/>
    <w:rsid w:val="007C4BFA"/>
    <w:rsid w:val="007C6D69"/>
    <w:rsid w:val="007D265B"/>
    <w:rsid w:val="007D3853"/>
    <w:rsid w:val="007D5522"/>
    <w:rsid w:val="007D590C"/>
    <w:rsid w:val="007E0834"/>
    <w:rsid w:val="007E4C71"/>
    <w:rsid w:val="008040A2"/>
    <w:rsid w:val="00805D0C"/>
    <w:rsid w:val="00812958"/>
    <w:rsid w:val="00814531"/>
    <w:rsid w:val="008204A7"/>
    <w:rsid w:val="008246E1"/>
    <w:rsid w:val="00824EBC"/>
    <w:rsid w:val="008311CA"/>
    <w:rsid w:val="00834E80"/>
    <w:rsid w:val="00845849"/>
    <w:rsid w:val="0084751F"/>
    <w:rsid w:val="0085139D"/>
    <w:rsid w:val="00852202"/>
    <w:rsid w:val="00852BE0"/>
    <w:rsid w:val="008565FD"/>
    <w:rsid w:val="00856616"/>
    <w:rsid w:val="0085664C"/>
    <w:rsid w:val="00861BF3"/>
    <w:rsid w:val="00862DDC"/>
    <w:rsid w:val="00866AB0"/>
    <w:rsid w:val="00881E97"/>
    <w:rsid w:val="00881F6A"/>
    <w:rsid w:val="0088788E"/>
    <w:rsid w:val="00895955"/>
    <w:rsid w:val="00896E6F"/>
    <w:rsid w:val="008976D1"/>
    <w:rsid w:val="008A28FA"/>
    <w:rsid w:val="008A2DCA"/>
    <w:rsid w:val="008A3384"/>
    <w:rsid w:val="008A447A"/>
    <w:rsid w:val="008B281C"/>
    <w:rsid w:val="008B5A4D"/>
    <w:rsid w:val="008C1409"/>
    <w:rsid w:val="008D0CB6"/>
    <w:rsid w:val="008D1CED"/>
    <w:rsid w:val="008D265E"/>
    <w:rsid w:val="008D7261"/>
    <w:rsid w:val="008F4484"/>
    <w:rsid w:val="008F4DD1"/>
    <w:rsid w:val="008F4F29"/>
    <w:rsid w:val="009077DE"/>
    <w:rsid w:val="009143B3"/>
    <w:rsid w:val="00914E88"/>
    <w:rsid w:val="009175D3"/>
    <w:rsid w:val="009245AC"/>
    <w:rsid w:val="0092524D"/>
    <w:rsid w:val="00927576"/>
    <w:rsid w:val="00934E24"/>
    <w:rsid w:val="00935773"/>
    <w:rsid w:val="00941B55"/>
    <w:rsid w:val="009512C0"/>
    <w:rsid w:val="00960B21"/>
    <w:rsid w:val="0096536D"/>
    <w:rsid w:val="00973FF1"/>
    <w:rsid w:val="00974565"/>
    <w:rsid w:val="009745E2"/>
    <w:rsid w:val="00976238"/>
    <w:rsid w:val="00976561"/>
    <w:rsid w:val="00981DD9"/>
    <w:rsid w:val="0098444D"/>
    <w:rsid w:val="00984518"/>
    <w:rsid w:val="009878F2"/>
    <w:rsid w:val="0099425F"/>
    <w:rsid w:val="00994EC4"/>
    <w:rsid w:val="009974F0"/>
    <w:rsid w:val="009A120C"/>
    <w:rsid w:val="009A3529"/>
    <w:rsid w:val="009A5439"/>
    <w:rsid w:val="009C0373"/>
    <w:rsid w:val="009C3EC0"/>
    <w:rsid w:val="009C6062"/>
    <w:rsid w:val="009C620A"/>
    <w:rsid w:val="009C6D03"/>
    <w:rsid w:val="009D5E19"/>
    <w:rsid w:val="009D7F99"/>
    <w:rsid w:val="009E163E"/>
    <w:rsid w:val="009F537F"/>
    <w:rsid w:val="009F6449"/>
    <w:rsid w:val="009F7B2B"/>
    <w:rsid w:val="00A02C7B"/>
    <w:rsid w:val="00A17759"/>
    <w:rsid w:val="00A17B5D"/>
    <w:rsid w:val="00A24419"/>
    <w:rsid w:val="00A25B2D"/>
    <w:rsid w:val="00A32F01"/>
    <w:rsid w:val="00A36EC0"/>
    <w:rsid w:val="00A41000"/>
    <w:rsid w:val="00A455D4"/>
    <w:rsid w:val="00A52E7E"/>
    <w:rsid w:val="00A54DB5"/>
    <w:rsid w:val="00A57F4D"/>
    <w:rsid w:val="00A643EC"/>
    <w:rsid w:val="00A66E5A"/>
    <w:rsid w:val="00A74244"/>
    <w:rsid w:val="00A76645"/>
    <w:rsid w:val="00A86644"/>
    <w:rsid w:val="00A871DE"/>
    <w:rsid w:val="00A8758E"/>
    <w:rsid w:val="00A930D3"/>
    <w:rsid w:val="00A9557F"/>
    <w:rsid w:val="00A960FD"/>
    <w:rsid w:val="00AA2493"/>
    <w:rsid w:val="00AA3F52"/>
    <w:rsid w:val="00AA4A8B"/>
    <w:rsid w:val="00AB4484"/>
    <w:rsid w:val="00AB7F09"/>
    <w:rsid w:val="00AC52EF"/>
    <w:rsid w:val="00AD0810"/>
    <w:rsid w:val="00AD1B23"/>
    <w:rsid w:val="00AE1735"/>
    <w:rsid w:val="00AF23CC"/>
    <w:rsid w:val="00AF4A57"/>
    <w:rsid w:val="00AF56BF"/>
    <w:rsid w:val="00B02857"/>
    <w:rsid w:val="00B067DB"/>
    <w:rsid w:val="00B06B02"/>
    <w:rsid w:val="00B11E75"/>
    <w:rsid w:val="00B13013"/>
    <w:rsid w:val="00B15B2A"/>
    <w:rsid w:val="00B15F7C"/>
    <w:rsid w:val="00B16106"/>
    <w:rsid w:val="00B16A37"/>
    <w:rsid w:val="00B2080E"/>
    <w:rsid w:val="00B2598D"/>
    <w:rsid w:val="00B25FA4"/>
    <w:rsid w:val="00B4162E"/>
    <w:rsid w:val="00B43078"/>
    <w:rsid w:val="00B4409C"/>
    <w:rsid w:val="00B45E14"/>
    <w:rsid w:val="00B472A9"/>
    <w:rsid w:val="00B47D25"/>
    <w:rsid w:val="00B51FB0"/>
    <w:rsid w:val="00B53C68"/>
    <w:rsid w:val="00B63E6A"/>
    <w:rsid w:val="00B63FD1"/>
    <w:rsid w:val="00B65437"/>
    <w:rsid w:val="00B65B00"/>
    <w:rsid w:val="00B77848"/>
    <w:rsid w:val="00B84E1E"/>
    <w:rsid w:val="00B859E4"/>
    <w:rsid w:val="00B86CB7"/>
    <w:rsid w:val="00B96E0C"/>
    <w:rsid w:val="00B97F03"/>
    <w:rsid w:val="00BA2E80"/>
    <w:rsid w:val="00BB01BA"/>
    <w:rsid w:val="00BB523F"/>
    <w:rsid w:val="00BB5D29"/>
    <w:rsid w:val="00BC120D"/>
    <w:rsid w:val="00BD30A9"/>
    <w:rsid w:val="00BD4B35"/>
    <w:rsid w:val="00BD663A"/>
    <w:rsid w:val="00BD7B22"/>
    <w:rsid w:val="00BE2B96"/>
    <w:rsid w:val="00BF1143"/>
    <w:rsid w:val="00BF37A7"/>
    <w:rsid w:val="00C010DD"/>
    <w:rsid w:val="00C059AC"/>
    <w:rsid w:val="00C106DE"/>
    <w:rsid w:val="00C147C6"/>
    <w:rsid w:val="00C17562"/>
    <w:rsid w:val="00C20221"/>
    <w:rsid w:val="00C229F3"/>
    <w:rsid w:val="00C25ABC"/>
    <w:rsid w:val="00C26C4E"/>
    <w:rsid w:val="00C30305"/>
    <w:rsid w:val="00C31F4A"/>
    <w:rsid w:val="00C40446"/>
    <w:rsid w:val="00C432C8"/>
    <w:rsid w:val="00C442E7"/>
    <w:rsid w:val="00C448B3"/>
    <w:rsid w:val="00C44D55"/>
    <w:rsid w:val="00C46CB1"/>
    <w:rsid w:val="00C62597"/>
    <w:rsid w:val="00C65B59"/>
    <w:rsid w:val="00C91B79"/>
    <w:rsid w:val="00C9624B"/>
    <w:rsid w:val="00CB3543"/>
    <w:rsid w:val="00CB6DE5"/>
    <w:rsid w:val="00CC2A5D"/>
    <w:rsid w:val="00CC3EC7"/>
    <w:rsid w:val="00CD4911"/>
    <w:rsid w:val="00CD7496"/>
    <w:rsid w:val="00CE0DEA"/>
    <w:rsid w:val="00CE19A4"/>
    <w:rsid w:val="00CE6BF9"/>
    <w:rsid w:val="00CE7451"/>
    <w:rsid w:val="00CF073B"/>
    <w:rsid w:val="00D033AE"/>
    <w:rsid w:val="00D0518A"/>
    <w:rsid w:val="00D15290"/>
    <w:rsid w:val="00D154CB"/>
    <w:rsid w:val="00D20356"/>
    <w:rsid w:val="00D24832"/>
    <w:rsid w:val="00D25416"/>
    <w:rsid w:val="00D272B0"/>
    <w:rsid w:val="00D27D87"/>
    <w:rsid w:val="00D3315B"/>
    <w:rsid w:val="00D41140"/>
    <w:rsid w:val="00D41FD6"/>
    <w:rsid w:val="00D5004A"/>
    <w:rsid w:val="00D50937"/>
    <w:rsid w:val="00D50CE8"/>
    <w:rsid w:val="00D55B02"/>
    <w:rsid w:val="00D60C37"/>
    <w:rsid w:val="00D61EAA"/>
    <w:rsid w:val="00D712C9"/>
    <w:rsid w:val="00D73ADF"/>
    <w:rsid w:val="00D74D36"/>
    <w:rsid w:val="00D83A10"/>
    <w:rsid w:val="00D856C5"/>
    <w:rsid w:val="00D858B1"/>
    <w:rsid w:val="00D973FC"/>
    <w:rsid w:val="00DA1F29"/>
    <w:rsid w:val="00DA4724"/>
    <w:rsid w:val="00DA6582"/>
    <w:rsid w:val="00DA7614"/>
    <w:rsid w:val="00DB3F51"/>
    <w:rsid w:val="00DB4702"/>
    <w:rsid w:val="00DC1E41"/>
    <w:rsid w:val="00DC3F98"/>
    <w:rsid w:val="00DC55E3"/>
    <w:rsid w:val="00DD1A7C"/>
    <w:rsid w:val="00DD25E6"/>
    <w:rsid w:val="00DD3195"/>
    <w:rsid w:val="00DD440B"/>
    <w:rsid w:val="00DD6A7B"/>
    <w:rsid w:val="00DE13D1"/>
    <w:rsid w:val="00DE19CF"/>
    <w:rsid w:val="00DF58BF"/>
    <w:rsid w:val="00E008B6"/>
    <w:rsid w:val="00E04532"/>
    <w:rsid w:val="00E17053"/>
    <w:rsid w:val="00E26B59"/>
    <w:rsid w:val="00E331AE"/>
    <w:rsid w:val="00E338A3"/>
    <w:rsid w:val="00E413FD"/>
    <w:rsid w:val="00E4238A"/>
    <w:rsid w:val="00E649D2"/>
    <w:rsid w:val="00E6587B"/>
    <w:rsid w:val="00E66B93"/>
    <w:rsid w:val="00E67841"/>
    <w:rsid w:val="00E70555"/>
    <w:rsid w:val="00E72BA5"/>
    <w:rsid w:val="00E75001"/>
    <w:rsid w:val="00E75FB8"/>
    <w:rsid w:val="00E77C7A"/>
    <w:rsid w:val="00E903EF"/>
    <w:rsid w:val="00E9072F"/>
    <w:rsid w:val="00E921F4"/>
    <w:rsid w:val="00E93F80"/>
    <w:rsid w:val="00E940C4"/>
    <w:rsid w:val="00EA6141"/>
    <w:rsid w:val="00EB0994"/>
    <w:rsid w:val="00EB0C6B"/>
    <w:rsid w:val="00EB0CC9"/>
    <w:rsid w:val="00EB15C6"/>
    <w:rsid w:val="00EB1E40"/>
    <w:rsid w:val="00EB46E9"/>
    <w:rsid w:val="00EB77E1"/>
    <w:rsid w:val="00EC3C48"/>
    <w:rsid w:val="00EC3CEA"/>
    <w:rsid w:val="00EC4AA2"/>
    <w:rsid w:val="00ED1967"/>
    <w:rsid w:val="00ED2E81"/>
    <w:rsid w:val="00ED5BAF"/>
    <w:rsid w:val="00ED6CC6"/>
    <w:rsid w:val="00EE124E"/>
    <w:rsid w:val="00EE1552"/>
    <w:rsid w:val="00EF2A02"/>
    <w:rsid w:val="00EF5BE9"/>
    <w:rsid w:val="00EF6025"/>
    <w:rsid w:val="00EF6B3D"/>
    <w:rsid w:val="00F01BE0"/>
    <w:rsid w:val="00F03A54"/>
    <w:rsid w:val="00F25549"/>
    <w:rsid w:val="00F4360C"/>
    <w:rsid w:val="00F4586A"/>
    <w:rsid w:val="00F50262"/>
    <w:rsid w:val="00F56AD7"/>
    <w:rsid w:val="00F6416E"/>
    <w:rsid w:val="00F65E26"/>
    <w:rsid w:val="00F75FB2"/>
    <w:rsid w:val="00F816E9"/>
    <w:rsid w:val="00F95219"/>
    <w:rsid w:val="00FA640A"/>
    <w:rsid w:val="00FB6581"/>
    <w:rsid w:val="00FC0D75"/>
    <w:rsid w:val="00FC388E"/>
    <w:rsid w:val="00FC48C4"/>
    <w:rsid w:val="00FE0B78"/>
    <w:rsid w:val="00FE12CB"/>
    <w:rsid w:val="00FE183C"/>
    <w:rsid w:val="00FF0697"/>
    <w:rsid w:val="00FF499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1"/>
    <w:next w:val="a1"/>
    <w:qFormat/>
    <w:rsid w:val="00AD081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1">
    <w:name w:val="heading 2"/>
    <w:basedOn w:val="1"/>
    <w:next w:val="a1"/>
    <w:qFormat/>
    <w:rsid w:val="00AD081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1">
    <w:name w:val="heading 3"/>
    <w:basedOn w:val="a1"/>
    <w:next w:val="a1"/>
    <w:qFormat/>
    <w:rsid w:val="00AD081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1">
    <w:name w:val="heading 4"/>
    <w:basedOn w:val="a1"/>
    <w:next w:val="a1"/>
    <w:qFormat/>
    <w:rsid w:val="00AD081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1">
    <w:name w:val="heading 5"/>
    <w:basedOn w:val="a1"/>
    <w:next w:val="a1"/>
    <w:qFormat/>
    <w:rsid w:val="00AD081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B29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B29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B29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B29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Char">
    <w:name w:val="Επικεφαλίδα 6 Char"/>
    <w:basedOn w:val="a2"/>
    <w:link w:val="6"/>
    <w:uiPriority w:val="9"/>
    <w:semiHidden/>
    <w:rsid w:val="000B293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zh-CN"/>
    </w:rPr>
  </w:style>
  <w:style w:type="character" w:customStyle="1" w:styleId="7Char">
    <w:name w:val="Επικεφαλίδα 7 Char"/>
    <w:basedOn w:val="a2"/>
    <w:link w:val="7"/>
    <w:uiPriority w:val="9"/>
    <w:semiHidden/>
    <w:rsid w:val="000B293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zh-CN"/>
    </w:rPr>
  </w:style>
  <w:style w:type="character" w:customStyle="1" w:styleId="8Char">
    <w:name w:val="Επικεφαλίδα 8 Char"/>
    <w:basedOn w:val="a2"/>
    <w:link w:val="8"/>
    <w:uiPriority w:val="9"/>
    <w:semiHidden/>
    <w:rsid w:val="000B2939"/>
    <w:rPr>
      <w:rFonts w:asciiTheme="majorHAnsi" w:eastAsiaTheme="majorEastAsia" w:hAnsiTheme="majorHAnsi" w:cstheme="majorBidi"/>
      <w:color w:val="404040" w:themeColor="text1" w:themeTint="BF"/>
      <w:lang w:val="en-GB" w:eastAsia="zh-CN"/>
    </w:rPr>
  </w:style>
  <w:style w:type="character" w:customStyle="1" w:styleId="9Char">
    <w:name w:val="Επικεφαλίδα 9 Char"/>
    <w:basedOn w:val="a2"/>
    <w:link w:val="9"/>
    <w:uiPriority w:val="9"/>
    <w:semiHidden/>
    <w:rsid w:val="000B2939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character" w:customStyle="1" w:styleId="WW8Num1z0">
    <w:name w:val="WW8Num1z0"/>
    <w:rsid w:val="00AD0810"/>
  </w:style>
  <w:style w:type="character" w:customStyle="1" w:styleId="WW8Num1z1">
    <w:name w:val="WW8Num1z1"/>
    <w:rsid w:val="00AD0810"/>
  </w:style>
  <w:style w:type="character" w:customStyle="1" w:styleId="WW8Num1z2">
    <w:name w:val="WW8Num1z2"/>
    <w:rsid w:val="00AD0810"/>
  </w:style>
  <w:style w:type="character" w:customStyle="1" w:styleId="WW8Num1z3">
    <w:name w:val="WW8Num1z3"/>
    <w:rsid w:val="00AD0810"/>
  </w:style>
  <w:style w:type="character" w:customStyle="1" w:styleId="WW8Num1z4">
    <w:name w:val="WW8Num1z4"/>
    <w:rsid w:val="00AD081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D0810"/>
  </w:style>
  <w:style w:type="character" w:customStyle="1" w:styleId="WW8Num1z6">
    <w:name w:val="WW8Num1z6"/>
    <w:rsid w:val="00AD0810"/>
  </w:style>
  <w:style w:type="character" w:customStyle="1" w:styleId="WW8Num1z7">
    <w:name w:val="WW8Num1z7"/>
    <w:rsid w:val="00AD0810"/>
  </w:style>
  <w:style w:type="character" w:customStyle="1" w:styleId="WW8Num1z8">
    <w:name w:val="WW8Num1z8"/>
    <w:rsid w:val="00AD0810"/>
  </w:style>
  <w:style w:type="character" w:customStyle="1" w:styleId="WW8Num2z0">
    <w:name w:val="WW8Num2z0"/>
    <w:rsid w:val="00AD0810"/>
    <w:rPr>
      <w:rFonts w:ascii="Symbol" w:hAnsi="Symbol" w:cs="Symbol"/>
      <w:lang w:val="el-GR"/>
    </w:rPr>
  </w:style>
  <w:style w:type="character" w:customStyle="1" w:styleId="WW8Num3z0">
    <w:name w:val="WW8Num3z0"/>
    <w:rsid w:val="00AD0810"/>
    <w:rPr>
      <w:lang w:val="el-GR"/>
    </w:rPr>
  </w:style>
  <w:style w:type="character" w:customStyle="1" w:styleId="WW8Num4z0">
    <w:name w:val="WW8Num4z0"/>
    <w:rsid w:val="00AD081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D0810"/>
    <w:rPr>
      <w:lang w:val="el-GR"/>
    </w:rPr>
  </w:style>
  <w:style w:type="character" w:customStyle="1" w:styleId="WW8Num6z0">
    <w:name w:val="WW8Num6z0"/>
    <w:rsid w:val="00AD0810"/>
    <w:rPr>
      <w:b/>
      <w:bCs/>
      <w:szCs w:val="22"/>
      <w:lang w:val="el-GR"/>
    </w:rPr>
  </w:style>
  <w:style w:type="character" w:customStyle="1" w:styleId="WW8Num6z1">
    <w:name w:val="WW8Num6z1"/>
    <w:rsid w:val="00AD0810"/>
  </w:style>
  <w:style w:type="character" w:customStyle="1" w:styleId="WW8Num6z2">
    <w:name w:val="WW8Num6z2"/>
    <w:rsid w:val="00AD0810"/>
  </w:style>
  <w:style w:type="character" w:customStyle="1" w:styleId="WW8Num6z3">
    <w:name w:val="WW8Num6z3"/>
    <w:rsid w:val="00AD0810"/>
  </w:style>
  <w:style w:type="character" w:customStyle="1" w:styleId="WW8Num6z4">
    <w:name w:val="WW8Num6z4"/>
    <w:rsid w:val="00AD0810"/>
  </w:style>
  <w:style w:type="character" w:customStyle="1" w:styleId="WW8Num6z5">
    <w:name w:val="WW8Num6z5"/>
    <w:rsid w:val="00AD0810"/>
  </w:style>
  <w:style w:type="character" w:customStyle="1" w:styleId="WW8Num6z6">
    <w:name w:val="WW8Num6z6"/>
    <w:rsid w:val="00AD0810"/>
  </w:style>
  <w:style w:type="character" w:customStyle="1" w:styleId="WW8Num6z7">
    <w:name w:val="WW8Num6z7"/>
    <w:rsid w:val="00AD0810"/>
  </w:style>
  <w:style w:type="character" w:customStyle="1" w:styleId="WW8Num6z8">
    <w:name w:val="WW8Num6z8"/>
    <w:rsid w:val="00AD0810"/>
  </w:style>
  <w:style w:type="character" w:customStyle="1" w:styleId="WW8Num7z0">
    <w:name w:val="WW8Num7z0"/>
    <w:rsid w:val="00AD0810"/>
    <w:rPr>
      <w:b/>
      <w:bCs/>
      <w:szCs w:val="22"/>
      <w:lang w:val="el-GR"/>
    </w:rPr>
  </w:style>
  <w:style w:type="character" w:customStyle="1" w:styleId="WW8Num7z1">
    <w:name w:val="WW8Num7z1"/>
    <w:rsid w:val="00AD0810"/>
    <w:rPr>
      <w:rFonts w:eastAsia="Calibri"/>
      <w:lang w:val="el-GR"/>
    </w:rPr>
  </w:style>
  <w:style w:type="character" w:customStyle="1" w:styleId="WW8Num7z2">
    <w:name w:val="WW8Num7z2"/>
    <w:rsid w:val="00AD0810"/>
  </w:style>
  <w:style w:type="character" w:customStyle="1" w:styleId="WW8Num7z3">
    <w:name w:val="WW8Num7z3"/>
    <w:rsid w:val="00AD0810"/>
  </w:style>
  <w:style w:type="character" w:customStyle="1" w:styleId="WW8Num7z4">
    <w:name w:val="WW8Num7z4"/>
    <w:rsid w:val="00AD0810"/>
  </w:style>
  <w:style w:type="character" w:customStyle="1" w:styleId="WW8Num7z5">
    <w:name w:val="WW8Num7z5"/>
    <w:rsid w:val="00AD0810"/>
  </w:style>
  <w:style w:type="character" w:customStyle="1" w:styleId="WW8Num7z6">
    <w:name w:val="WW8Num7z6"/>
    <w:rsid w:val="00AD0810"/>
  </w:style>
  <w:style w:type="character" w:customStyle="1" w:styleId="WW8Num7z7">
    <w:name w:val="WW8Num7z7"/>
    <w:rsid w:val="00AD0810"/>
  </w:style>
  <w:style w:type="character" w:customStyle="1" w:styleId="WW8Num7z8">
    <w:name w:val="WW8Num7z8"/>
    <w:rsid w:val="00AD0810"/>
  </w:style>
  <w:style w:type="character" w:customStyle="1" w:styleId="WW8Num8z0">
    <w:name w:val="WW8Num8z0"/>
    <w:rsid w:val="00AD0810"/>
    <w:rPr>
      <w:rFonts w:ascii="Symbol" w:hAnsi="Symbol" w:cs="OpenSymbol"/>
      <w:color w:val="5B9BD5"/>
    </w:rPr>
  </w:style>
  <w:style w:type="character" w:customStyle="1" w:styleId="WW8Num9z0">
    <w:name w:val="WW8Num9z0"/>
    <w:rsid w:val="00AD081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D081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D0810"/>
  </w:style>
  <w:style w:type="character" w:customStyle="1" w:styleId="WW8Num10z2">
    <w:name w:val="WW8Num10z2"/>
    <w:rsid w:val="00AD0810"/>
  </w:style>
  <w:style w:type="character" w:customStyle="1" w:styleId="WW8Num10z3">
    <w:name w:val="WW8Num10z3"/>
    <w:rsid w:val="00AD0810"/>
  </w:style>
  <w:style w:type="character" w:customStyle="1" w:styleId="WW8Num10z4">
    <w:name w:val="WW8Num10z4"/>
    <w:rsid w:val="00AD0810"/>
  </w:style>
  <w:style w:type="character" w:customStyle="1" w:styleId="WW8Num10z5">
    <w:name w:val="WW8Num10z5"/>
    <w:rsid w:val="00AD0810"/>
  </w:style>
  <w:style w:type="character" w:customStyle="1" w:styleId="WW8Num10z6">
    <w:name w:val="WW8Num10z6"/>
    <w:rsid w:val="00AD0810"/>
  </w:style>
  <w:style w:type="character" w:customStyle="1" w:styleId="WW8Num10z7">
    <w:name w:val="WW8Num10z7"/>
    <w:rsid w:val="00AD0810"/>
  </w:style>
  <w:style w:type="character" w:customStyle="1" w:styleId="WW8Num10z8">
    <w:name w:val="WW8Num10z8"/>
    <w:rsid w:val="00AD0810"/>
  </w:style>
  <w:style w:type="character" w:customStyle="1" w:styleId="WW8Num8z1">
    <w:name w:val="WW8Num8z1"/>
    <w:rsid w:val="00AD0810"/>
    <w:rPr>
      <w:rFonts w:eastAsia="Calibri"/>
      <w:lang w:val="el-GR"/>
    </w:rPr>
  </w:style>
  <w:style w:type="character" w:customStyle="1" w:styleId="WW8Num8z2">
    <w:name w:val="WW8Num8z2"/>
    <w:rsid w:val="00AD0810"/>
  </w:style>
  <w:style w:type="character" w:customStyle="1" w:styleId="WW8Num8z3">
    <w:name w:val="WW8Num8z3"/>
    <w:rsid w:val="00AD0810"/>
  </w:style>
  <w:style w:type="character" w:customStyle="1" w:styleId="WW8Num8z4">
    <w:name w:val="WW8Num8z4"/>
    <w:rsid w:val="00AD0810"/>
  </w:style>
  <w:style w:type="character" w:customStyle="1" w:styleId="WW8Num8z5">
    <w:name w:val="WW8Num8z5"/>
    <w:rsid w:val="00AD0810"/>
  </w:style>
  <w:style w:type="character" w:customStyle="1" w:styleId="WW8Num8z6">
    <w:name w:val="WW8Num8z6"/>
    <w:rsid w:val="00AD0810"/>
  </w:style>
  <w:style w:type="character" w:customStyle="1" w:styleId="WW8Num8z7">
    <w:name w:val="WW8Num8z7"/>
    <w:rsid w:val="00AD0810"/>
  </w:style>
  <w:style w:type="character" w:customStyle="1" w:styleId="WW8Num8z8">
    <w:name w:val="WW8Num8z8"/>
    <w:rsid w:val="00AD0810"/>
  </w:style>
  <w:style w:type="character" w:customStyle="1" w:styleId="WW8Num11z0">
    <w:name w:val="WW8Num11z0"/>
    <w:rsid w:val="00AD081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AD0810"/>
  </w:style>
  <w:style w:type="character" w:customStyle="1" w:styleId="WW8Num11z2">
    <w:name w:val="WW8Num11z2"/>
    <w:rsid w:val="00AD0810"/>
  </w:style>
  <w:style w:type="character" w:customStyle="1" w:styleId="WW8Num11z3">
    <w:name w:val="WW8Num11z3"/>
    <w:rsid w:val="00AD0810"/>
  </w:style>
  <w:style w:type="character" w:customStyle="1" w:styleId="WW8Num11z4">
    <w:name w:val="WW8Num11z4"/>
    <w:rsid w:val="00AD0810"/>
  </w:style>
  <w:style w:type="character" w:customStyle="1" w:styleId="WW8Num11z5">
    <w:name w:val="WW8Num11z5"/>
    <w:rsid w:val="00AD0810"/>
  </w:style>
  <w:style w:type="character" w:customStyle="1" w:styleId="WW8Num11z6">
    <w:name w:val="WW8Num11z6"/>
    <w:rsid w:val="00AD0810"/>
  </w:style>
  <w:style w:type="character" w:customStyle="1" w:styleId="WW8Num11z7">
    <w:name w:val="WW8Num11z7"/>
    <w:rsid w:val="00AD0810"/>
  </w:style>
  <w:style w:type="character" w:customStyle="1" w:styleId="WW8Num11z8">
    <w:name w:val="WW8Num11z8"/>
    <w:rsid w:val="00AD0810"/>
  </w:style>
  <w:style w:type="character" w:customStyle="1" w:styleId="42">
    <w:name w:val="Προεπιλεγμένη γραμματοσειρά4"/>
    <w:rsid w:val="00AD0810"/>
  </w:style>
  <w:style w:type="character" w:customStyle="1" w:styleId="WW8Num2z1">
    <w:name w:val="WW8Num2z1"/>
    <w:rsid w:val="00AD0810"/>
  </w:style>
  <w:style w:type="character" w:customStyle="1" w:styleId="WW8Num2z2">
    <w:name w:val="WW8Num2z2"/>
    <w:rsid w:val="00AD0810"/>
  </w:style>
  <w:style w:type="character" w:customStyle="1" w:styleId="WW8Num2z3">
    <w:name w:val="WW8Num2z3"/>
    <w:rsid w:val="00AD0810"/>
  </w:style>
  <w:style w:type="character" w:customStyle="1" w:styleId="WW8Num2z4">
    <w:name w:val="WW8Num2z4"/>
    <w:rsid w:val="00AD081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D0810"/>
  </w:style>
  <w:style w:type="character" w:customStyle="1" w:styleId="WW8Num2z6">
    <w:name w:val="WW8Num2z6"/>
    <w:rsid w:val="00AD0810"/>
  </w:style>
  <w:style w:type="character" w:customStyle="1" w:styleId="WW8Num2z7">
    <w:name w:val="WW8Num2z7"/>
    <w:rsid w:val="00AD0810"/>
  </w:style>
  <w:style w:type="character" w:customStyle="1" w:styleId="WW8Num2z8">
    <w:name w:val="WW8Num2z8"/>
    <w:rsid w:val="00AD0810"/>
  </w:style>
  <w:style w:type="character" w:customStyle="1" w:styleId="WW8Num9z1">
    <w:name w:val="WW8Num9z1"/>
    <w:rsid w:val="00AD0810"/>
    <w:rPr>
      <w:rFonts w:eastAsia="Calibri"/>
      <w:lang w:val="el-GR"/>
    </w:rPr>
  </w:style>
  <w:style w:type="character" w:customStyle="1" w:styleId="WW8Num9z2">
    <w:name w:val="WW8Num9z2"/>
    <w:rsid w:val="00AD0810"/>
  </w:style>
  <w:style w:type="character" w:customStyle="1" w:styleId="WW8Num9z3">
    <w:name w:val="WW8Num9z3"/>
    <w:rsid w:val="00AD0810"/>
  </w:style>
  <w:style w:type="character" w:customStyle="1" w:styleId="WW8Num9z4">
    <w:name w:val="WW8Num9z4"/>
    <w:rsid w:val="00AD0810"/>
  </w:style>
  <w:style w:type="character" w:customStyle="1" w:styleId="WW8Num9z5">
    <w:name w:val="WW8Num9z5"/>
    <w:rsid w:val="00AD0810"/>
  </w:style>
  <w:style w:type="character" w:customStyle="1" w:styleId="WW8Num9z6">
    <w:name w:val="WW8Num9z6"/>
    <w:rsid w:val="00AD0810"/>
  </w:style>
  <w:style w:type="character" w:customStyle="1" w:styleId="WW8Num9z7">
    <w:name w:val="WW8Num9z7"/>
    <w:rsid w:val="00AD0810"/>
  </w:style>
  <w:style w:type="character" w:customStyle="1" w:styleId="WW8Num9z8">
    <w:name w:val="WW8Num9z8"/>
    <w:rsid w:val="00AD0810"/>
  </w:style>
  <w:style w:type="character" w:customStyle="1" w:styleId="WW-DefaultParagraphFont">
    <w:name w:val="WW-Default Paragraph Font"/>
    <w:rsid w:val="00AD0810"/>
  </w:style>
  <w:style w:type="character" w:customStyle="1" w:styleId="WW8Num12z0">
    <w:name w:val="WW8Num12z0"/>
    <w:rsid w:val="00AD0810"/>
    <w:rPr>
      <w:rFonts w:ascii="Symbol" w:hAnsi="Symbol" w:cs="Symbol"/>
    </w:rPr>
  </w:style>
  <w:style w:type="character" w:customStyle="1" w:styleId="WW8Num12z1">
    <w:name w:val="WW8Num12z1"/>
    <w:rsid w:val="00AD0810"/>
    <w:rPr>
      <w:rFonts w:ascii="Courier New" w:hAnsi="Courier New" w:cs="Courier New"/>
    </w:rPr>
  </w:style>
  <w:style w:type="character" w:customStyle="1" w:styleId="WW8Num12z2">
    <w:name w:val="WW8Num12z2"/>
    <w:rsid w:val="00AD0810"/>
    <w:rPr>
      <w:rFonts w:ascii="Wingdings" w:hAnsi="Wingdings" w:cs="Wingdings"/>
    </w:rPr>
  </w:style>
  <w:style w:type="character" w:customStyle="1" w:styleId="WW-DefaultParagraphFont1">
    <w:name w:val="WW-Default Paragraph Font1"/>
    <w:rsid w:val="00AD0810"/>
  </w:style>
  <w:style w:type="character" w:customStyle="1" w:styleId="WW-DefaultParagraphFont11">
    <w:name w:val="WW-Default Paragraph Font11"/>
    <w:rsid w:val="00AD0810"/>
  </w:style>
  <w:style w:type="character" w:customStyle="1" w:styleId="WW-DefaultParagraphFont111">
    <w:name w:val="WW-Default Paragraph Font111"/>
    <w:rsid w:val="00AD0810"/>
  </w:style>
  <w:style w:type="character" w:customStyle="1" w:styleId="32">
    <w:name w:val="Προεπιλεγμένη γραμματοσειρά3"/>
    <w:rsid w:val="00AD0810"/>
  </w:style>
  <w:style w:type="character" w:customStyle="1" w:styleId="WW-DefaultParagraphFont1111">
    <w:name w:val="WW-Default Paragraph Font1111"/>
    <w:rsid w:val="00AD0810"/>
  </w:style>
  <w:style w:type="character" w:customStyle="1" w:styleId="DefaultParagraphFont2">
    <w:name w:val="Default Paragraph Font2"/>
    <w:rsid w:val="00AD0810"/>
  </w:style>
  <w:style w:type="character" w:customStyle="1" w:styleId="WW8Num12z3">
    <w:name w:val="WW8Num12z3"/>
    <w:rsid w:val="00AD0810"/>
  </w:style>
  <w:style w:type="character" w:customStyle="1" w:styleId="WW8Num12z4">
    <w:name w:val="WW8Num12z4"/>
    <w:rsid w:val="00AD0810"/>
  </w:style>
  <w:style w:type="character" w:customStyle="1" w:styleId="WW8Num12z5">
    <w:name w:val="WW8Num12z5"/>
    <w:rsid w:val="00AD0810"/>
  </w:style>
  <w:style w:type="character" w:customStyle="1" w:styleId="WW8Num12z6">
    <w:name w:val="WW8Num12z6"/>
    <w:rsid w:val="00AD0810"/>
  </w:style>
  <w:style w:type="character" w:customStyle="1" w:styleId="WW8Num12z7">
    <w:name w:val="WW8Num12z7"/>
    <w:rsid w:val="00AD0810"/>
  </w:style>
  <w:style w:type="character" w:customStyle="1" w:styleId="WW8Num12z8">
    <w:name w:val="WW8Num12z8"/>
    <w:rsid w:val="00AD0810"/>
  </w:style>
  <w:style w:type="character" w:customStyle="1" w:styleId="WW8Num13z0">
    <w:name w:val="WW8Num13z0"/>
    <w:rsid w:val="00AD0810"/>
    <w:rPr>
      <w:rFonts w:ascii="Symbol" w:hAnsi="Symbol" w:cs="OpenSymbol"/>
    </w:rPr>
  </w:style>
  <w:style w:type="character" w:customStyle="1" w:styleId="WW-DefaultParagraphFont11111">
    <w:name w:val="WW-Default Paragraph Font11111"/>
    <w:rsid w:val="00AD0810"/>
  </w:style>
  <w:style w:type="character" w:customStyle="1" w:styleId="WW8Num13z1">
    <w:name w:val="WW8Num13z1"/>
    <w:rsid w:val="00AD0810"/>
    <w:rPr>
      <w:rFonts w:eastAsia="Calibri"/>
      <w:lang w:val="el-GR"/>
    </w:rPr>
  </w:style>
  <w:style w:type="character" w:customStyle="1" w:styleId="WW8Num13z2">
    <w:name w:val="WW8Num13z2"/>
    <w:rsid w:val="00AD0810"/>
  </w:style>
  <w:style w:type="character" w:customStyle="1" w:styleId="WW8Num13z3">
    <w:name w:val="WW8Num13z3"/>
    <w:rsid w:val="00AD0810"/>
  </w:style>
  <w:style w:type="character" w:customStyle="1" w:styleId="WW8Num13z4">
    <w:name w:val="WW8Num13z4"/>
    <w:rsid w:val="00AD0810"/>
  </w:style>
  <w:style w:type="character" w:customStyle="1" w:styleId="WW8Num13z5">
    <w:name w:val="WW8Num13z5"/>
    <w:rsid w:val="00AD0810"/>
  </w:style>
  <w:style w:type="character" w:customStyle="1" w:styleId="WW8Num13z6">
    <w:name w:val="WW8Num13z6"/>
    <w:rsid w:val="00AD0810"/>
  </w:style>
  <w:style w:type="character" w:customStyle="1" w:styleId="WW8Num13z7">
    <w:name w:val="WW8Num13z7"/>
    <w:rsid w:val="00AD0810"/>
  </w:style>
  <w:style w:type="character" w:customStyle="1" w:styleId="WW8Num13z8">
    <w:name w:val="WW8Num13z8"/>
    <w:rsid w:val="00AD0810"/>
  </w:style>
  <w:style w:type="character" w:customStyle="1" w:styleId="WW8Num14z0">
    <w:name w:val="WW8Num14z0"/>
    <w:rsid w:val="00AD0810"/>
    <w:rPr>
      <w:rFonts w:ascii="Symbol" w:hAnsi="Symbol" w:cs="OpenSymbol"/>
    </w:rPr>
  </w:style>
  <w:style w:type="character" w:customStyle="1" w:styleId="WW8Num14z1">
    <w:name w:val="WW8Num14z1"/>
    <w:rsid w:val="00AD0810"/>
  </w:style>
  <w:style w:type="character" w:customStyle="1" w:styleId="WW8Num14z2">
    <w:name w:val="WW8Num14z2"/>
    <w:rsid w:val="00AD0810"/>
  </w:style>
  <w:style w:type="character" w:customStyle="1" w:styleId="WW8Num14z3">
    <w:name w:val="WW8Num14z3"/>
    <w:rsid w:val="00AD0810"/>
  </w:style>
  <w:style w:type="character" w:customStyle="1" w:styleId="WW8Num14z4">
    <w:name w:val="WW8Num14z4"/>
    <w:rsid w:val="00AD0810"/>
  </w:style>
  <w:style w:type="character" w:customStyle="1" w:styleId="WW8Num14z5">
    <w:name w:val="WW8Num14z5"/>
    <w:rsid w:val="00AD0810"/>
  </w:style>
  <w:style w:type="character" w:customStyle="1" w:styleId="WW8Num14z6">
    <w:name w:val="WW8Num14z6"/>
    <w:rsid w:val="00AD0810"/>
  </w:style>
  <w:style w:type="character" w:customStyle="1" w:styleId="WW8Num14z7">
    <w:name w:val="WW8Num14z7"/>
    <w:rsid w:val="00AD0810"/>
  </w:style>
  <w:style w:type="character" w:customStyle="1" w:styleId="WW8Num14z8">
    <w:name w:val="WW8Num14z8"/>
    <w:rsid w:val="00AD0810"/>
  </w:style>
  <w:style w:type="character" w:customStyle="1" w:styleId="WW8Num15z0">
    <w:name w:val="WW8Num15z0"/>
    <w:rsid w:val="00AD0810"/>
  </w:style>
  <w:style w:type="character" w:customStyle="1" w:styleId="WW8Num15z1">
    <w:name w:val="WW8Num15z1"/>
    <w:rsid w:val="00AD0810"/>
  </w:style>
  <w:style w:type="character" w:customStyle="1" w:styleId="WW8Num15z2">
    <w:name w:val="WW8Num15z2"/>
    <w:rsid w:val="00AD0810"/>
  </w:style>
  <w:style w:type="character" w:customStyle="1" w:styleId="WW8Num15z3">
    <w:name w:val="WW8Num15z3"/>
    <w:rsid w:val="00AD0810"/>
  </w:style>
  <w:style w:type="character" w:customStyle="1" w:styleId="WW8Num15z4">
    <w:name w:val="WW8Num15z4"/>
    <w:rsid w:val="00AD0810"/>
  </w:style>
  <w:style w:type="character" w:customStyle="1" w:styleId="WW8Num15z5">
    <w:name w:val="WW8Num15z5"/>
    <w:rsid w:val="00AD0810"/>
  </w:style>
  <w:style w:type="character" w:customStyle="1" w:styleId="WW8Num15z6">
    <w:name w:val="WW8Num15z6"/>
    <w:rsid w:val="00AD0810"/>
  </w:style>
  <w:style w:type="character" w:customStyle="1" w:styleId="WW8Num15z7">
    <w:name w:val="WW8Num15z7"/>
    <w:rsid w:val="00AD0810"/>
  </w:style>
  <w:style w:type="character" w:customStyle="1" w:styleId="WW8Num15z8">
    <w:name w:val="WW8Num15z8"/>
    <w:rsid w:val="00AD0810"/>
  </w:style>
  <w:style w:type="character" w:customStyle="1" w:styleId="WW8Num16z0">
    <w:name w:val="WW8Num16z0"/>
    <w:rsid w:val="00AD0810"/>
  </w:style>
  <w:style w:type="character" w:customStyle="1" w:styleId="WW8Num16z1">
    <w:name w:val="WW8Num16z1"/>
    <w:rsid w:val="00AD0810"/>
  </w:style>
  <w:style w:type="character" w:customStyle="1" w:styleId="WW8Num16z2">
    <w:name w:val="WW8Num16z2"/>
    <w:rsid w:val="00AD0810"/>
  </w:style>
  <w:style w:type="character" w:customStyle="1" w:styleId="WW8Num16z3">
    <w:name w:val="WW8Num16z3"/>
    <w:rsid w:val="00AD0810"/>
  </w:style>
  <w:style w:type="character" w:customStyle="1" w:styleId="WW8Num16z4">
    <w:name w:val="WW8Num16z4"/>
    <w:rsid w:val="00AD0810"/>
  </w:style>
  <w:style w:type="character" w:customStyle="1" w:styleId="WW8Num16z5">
    <w:name w:val="WW8Num16z5"/>
    <w:rsid w:val="00AD0810"/>
  </w:style>
  <w:style w:type="character" w:customStyle="1" w:styleId="WW8Num16z6">
    <w:name w:val="WW8Num16z6"/>
    <w:rsid w:val="00AD0810"/>
  </w:style>
  <w:style w:type="character" w:customStyle="1" w:styleId="WW8Num16z7">
    <w:name w:val="WW8Num16z7"/>
    <w:rsid w:val="00AD0810"/>
  </w:style>
  <w:style w:type="character" w:customStyle="1" w:styleId="WW8Num16z8">
    <w:name w:val="WW8Num16z8"/>
    <w:rsid w:val="00AD0810"/>
  </w:style>
  <w:style w:type="character" w:customStyle="1" w:styleId="WW-DefaultParagraphFont111111">
    <w:name w:val="WW-Default Paragraph Font111111"/>
    <w:rsid w:val="00AD0810"/>
  </w:style>
  <w:style w:type="character" w:customStyle="1" w:styleId="WW-DefaultParagraphFont1111111">
    <w:name w:val="WW-Default Paragraph Font1111111"/>
    <w:rsid w:val="00AD0810"/>
  </w:style>
  <w:style w:type="character" w:customStyle="1" w:styleId="WW-DefaultParagraphFont11111111">
    <w:name w:val="WW-Default Paragraph Font11111111"/>
    <w:rsid w:val="00AD0810"/>
  </w:style>
  <w:style w:type="character" w:customStyle="1" w:styleId="WW-DefaultParagraphFont111111111">
    <w:name w:val="WW-Default Paragraph Font111111111"/>
    <w:rsid w:val="00AD0810"/>
  </w:style>
  <w:style w:type="character" w:customStyle="1" w:styleId="WW-DefaultParagraphFont1111111111">
    <w:name w:val="WW-Default Paragraph Font1111111111"/>
    <w:rsid w:val="00AD0810"/>
  </w:style>
  <w:style w:type="character" w:customStyle="1" w:styleId="WW8Num17z0">
    <w:name w:val="WW8Num17z0"/>
    <w:rsid w:val="00AD0810"/>
  </w:style>
  <w:style w:type="character" w:customStyle="1" w:styleId="WW8Num17z1">
    <w:name w:val="WW8Num17z1"/>
    <w:rsid w:val="00AD0810"/>
  </w:style>
  <w:style w:type="character" w:customStyle="1" w:styleId="WW8Num17z2">
    <w:name w:val="WW8Num17z2"/>
    <w:rsid w:val="00AD0810"/>
  </w:style>
  <w:style w:type="character" w:customStyle="1" w:styleId="WW8Num17z3">
    <w:name w:val="WW8Num17z3"/>
    <w:rsid w:val="00AD0810"/>
  </w:style>
  <w:style w:type="character" w:customStyle="1" w:styleId="WW8Num17z4">
    <w:name w:val="WW8Num17z4"/>
    <w:rsid w:val="00AD0810"/>
  </w:style>
  <w:style w:type="character" w:customStyle="1" w:styleId="WW8Num17z5">
    <w:name w:val="WW8Num17z5"/>
    <w:rsid w:val="00AD0810"/>
  </w:style>
  <w:style w:type="character" w:customStyle="1" w:styleId="WW8Num17z6">
    <w:name w:val="WW8Num17z6"/>
    <w:rsid w:val="00AD0810"/>
  </w:style>
  <w:style w:type="character" w:customStyle="1" w:styleId="WW8Num17z7">
    <w:name w:val="WW8Num17z7"/>
    <w:rsid w:val="00AD0810"/>
  </w:style>
  <w:style w:type="character" w:customStyle="1" w:styleId="WW8Num17z8">
    <w:name w:val="WW8Num17z8"/>
    <w:rsid w:val="00AD0810"/>
  </w:style>
  <w:style w:type="character" w:customStyle="1" w:styleId="WW8Num18z0">
    <w:name w:val="WW8Num18z0"/>
    <w:rsid w:val="00AD0810"/>
  </w:style>
  <w:style w:type="character" w:customStyle="1" w:styleId="WW8Num18z1">
    <w:name w:val="WW8Num18z1"/>
    <w:rsid w:val="00AD0810"/>
  </w:style>
  <w:style w:type="character" w:customStyle="1" w:styleId="WW8Num18z2">
    <w:name w:val="WW8Num18z2"/>
    <w:rsid w:val="00AD0810"/>
  </w:style>
  <w:style w:type="character" w:customStyle="1" w:styleId="WW8Num18z3">
    <w:name w:val="WW8Num18z3"/>
    <w:rsid w:val="00AD0810"/>
  </w:style>
  <w:style w:type="character" w:customStyle="1" w:styleId="WW8Num18z4">
    <w:name w:val="WW8Num18z4"/>
    <w:rsid w:val="00AD0810"/>
  </w:style>
  <w:style w:type="character" w:customStyle="1" w:styleId="WW8Num18z5">
    <w:name w:val="WW8Num18z5"/>
    <w:rsid w:val="00AD0810"/>
  </w:style>
  <w:style w:type="character" w:customStyle="1" w:styleId="WW8Num18z6">
    <w:name w:val="WW8Num18z6"/>
    <w:rsid w:val="00AD0810"/>
  </w:style>
  <w:style w:type="character" w:customStyle="1" w:styleId="WW8Num18z7">
    <w:name w:val="WW8Num18z7"/>
    <w:rsid w:val="00AD0810"/>
  </w:style>
  <w:style w:type="character" w:customStyle="1" w:styleId="WW8Num18z8">
    <w:name w:val="WW8Num18z8"/>
    <w:rsid w:val="00AD0810"/>
  </w:style>
  <w:style w:type="character" w:customStyle="1" w:styleId="WW8Num3z1">
    <w:name w:val="WW8Num3z1"/>
    <w:rsid w:val="00AD0810"/>
  </w:style>
  <w:style w:type="character" w:customStyle="1" w:styleId="WW8Num3z2">
    <w:name w:val="WW8Num3z2"/>
    <w:rsid w:val="00AD0810"/>
  </w:style>
  <w:style w:type="character" w:customStyle="1" w:styleId="WW8Num3z3">
    <w:name w:val="WW8Num3z3"/>
    <w:rsid w:val="00AD0810"/>
  </w:style>
  <w:style w:type="character" w:customStyle="1" w:styleId="WW8Num3z4">
    <w:name w:val="WW8Num3z4"/>
    <w:rsid w:val="00AD081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D0810"/>
  </w:style>
  <w:style w:type="character" w:customStyle="1" w:styleId="WW8Num3z6">
    <w:name w:val="WW8Num3z6"/>
    <w:rsid w:val="00AD0810"/>
  </w:style>
  <w:style w:type="character" w:customStyle="1" w:styleId="WW8Num3z7">
    <w:name w:val="WW8Num3z7"/>
    <w:rsid w:val="00AD0810"/>
  </w:style>
  <w:style w:type="character" w:customStyle="1" w:styleId="WW8Num3z8">
    <w:name w:val="WW8Num3z8"/>
    <w:rsid w:val="00AD0810"/>
  </w:style>
  <w:style w:type="character" w:customStyle="1" w:styleId="WW-DefaultParagraphFont11111111111">
    <w:name w:val="WW-Default Paragraph Font11111111111"/>
    <w:rsid w:val="00AD0810"/>
  </w:style>
  <w:style w:type="character" w:customStyle="1" w:styleId="WW-DefaultParagraphFont111111111111">
    <w:name w:val="WW-Default Paragraph Font111111111111"/>
    <w:rsid w:val="00AD0810"/>
  </w:style>
  <w:style w:type="character" w:customStyle="1" w:styleId="WW-DefaultParagraphFont1111111111111">
    <w:name w:val="WW-Default Paragraph Font1111111111111"/>
    <w:rsid w:val="00AD0810"/>
  </w:style>
  <w:style w:type="character" w:customStyle="1" w:styleId="WW-DefaultParagraphFont11111111111111">
    <w:name w:val="WW-Default Paragraph Font11111111111111"/>
    <w:rsid w:val="00AD0810"/>
  </w:style>
  <w:style w:type="character" w:customStyle="1" w:styleId="22">
    <w:name w:val="Προεπιλεγμένη γραμματοσειρά2"/>
    <w:rsid w:val="00AD0810"/>
  </w:style>
  <w:style w:type="character" w:customStyle="1" w:styleId="WW8Num19z0">
    <w:name w:val="WW8Num19z0"/>
    <w:rsid w:val="00AD0810"/>
    <w:rPr>
      <w:rFonts w:ascii="Calibri" w:hAnsi="Calibri" w:cs="Calibri"/>
    </w:rPr>
  </w:style>
  <w:style w:type="character" w:customStyle="1" w:styleId="WW8Num19z1">
    <w:name w:val="WW8Num19z1"/>
    <w:rsid w:val="00AD0810"/>
  </w:style>
  <w:style w:type="character" w:customStyle="1" w:styleId="WW8Num20z0">
    <w:name w:val="WW8Num20z0"/>
    <w:rsid w:val="00AD0810"/>
    <w:rPr>
      <w:rFonts w:ascii="Calibri" w:eastAsia="Calibri" w:hAnsi="Calibri" w:cs="Times New Roman"/>
    </w:rPr>
  </w:style>
  <w:style w:type="character" w:customStyle="1" w:styleId="WW8Num20z1">
    <w:name w:val="WW8Num20z1"/>
    <w:rsid w:val="00AD0810"/>
    <w:rPr>
      <w:rFonts w:ascii="Courier New" w:hAnsi="Courier New" w:cs="Courier New"/>
    </w:rPr>
  </w:style>
  <w:style w:type="character" w:customStyle="1" w:styleId="WW8Num20z2">
    <w:name w:val="WW8Num20z2"/>
    <w:rsid w:val="00AD0810"/>
    <w:rPr>
      <w:rFonts w:ascii="Wingdings" w:hAnsi="Wingdings" w:cs="Wingdings"/>
    </w:rPr>
  </w:style>
  <w:style w:type="character" w:customStyle="1" w:styleId="WW8Num20z3">
    <w:name w:val="WW8Num20z3"/>
    <w:rsid w:val="00AD0810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AD0810"/>
  </w:style>
  <w:style w:type="character" w:customStyle="1" w:styleId="WW8Num19z2">
    <w:name w:val="WW8Num19z2"/>
    <w:rsid w:val="00AD0810"/>
  </w:style>
  <w:style w:type="character" w:customStyle="1" w:styleId="WW8Num19z3">
    <w:name w:val="WW8Num19z3"/>
    <w:rsid w:val="00AD0810"/>
  </w:style>
  <w:style w:type="character" w:customStyle="1" w:styleId="WW8Num19z4">
    <w:name w:val="WW8Num19z4"/>
    <w:rsid w:val="00AD0810"/>
  </w:style>
  <w:style w:type="character" w:customStyle="1" w:styleId="WW8Num19z5">
    <w:name w:val="WW8Num19z5"/>
    <w:rsid w:val="00AD0810"/>
  </w:style>
  <w:style w:type="character" w:customStyle="1" w:styleId="WW8Num19z6">
    <w:name w:val="WW8Num19z6"/>
    <w:rsid w:val="00AD0810"/>
  </w:style>
  <w:style w:type="character" w:customStyle="1" w:styleId="WW8Num19z7">
    <w:name w:val="WW8Num19z7"/>
    <w:rsid w:val="00AD0810"/>
  </w:style>
  <w:style w:type="character" w:customStyle="1" w:styleId="WW8Num19z8">
    <w:name w:val="WW8Num19z8"/>
    <w:rsid w:val="00AD0810"/>
  </w:style>
  <w:style w:type="character" w:customStyle="1" w:styleId="WW8Num20z4">
    <w:name w:val="WW8Num20z4"/>
    <w:rsid w:val="00AD0810"/>
  </w:style>
  <w:style w:type="character" w:customStyle="1" w:styleId="WW8Num20z5">
    <w:name w:val="WW8Num20z5"/>
    <w:rsid w:val="00AD0810"/>
  </w:style>
  <w:style w:type="character" w:customStyle="1" w:styleId="WW8Num20z6">
    <w:name w:val="WW8Num20z6"/>
    <w:rsid w:val="00AD0810"/>
  </w:style>
  <w:style w:type="character" w:customStyle="1" w:styleId="WW8Num20z7">
    <w:name w:val="WW8Num20z7"/>
    <w:rsid w:val="00AD0810"/>
  </w:style>
  <w:style w:type="character" w:customStyle="1" w:styleId="WW8Num20z8">
    <w:name w:val="WW8Num20z8"/>
    <w:rsid w:val="00AD0810"/>
  </w:style>
  <w:style w:type="character" w:customStyle="1" w:styleId="WW-DefaultParagraphFont1111111111111111">
    <w:name w:val="WW-Default Paragraph Font1111111111111111"/>
    <w:rsid w:val="00AD0810"/>
  </w:style>
  <w:style w:type="character" w:customStyle="1" w:styleId="WW-DefaultParagraphFont11111111111111111">
    <w:name w:val="WW-Default Paragraph Font11111111111111111"/>
    <w:rsid w:val="00AD0810"/>
  </w:style>
  <w:style w:type="character" w:customStyle="1" w:styleId="WW8Num21z0">
    <w:name w:val="WW8Num21z0"/>
    <w:rsid w:val="00AD0810"/>
    <w:rPr>
      <w:rFonts w:ascii="Calibri" w:eastAsia="Times New Roman" w:hAnsi="Calibri" w:cs="Calibri"/>
    </w:rPr>
  </w:style>
  <w:style w:type="character" w:customStyle="1" w:styleId="WW8Num21z1">
    <w:name w:val="WW8Num21z1"/>
    <w:rsid w:val="00AD0810"/>
    <w:rPr>
      <w:rFonts w:ascii="Courier New" w:hAnsi="Courier New" w:cs="Courier New"/>
    </w:rPr>
  </w:style>
  <w:style w:type="character" w:customStyle="1" w:styleId="WW8Num21z2">
    <w:name w:val="WW8Num21z2"/>
    <w:rsid w:val="00AD0810"/>
    <w:rPr>
      <w:rFonts w:ascii="Wingdings" w:hAnsi="Wingdings" w:cs="Wingdings"/>
    </w:rPr>
  </w:style>
  <w:style w:type="character" w:customStyle="1" w:styleId="WW8Num21z3">
    <w:name w:val="WW8Num21z3"/>
    <w:rsid w:val="00AD0810"/>
    <w:rPr>
      <w:rFonts w:ascii="Symbol" w:hAnsi="Symbol" w:cs="Symbol"/>
    </w:rPr>
  </w:style>
  <w:style w:type="character" w:customStyle="1" w:styleId="WW8Num22z0">
    <w:name w:val="WW8Num22z0"/>
    <w:rsid w:val="00AD0810"/>
    <w:rPr>
      <w:rFonts w:ascii="Symbol" w:hAnsi="Symbol" w:cs="Symbol"/>
    </w:rPr>
  </w:style>
  <w:style w:type="character" w:customStyle="1" w:styleId="WW8Num22z1">
    <w:name w:val="WW8Num22z1"/>
    <w:rsid w:val="00AD0810"/>
    <w:rPr>
      <w:rFonts w:ascii="Courier New" w:hAnsi="Courier New" w:cs="Courier New"/>
    </w:rPr>
  </w:style>
  <w:style w:type="character" w:customStyle="1" w:styleId="WW8Num22z2">
    <w:name w:val="WW8Num22z2"/>
    <w:rsid w:val="00AD0810"/>
    <w:rPr>
      <w:rFonts w:ascii="Wingdings" w:hAnsi="Wingdings" w:cs="Wingdings"/>
    </w:rPr>
  </w:style>
  <w:style w:type="character" w:customStyle="1" w:styleId="WW8Num23z0">
    <w:name w:val="WW8Num23z0"/>
    <w:rsid w:val="00AD0810"/>
    <w:rPr>
      <w:rFonts w:ascii="Calibri" w:eastAsia="Times New Roman" w:hAnsi="Calibri" w:cs="Calibri"/>
    </w:rPr>
  </w:style>
  <w:style w:type="character" w:customStyle="1" w:styleId="WW8Num23z1">
    <w:name w:val="WW8Num23z1"/>
    <w:rsid w:val="00AD0810"/>
    <w:rPr>
      <w:rFonts w:ascii="Courier New" w:hAnsi="Courier New" w:cs="Courier New"/>
    </w:rPr>
  </w:style>
  <w:style w:type="character" w:customStyle="1" w:styleId="WW8Num23z2">
    <w:name w:val="WW8Num23z2"/>
    <w:rsid w:val="00AD0810"/>
    <w:rPr>
      <w:rFonts w:ascii="Wingdings" w:hAnsi="Wingdings" w:cs="Wingdings"/>
    </w:rPr>
  </w:style>
  <w:style w:type="character" w:customStyle="1" w:styleId="WW8Num23z3">
    <w:name w:val="WW8Num23z3"/>
    <w:rsid w:val="00AD0810"/>
    <w:rPr>
      <w:rFonts w:ascii="Symbol" w:hAnsi="Symbol" w:cs="Symbol"/>
    </w:rPr>
  </w:style>
  <w:style w:type="character" w:customStyle="1" w:styleId="WW8Num24z0">
    <w:name w:val="WW8Num24z0"/>
    <w:rsid w:val="00AD081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D0810"/>
    <w:rPr>
      <w:rFonts w:ascii="Courier New" w:hAnsi="Courier New" w:cs="Courier New"/>
    </w:rPr>
  </w:style>
  <w:style w:type="character" w:customStyle="1" w:styleId="WW8Num24z2">
    <w:name w:val="WW8Num24z2"/>
    <w:rsid w:val="00AD0810"/>
    <w:rPr>
      <w:rFonts w:ascii="Wingdings" w:hAnsi="Wingdings" w:cs="Wingdings"/>
    </w:rPr>
  </w:style>
  <w:style w:type="character" w:customStyle="1" w:styleId="WW8Num25z0">
    <w:name w:val="WW8Num25z0"/>
    <w:rsid w:val="00AD0810"/>
    <w:rPr>
      <w:rFonts w:ascii="Symbol" w:hAnsi="Symbol" w:cs="Symbol"/>
    </w:rPr>
  </w:style>
  <w:style w:type="character" w:customStyle="1" w:styleId="WW8Num25z1">
    <w:name w:val="WW8Num25z1"/>
    <w:rsid w:val="00AD0810"/>
    <w:rPr>
      <w:rFonts w:ascii="Courier New" w:hAnsi="Courier New" w:cs="Courier New"/>
    </w:rPr>
  </w:style>
  <w:style w:type="character" w:customStyle="1" w:styleId="WW8Num25z2">
    <w:name w:val="WW8Num25z2"/>
    <w:rsid w:val="00AD0810"/>
    <w:rPr>
      <w:rFonts w:ascii="Wingdings" w:hAnsi="Wingdings" w:cs="Wingdings"/>
    </w:rPr>
  </w:style>
  <w:style w:type="character" w:customStyle="1" w:styleId="WW8Num26z0">
    <w:name w:val="WW8Num26z0"/>
    <w:rsid w:val="00AD0810"/>
    <w:rPr>
      <w:rFonts w:ascii="Symbol" w:hAnsi="Symbol" w:cs="Symbol"/>
    </w:rPr>
  </w:style>
  <w:style w:type="character" w:customStyle="1" w:styleId="WW8Num26z1">
    <w:name w:val="WW8Num26z1"/>
    <w:rsid w:val="00AD0810"/>
    <w:rPr>
      <w:rFonts w:ascii="Courier New" w:hAnsi="Courier New" w:cs="Courier New"/>
    </w:rPr>
  </w:style>
  <w:style w:type="character" w:customStyle="1" w:styleId="WW8Num26z2">
    <w:name w:val="WW8Num26z2"/>
    <w:rsid w:val="00AD0810"/>
    <w:rPr>
      <w:rFonts w:ascii="Wingdings" w:hAnsi="Wingdings" w:cs="Wingdings"/>
    </w:rPr>
  </w:style>
  <w:style w:type="character" w:customStyle="1" w:styleId="WW8Num27z0">
    <w:name w:val="WW8Num27z0"/>
    <w:rsid w:val="00AD0810"/>
    <w:rPr>
      <w:rFonts w:ascii="Calibri" w:eastAsia="Times New Roman" w:hAnsi="Calibri" w:cs="Calibri"/>
    </w:rPr>
  </w:style>
  <w:style w:type="character" w:customStyle="1" w:styleId="WW8Num27z1">
    <w:name w:val="WW8Num27z1"/>
    <w:rsid w:val="00AD0810"/>
    <w:rPr>
      <w:rFonts w:ascii="Courier New" w:hAnsi="Courier New" w:cs="Courier New"/>
    </w:rPr>
  </w:style>
  <w:style w:type="character" w:customStyle="1" w:styleId="WW8Num27z2">
    <w:name w:val="WW8Num27z2"/>
    <w:rsid w:val="00AD0810"/>
    <w:rPr>
      <w:rFonts w:ascii="Wingdings" w:hAnsi="Wingdings" w:cs="Wingdings"/>
    </w:rPr>
  </w:style>
  <w:style w:type="character" w:customStyle="1" w:styleId="WW8Num27z3">
    <w:name w:val="WW8Num27z3"/>
    <w:rsid w:val="00AD0810"/>
    <w:rPr>
      <w:rFonts w:ascii="Symbol" w:hAnsi="Symbol" w:cs="Symbol"/>
    </w:rPr>
  </w:style>
  <w:style w:type="character" w:customStyle="1" w:styleId="WW8Num28z0">
    <w:name w:val="WW8Num28z0"/>
    <w:rsid w:val="00AD0810"/>
    <w:rPr>
      <w:rFonts w:ascii="Symbol" w:hAnsi="Symbol" w:cs="Symbol"/>
    </w:rPr>
  </w:style>
  <w:style w:type="character" w:customStyle="1" w:styleId="WW8Num28z1">
    <w:name w:val="WW8Num28z1"/>
    <w:rsid w:val="00AD0810"/>
    <w:rPr>
      <w:rFonts w:ascii="Courier New" w:hAnsi="Courier New" w:cs="Courier New"/>
    </w:rPr>
  </w:style>
  <w:style w:type="character" w:customStyle="1" w:styleId="WW8Num28z2">
    <w:name w:val="WW8Num28z2"/>
    <w:rsid w:val="00AD0810"/>
    <w:rPr>
      <w:rFonts w:ascii="Wingdings" w:hAnsi="Wingdings" w:cs="Wingdings"/>
    </w:rPr>
  </w:style>
  <w:style w:type="character" w:customStyle="1" w:styleId="WW8Num29z0">
    <w:name w:val="WW8Num29z0"/>
    <w:rsid w:val="00AD0810"/>
    <w:rPr>
      <w:rFonts w:ascii="Calibri" w:eastAsia="Times New Roman" w:hAnsi="Calibri" w:cs="Calibri"/>
    </w:rPr>
  </w:style>
  <w:style w:type="character" w:customStyle="1" w:styleId="WW8Num29z1">
    <w:name w:val="WW8Num29z1"/>
    <w:rsid w:val="00AD0810"/>
    <w:rPr>
      <w:rFonts w:ascii="Courier New" w:hAnsi="Courier New" w:cs="Courier New"/>
    </w:rPr>
  </w:style>
  <w:style w:type="character" w:customStyle="1" w:styleId="WW8Num29z2">
    <w:name w:val="WW8Num29z2"/>
    <w:rsid w:val="00AD0810"/>
    <w:rPr>
      <w:rFonts w:ascii="Wingdings" w:hAnsi="Wingdings" w:cs="Wingdings"/>
    </w:rPr>
  </w:style>
  <w:style w:type="character" w:customStyle="1" w:styleId="WW8Num29z3">
    <w:name w:val="WW8Num29z3"/>
    <w:rsid w:val="00AD0810"/>
    <w:rPr>
      <w:rFonts w:ascii="Symbol" w:hAnsi="Symbol" w:cs="Symbol"/>
    </w:rPr>
  </w:style>
  <w:style w:type="character" w:customStyle="1" w:styleId="WW8Num30z0">
    <w:name w:val="WW8Num30z0"/>
    <w:rsid w:val="00AD081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D0810"/>
    <w:rPr>
      <w:rFonts w:ascii="Courier New" w:hAnsi="Courier New" w:cs="Courier New"/>
    </w:rPr>
  </w:style>
  <w:style w:type="character" w:customStyle="1" w:styleId="WW8Num30z2">
    <w:name w:val="WW8Num30z2"/>
    <w:rsid w:val="00AD0810"/>
    <w:rPr>
      <w:rFonts w:ascii="Wingdings" w:hAnsi="Wingdings" w:cs="Wingdings"/>
    </w:rPr>
  </w:style>
  <w:style w:type="character" w:customStyle="1" w:styleId="WW8Num31z0">
    <w:name w:val="WW8Num31z0"/>
    <w:rsid w:val="00AD0810"/>
    <w:rPr>
      <w:rFonts w:cs="Times New Roman"/>
    </w:rPr>
  </w:style>
  <w:style w:type="character" w:customStyle="1" w:styleId="WW8Num32z0">
    <w:name w:val="WW8Num32z0"/>
    <w:rsid w:val="00AD0810"/>
  </w:style>
  <w:style w:type="character" w:customStyle="1" w:styleId="WW8Num32z1">
    <w:name w:val="WW8Num32z1"/>
    <w:rsid w:val="00AD0810"/>
  </w:style>
  <w:style w:type="character" w:customStyle="1" w:styleId="WW8Num32z2">
    <w:name w:val="WW8Num32z2"/>
    <w:rsid w:val="00AD0810"/>
  </w:style>
  <w:style w:type="character" w:customStyle="1" w:styleId="WW8Num32z3">
    <w:name w:val="WW8Num32z3"/>
    <w:rsid w:val="00AD0810"/>
  </w:style>
  <w:style w:type="character" w:customStyle="1" w:styleId="WW8Num32z4">
    <w:name w:val="WW8Num32z4"/>
    <w:rsid w:val="00AD0810"/>
  </w:style>
  <w:style w:type="character" w:customStyle="1" w:styleId="WW8Num32z5">
    <w:name w:val="WW8Num32z5"/>
    <w:rsid w:val="00AD0810"/>
  </w:style>
  <w:style w:type="character" w:customStyle="1" w:styleId="WW8Num32z6">
    <w:name w:val="WW8Num32z6"/>
    <w:rsid w:val="00AD0810"/>
  </w:style>
  <w:style w:type="character" w:customStyle="1" w:styleId="WW8Num32z7">
    <w:name w:val="WW8Num32z7"/>
    <w:rsid w:val="00AD0810"/>
  </w:style>
  <w:style w:type="character" w:customStyle="1" w:styleId="WW8Num32z8">
    <w:name w:val="WW8Num32z8"/>
    <w:rsid w:val="00AD0810"/>
  </w:style>
  <w:style w:type="character" w:customStyle="1" w:styleId="WW8Num33z0">
    <w:name w:val="WW8Num33z0"/>
    <w:rsid w:val="00AD0810"/>
    <w:rPr>
      <w:rFonts w:ascii="Symbol" w:eastAsia="Calibri" w:hAnsi="Symbol" w:cs="Symbol"/>
    </w:rPr>
  </w:style>
  <w:style w:type="character" w:customStyle="1" w:styleId="WW8Num33z1">
    <w:name w:val="WW8Num33z1"/>
    <w:rsid w:val="00AD0810"/>
    <w:rPr>
      <w:rFonts w:ascii="Courier New" w:hAnsi="Courier New" w:cs="Courier New"/>
    </w:rPr>
  </w:style>
  <w:style w:type="character" w:customStyle="1" w:styleId="WW8Num33z2">
    <w:name w:val="WW8Num33z2"/>
    <w:rsid w:val="00AD0810"/>
    <w:rPr>
      <w:rFonts w:ascii="Wingdings" w:hAnsi="Wingdings" w:cs="Wingdings"/>
    </w:rPr>
  </w:style>
  <w:style w:type="character" w:customStyle="1" w:styleId="WW8Num34z0">
    <w:name w:val="WW8Num34z0"/>
    <w:rsid w:val="00AD0810"/>
    <w:rPr>
      <w:rFonts w:ascii="Symbol" w:hAnsi="Symbol" w:cs="Symbol"/>
    </w:rPr>
  </w:style>
  <w:style w:type="character" w:customStyle="1" w:styleId="WW8Num34z1">
    <w:name w:val="WW8Num34z1"/>
    <w:rsid w:val="00AD0810"/>
    <w:rPr>
      <w:rFonts w:ascii="Courier New" w:hAnsi="Courier New" w:cs="Courier New"/>
    </w:rPr>
  </w:style>
  <w:style w:type="character" w:customStyle="1" w:styleId="WW8Num34z2">
    <w:name w:val="WW8Num34z2"/>
    <w:rsid w:val="00AD0810"/>
    <w:rPr>
      <w:rFonts w:ascii="Wingdings" w:hAnsi="Wingdings" w:cs="Wingdings"/>
    </w:rPr>
  </w:style>
  <w:style w:type="character" w:customStyle="1" w:styleId="WW8Num35z0">
    <w:name w:val="WW8Num35z0"/>
    <w:rsid w:val="00AD0810"/>
    <w:rPr>
      <w:rFonts w:ascii="Calibri" w:eastAsia="Times New Roman" w:hAnsi="Calibri" w:cs="Calibri"/>
    </w:rPr>
  </w:style>
  <w:style w:type="character" w:customStyle="1" w:styleId="WW8Num35z1">
    <w:name w:val="WW8Num35z1"/>
    <w:rsid w:val="00AD0810"/>
    <w:rPr>
      <w:rFonts w:ascii="Courier New" w:hAnsi="Courier New" w:cs="Courier New"/>
    </w:rPr>
  </w:style>
  <w:style w:type="character" w:customStyle="1" w:styleId="WW8Num35z2">
    <w:name w:val="WW8Num35z2"/>
    <w:rsid w:val="00AD0810"/>
    <w:rPr>
      <w:rFonts w:ascii="Wingdings" w:hAnsi="Wingdings" w:cs="Wingdings"/>
    </w:rPr>
  </w:style>
  <w:style w:type="character" w:customStyle="1" w:styleId="WW8Num35z3">
    <w:name w:val="WW8Num35z3"/>
    <w:rsid w:val="00AD0810"/>
    <w:rPr>
      <w:rFonts w:ascii="Symbol" w:hAnsi="Symbol" w:cs="Symbol"/>
    </w:rPr>
  </w:style>
  <w:style w:type="character" w:customStyle="1" w:styleId="WW8Num36z0">
    <w:name w:val="WW8Num36z0"/>
    <w:rsid w:val="00AD0810"/>
    <w:rPr>
      <w:lang w:val="el-GR"/>
    </w:rPr>
  </w:style>
  <w:style w:type="character" w:customStyle="1" w:styleId="WW8Num36z1">
    <w:name w:val="WW8Num36z1"/>
    <w:rsid w:val="00AD0810"/>
  </w:style>
  <w:style w:type="character" w:customStyle="1" w:styleId="WW8Num36z2">
    <w:name w:val="WW8Num36z2"/>
    <w:rsid w:val="00AD0810"/>
  </w:style>
  <w:style w:type="character" w:customStyle="1" w:styleId="WW8Num36z3">
    <w:name w:val="WW8Num36z3"/>
    <w:rsid w:val="00AD0810"/>
  </w:style>
  <w:style w:type="character" w:customStyle="1" w:styleId="WW8Num36z4">
    <w:name w:val="WW8Num36z4"/>
    <w:rsid w:val="00AD0810"/>
  </w:style>
  <w:style w:type="character" w:customStyle="1" w:styleId="WW8Num36z5">
    <w:name w:val="WW8Num36z5"/>
    <w:rsid w:val="00AD0810"/>
  </w:style>
  <w:style w:type="character" w:customStyle="1" w:styleId="WW8Num36z6">
    <w:name w:val="WW8Num36z6"/>
    <w:rsid w:val="00AD0810"/>
  </w:style>
  <w:style w:type="character" w:customStyle="1" w:styleId="WW8Num36z7">
    <w:name w:val="WW8Num36z7"/>
    <w:rsid w:val="00AD0810"/>
  </w:style>
  <w:style w:type="character" w:customStyle="1" w:styleId="WW8Num36z8">
    <w:name w:val="WW8Num36z8"/>
    <w:rsid w:val="00AD0810"/>
  </w:style>
  <w:style w:type="character" w:customStyle="1" w:styleId="WW8Num37z0">
    <w:name w:val="WW8Num37z0"/>
    <w:rsid w:val="00AD0810"/>
    <w:rPr>
      <w:rFonts w:ascii="Calibri" w:eastAsia="Times New Roman" w:hAnsi="Calibri" w:cs="Calibri"/>
    </w:rPr>
  </w:style>
  <w:style w:type="character" w:customStyle="1" w:styleId="WW8Num37z1">
    <w:name w:val="WW8Num37z1"/>
    <w:rsid w:val="00AD0810"/>
    <w:rPr>
      <w:rFonts w:ascii="Courier New" w:hAnsi="Courier New" w:cs="Courier New"/>
    </w:rPr>
  </w:style>
  <w:style w:type="character" w:customStyle="1" w:styleId="WW8Num37z2">
    <w:name w:val="WW8Num37z2"/>
    <w:rsid w:val="00AD0810"/>
    <w:rPr>
      <w:rFonts w:ascii="Wingdings" w:hAnsi="Wingdings" w:cs="Wingdings"/>
    </w:rPr>
  </w:style>
  <w:style w:type="character" w:customStyle="1" w:styleId="WW8Num37z3">
    <w:name w:val="WW8Num37z3"/>
    <w:rsid w:val="00AD0810"/>
    <w:rPr>
      <w:rFonts w:ascii="Symbol" w:hAnsi="Symbol" w:cs="Symbol"/>
    </w:rPr>
  </w:style>
  <w:style w:type="character" w:customStyle="1" w:styleId="WW8Num38z0">
    <w:name w:val="WW8Num38z0"/>
    <w:rsid w:val="00AD0810"/>
  </w:style>
  <w:style w:type="character" w:customStyle="1" w:styleId="WW8Num38z1">
    <w:name w:val="WW8Num38z1"/>
    <w:rsid w:val="00AD0810"/>
  </w:style>
  <w:style w:type="character" w:customStyle="1" w:styleId="WW8Num38z2">
    <w:name w:val="WW8Num38z2"/>
    <w:rsid w:val="00AD0810"/>
  </w:style>
  <w:style w:type="character" w:customStyle="1" w:styleId="WW8Num38z3">
    <w:name w:val="WW8Num38z3"/>
    <w:rsid w:val="00AD0810"/>
  </w:style>
  <w:style w:type="character" w:customStyle="1" w:styleId="WW8Num38z4">
    <w:name w:val="WW8Num38z4"/>
    <w:rsid w:val="00AD0810"/>
  </w:style>
  <w:style w:type="character" w:customStyle="1" w:styleId="WW8Num38z5">
    <w:name w:val="WW8Num38z5"/>
    <w:rsid w:val="00AD0810"/>
  </w:style>
  <w:style w:type="character" w:customStyle="1" w:styleId="WW8Num38z6">
    <w:name w:val="WW8Num38z6"/>
    <w:rsid w:val="00AD0810"/>
  </w:style>
  <w:style w:type="character" w:customStyle="1" w:styleId="WW8Num38z7">
    <w:name w:val="WW8Num38z7"/>
    <w:rsid w:val="00AD0810"/>
  </w:style>
  <w:style w:type="character" w:customStyle="1" w:styleId="WW8Num38z8">
    <w:name w:val="WW8Num38z8"/>
    <w:rsid w:val="00AD0810"/>
  </w:style>
  <w:style w:type="character" w:customStyle="1" w:styleId="WW-DefaultParagraphFont111111111111111111">
    <w:name w:val="WW-Default Paragraph Font111111111111111111"/>
    <w:rsid w:val="00AD0810"/>
  </w:style>
  <w:style w:type="character" w:customStyle="1" w:styleId="WW8Num4z1">
    <w:name w:val="WW8Num4z1"/>
    <w:rsid w:val="00AD0810"/>
    <w:rPr>
      <w:rFonts w:cs="Times New Roman"/>
    </w:rPr>
  </w:style>
  <w:style w:type="character" w:customStyle="1" w:styleId="WW8Num5z1">
    <w:name w:val="WW8Num5z1"/>
    <w:rsid w:val="00AD0810"/>
    <w:rPr>
      <w:rFonts w:cs="Times New Roman"/>
    </w:rPr>
  </w:style>
  <w:style w:type="character" w:customStyle="1" w:styleId="WW8Num29z4">
    <w:name w:val="WW8Num29z4"/>
    <w:rsid w:val="00AD0810"/>
  </w:style>
  <w:style w:type="character" w:customStyle="1" w:styleId="WW8Num29z5">
    <w:name w:val="WW8Num29z5"/>
    <w:rsid w:val="00AD0810"/>
  </w:style>
  <w:style w:type="character" w:customStyle="1" w:styleId="WW8Num29z6">
    <w:name w:val="WW8Num29z6"/>
    <w:rsid w:val="00AD0810"/>
  </w:style>
  <w:style w:type="character" w:customStyle="1" w:styleId="WW8Num29z7">
    <w:name w:val="WW8Num29z7"/>
    <w:rsid w:val="00AD0810"/>
  </w:style>
  <w:style w:type="character" w:customStyle="1" w:styleId="WW8Num29z8">
    <w:name w:val="WW8Num29z8"/>
    <w:rsid w:val="00AD0810"/>
  </w:style>
  <w:style w:type="character" w:customStyle="1" w:styleId="WW8Num30z3">
    <w:name w:val="WW8Num30z3"/>
    <w:rsid w:val="00AD0810"/>
    <w:rPr>
      <w:rFonts w:ascii="Symbol" w:hAnsi="Symbol" w:cs="Symbol"/>
    </w:rPr>
  </w:style>
  <w:style w:type="character" w:customStyle="1" w:styleId="WW8Num31z1">
    <w:name w:val="WW8Num31z1"/>
    <w:rsid w:val="00AD0810"/>
  </w:style>
  <w:style w:type="character" w:customStyle="1" w:styleId="WW8Num31z2">
    <w:name w:val="WW8Num31z2"/>
    <w:rsid w:val="00AD0810"/>
  </w:style>
  <w:style w:type="character" w:customStyle="1" w:styleId="WW8Num31z3">
    <w:name w:val="WW8Num31z3"/>
    <w:rsid w:val="00AD0810"/>
  </w:style>
  <w:style w:type="character" w:customStyle="1" w:styleId="WW8Num31z4">
    <w:name w:val="WW8Num31z4"/>
    <w:rsid w:val="00AD0810"/>
  </w:style>
  <w:style w:type="character" w:customStyle="1" w:styleId="WW8Num31z5">
    <w:name w:val="WW8Num31z5"/>
    <w:rsid w:val="00AD0810"/>
  </w:style>
  <w:style w:type="character" w:customStyle="1" w:styleId="WW8Num31z6">
    <w:name w:val="WW8Num31z6"/>
    <w:rsid w:val="00AD0810"/>
  </w:style>
  <w:style w:type="character" w:customStyle="1" w:styleId="WW8Num31z7">
    <w:name w:val="WW8Num31z7"/>
    <w:rsid w:val="00AD0810"/>
  </w:style>
  <w:style w:type="character" w:customStyle="1" w:styleId="WW8Num31z8">
    <w:name w:val="WW8Num31z8"/>
    <w:rsid w:val="00AD0810"/>
  </w:style>
  <w:style w:type="character" w:customStyle="1" w:styleId="WW8Num39z0">
    <w:name w:val="WW8Num39z0"/>
    <w:rsid w:val="00AD0810"/>
    <w:rPr>
      <w:rFonts w:ascii="Calibri" w:eastAsia="Times New Roman" w:hAnsi="Calibri" w:cs="Calibri"/>
    </w:rPr>
  </w:style>
  <w:style w:type="character" w:customStyle="1" w:styleId="WW8Num39z1">
    <w:name w:val="WW8Num39z1"/>
    <w:rsid w:val="00AD0810"/>
    <w:rPr>
      <w:rFonts w:ascii="Courier New" w:hAnsi="Courier New" w:cs="Courier New"/>
    </w:rPr>
  </w:style>
  <w:style w:type="character" w:customStyle="1" w:styleId="WW8Num39z2">
    <w:name w:val="WW8Num39z2"/>
    <w:rsid w:val="00AD0810"/>
    <w:rPr>
      <w:rFonts w:ascii="Wingdings" w:hAnsi="Wingdings" w:cs="Wingdings"/>
    </w:rPr>
  </w:style>
  <w:style w:type="character" w:customStyle="1" w:styleId="WW8Num39z3">
    <w:name w:val="WW8Num39z3"/>
    <w:rsid w:val="00AD0810"/>
    <w:rPr>
      <w:rFonts w:ascii="Symbol" w:hAnsi="Symbol" w:cs="Symbol"/>
    </w:rPr>
  </w:style>
  <w:style w:type="character" w:customStyle="1" w:styleId="WW8Num40z0">
    <w:name w:val="WW8Num40z0"/>
    <w:rsid w:val="00AD0810"/>
    <w:rPr>
      <w:rFonts w:ascii="Symbol" w:hAnsi="Symbol" w:cs="Symbol"/>
    </w:rPr>
  </w:style>
  <w:style w:type="character" w:customStyle="1" w:styleId="WW8Num40z1">
    <w:name w:val="WW8Num40z1"/>
    <w:rsid w:val="00AD0810"/>
    <w:rPr>
      <w:rFonts w:ascii="Courier New" w:hAnsi="Courier New" w:cs="Courier New"/>
    </w:rPr>
  </w:style>
  <w:style w:type="character" w:customStyle="1" w:styleId="WW8Num40z2">
    <w:name w:val="WW8Num40z2"/>
    <w:rsid w:val="00AD0810"/>
    <w:rPr>
      <w:rFonts w:ascii="Wingdings" w:hAnsi="Wingdings" w:cs="Wingdings"/>
    </w:rPr>
  </w:style>
  <w:style w:type="character" w:customStyle="1" w:styleId="WW8Num41z0">
    <w:name w:val="WW8Num41z0"/>
    <w:rsid w:val="00AD081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D0810"/>
    <w:rPr>
      <w:rFonts w:cs="Times New Roman"/>
    </w:rPr>
  </w:style>
  <w:style w:type="character" w:customStyle="1" w:styleId="WW8Num41z2">
    <w:name w:val="WW8Num41z2"/>
    <w:rsid w:val="00AD081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D081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D0810"/>
  </w:style>
  <w:style w:type="character" w:customStyle="1" w:styleId="Heading1Char">
    <w:name w:val="Heading 1 Char"/>
    <w:rsid w:val="00AD081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D081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D08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D0810"/>
    <w:rPr>
      <w:sz w:val="24"/>
      <w:szCs w:val="24"/>
      <w:lang w:val="en-GB"/>
    </w:rPr>
  </w:style>
  <w:style w:type="character" w:customStyle="1" w:styleId="FooterChar">
    <w:name w:val="Footer Char"/>
    <w:rsid w:val="00AD0810"/>
    <w:rPr>
      <w:rFonts w:eastAsia="MS Mincho" w:cs="Times New Roman"/>
      <w:sz w:val="24"/>
      <w:szCs w:val="24"/>
      <w:lang w:val="en-US" w:eastAsia="ja-JP"/>
    </w:rPr>
  </w:style>
  <w:style w:type="character" w:styleId="a5">
    <w:name w:val="annotation reference"/>
    <w:rsid w:val="00AD0810"/>
    <w:rPr>
      <w:sz w:val="16"/>
    </w:rPr>
  </w:style>
  <w:style w:type="character" w:styleId="-">
    <w:name w:val="Hyperlink"/>
    <w:uiPriority w:val="99"/>
    <w:rsid w:val="00AD0810"/>
    <w:rPr>
      <w:color w:val="0000FF"/>
      <w:u w:val="single"/>
    </w:rPr>
  </w:style>
  <w:style w:type="character" w:customStyle="1" w:styleId="HeaderChar">
    <w:name w:val="Header Char"/>
    <w:rsid w:val="00AD0810"/>
    <w:rPr>
      <w:rFonts w:cs="Times New Roman"/>
      <w:sz w:val="24"/>
      <w:szCs w:val="24"/>
      <w:lang w:val="en-GB"/>
    </w:rPr>
  </w:style>
  <w:style w:type="character" w:styleId="a6">
    <w:name w:val="page number"/>
    <w:rsid w:val="00AD0810"/>
    <w:rPr>
      <w:rFonts w:cs="Times New Roman"/>
    </w:rPr>
  </w:style>
  <w:style w:type="character" w:customStyle="1" w:styleId="BalloonTextChar">
    <w:name w:val="Balloon Text Char"/>
    <w:rsid w:val="00AD081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D0810"/>
    <w:rPr>
      <w:rFonts w:cs="Times New Roman"/>
      <w:lang w:val="en-GB"/>
    </w:rPr>
  </w:style>
  <w:style w:type="character" w:customStyle="1" w:styleId="CommentSubjectChar">
    <w:name w:val="Comment Subject Char"/>
    <w:rsid w:val="00AD0810"/>
    <w:rPr>
      <w:rFonts w:cs="Times New Roman"/>
      <w:b/>
      <w:bCs/>
      <w:lang w:val="en-GB"/>
    </w:rPr>
  </w:style>
  <w:style w:type="character" w:customStyle="1" w:styleId="BodyTextChar">
    <w:name w:val="Body Text Char"/>
    <w:rsid w:val="00AD0810"/>
    <w:rPr>
      <w:rFonts w:cs="Times New Roman"/>
      <w:sz w:val="24"/>
      <w:szCs w:val="24"/>
      <w:lang w:val="en-GB"/>
    </w:rPr>
  </w:style>
  <w:style w:type="character" w:styleId="a7">
    <w:name w:val="Placeholder Text"/>
    <w:rsid w:val="00AD0810"/>
    <w:rPr>
      <w:rFonts w:cs="Times New Roman"/>
      <w:color w:val="808080"/>
    </w:rPr>
  </w:style>
  <w:style w:type="character" w:customStyle="1" w:styleId="a8">
    <w:name w:val="Χαρακτήρες υποσημείωσης"/>
    <w:rsid w:val="00AD0810"/>
    <w:rPr>
      <w:rFonts w:cs="Times New Roman"/>
      <w:vertAlign w:val="superscript"/>
    </w:rPr>
  </w:style>
  <w:style w:type="character" w:customStyle="1" w:styleId="FootnoteTextChar">
    <w:name w:val="Footnote Text Char"/>
    <w:rsid w:val="00AD0810"/>
    <w:rPr>
      <w:rFonts w:ascii="Calibri" w:hAnsi="Calibri" w:cs="Times New Roman"/>
    </w:rPr>
  </w:style>
  <w:style w:type="character" w:customStyle="1" w:styleId="Heading3Char">
    <w:name w:val="Heading 3 Char"/>
    <w:rsid w:val="00AD081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D081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D081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D081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D081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D0810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AD0810"/>
    <w:rPr>
      <w:vertAlign w:val="superscript"/>
    </w:rPr>
  </w:style>
  <w:style w:type="character" w:customStyle="1" w:styleId="FootnoteReference2">
    <w:name w:val="Footnote Reference2"/>
    <w:rsid w:val="00AD0810"/>
    <w:rPr>
      <w:vertAlign w:val="superscript"/>
    </w:rPr>
  </w:style>
  <w:style w:type="character" w:customStyle="1" w:styleId="EndnoteReference1">
    <w:name w:val="Endnote Reference1"/>
    <w:rsid w:val="00AD0810"/>
    <w:rPr>
      <w:vertAlign w:val="superscript"/>
    </w:rPr>
  </w:style>
  <w:style w:type="character" w:customStyle="1" w:styleId="aa">
    <w:name w:val="Κουκκίδες"/>
    <w:rsid w:val="00AD0810"/>
    <w:rPr>
      <w:rFonts w:ascii="OpenSymbol" w:eastAsia="OpenSymbol" w:hAnsi="OpenSymbol" w:cs="OpenSymbol"/>
    </w:rPr>
  </w:style>
  <w:style w:type="character" w:styleId="ab">
    <w:name w:val="Strong"/>
    <w:qFormat/>
    <w:rsid w:val="00AD0810"/>
    <w:rPr>
      <w:b/>
      <w:bCs/>
    </w:rPr>
  </w:style>
  <w:style w:type="character" w:customStyle="1" w:styleId="10">
    <w:name w:val="Προεπιλεγμένη γραμματοσειρά1"/>
    <w:rsid w:val="00AD0810"/>
  </w:style>
  <w:style w:type="character" w:customStyle="1" w:styleId="ac">
    <w:name w:val="Σύμβολο υποσημείωσης"/>
    <w:rsid w:val="00AD0810"/>
    <w:rPr>
      <w:vertAlign w:val="superscript"/>
    </w:rPr>
  </w:style>
  <w:style w:type="character" w:styleId="ad">
    <w:name w:val="Emphasis"/>
    <w:qFormat/>
    <w:rsid w:val="00AD0810"/>
    <w:rPr>
      <w:i/>
      <w:iCs/>
    </w:rPr>
  </w:style>
  <w:style w:type="character" w:customStyle="1" w:styleId="ae">
    <w:name w:val="Χαρακτήρες αρίθμησης"/>
    <w:rsid w:val="00AD0810"/>
  </w:style>
  <w:style w:type="character" w:customStyle="1" w:styleId="normalwithoutspacingChar">
    <w:name w:val="normal_without_spacing Char"/>
    <w:rsid w:val="00AD081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D081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D081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AD0810"/>
  </w:style>
  <w:style w:type="character" w:customStyle="1" w:styleId="BodyTextIndent3Char">
    <w:name w:val="Body Text Indent 3 Char"/>
    <w:rsid w:val="00AD081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D0810"/>
    <w:rPr>
      <w:vertAlign w:val="superscript"/>
    </w:rPr>
  </w:style>
  <w:style w:type="character" w:customStyle="1" w:styleId="WW-EndnoteReference">
    <w:name w:val="WW-Endnote Reference"/>
    <w:rsid w:val="00AD0810"/>
    <w:rPr>
      <w:vertAlign w:val="superscript"/>
    </w:rPr>
  </w:style>
  <w:style w:type="character" w:customStyle="1" w:styleId="FootnoteReference1">
    <w:name w:val="Footnote Reference1"/>
    <w:rsid w:val="00AD0810"/>
    <w:rPr>
      <w:vertAlign w:val="superscript"/>
    </w:rPr>
  </w:style>
  <w:style w:type="character" w:customStyle="1" w:styleId="FootnoteTextChar2">
    <w:name w:val="Footnote Text Char2"/>
    <w:rsid w:val="00AD081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D081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D081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D081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D0810"/>
    <w:rPr>
      <w:vertAlign w:val="superscript"/>
    </w:rPr>
  </w:style>
  <w:style w:type="character" w:customStyle="1" w:styleId="WW-EndnoteReference1">
    <w:name w:val="WW-Endnote Reference1"/>
    <w:rsid w:val="00AD0810"/>
    <w:rPr>
      <w:vertAlign w:val="superscript"/>
    </w:rPr>
  </w:style>
  <w:style w:type="character" w:customStyle="1" w:styleId="WW-FootnoteReference2">
    <w:name w:val="WW-Footnote Reference2"/>
    <w:rsid w:val="00AD0810"/>
    <w:rPr>
      <w:vertAlign w:val="superscript"/>
    </w:rPr>
  </w:style>
  <w:style w:type="character" w:customStyle="1" w:styleId="WW-EndnoteReference2">
    <w:name w:val="WW-Endnote Reference2"/>
    <w:rsid w:val="00AD0810"/>
    <w:rPr>
      <w:vertAlign w:val="superscript"/>
    </w:rPr>
  </w:style>
  <w:style w:type="character" w:customStyle="1" w:styleId="FootnoteTextChar3">
    <w:name w:val="Footnote Text Char3"/>
    <w:rsid w:val="00AD081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D0810"/>
    <w:rPr>
      <w:vertAlign w:val="superscript"/>
    </w:rPr>
  </w:style>
  <w:style w:type="character" w:customStyle="1" w:styleId="12">
    <w:name w:val="Παραπομπή σημείωσης τέλους1"/>
    <w:rsid w:val="00AD0810"/>
    <w:rPr>
      <w:vertAlign w:val="superscript"/>
    </w:rPr>
  </w:style>
  <w:style w:type="character" w:customStyle="1" w:styleId="Char">
    <w:name w:val="Κείμενο πλαισίου Char"/>
    <w:rsid w:val="00AD0810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D0810"/>
    <w:rPr>
      <w:sz w:val="16"/>
      <w:szCs w:val="16"/>
    </w:rPr>
  </w:style>
  <w:style w:type="character" w:customStyle="1" w:styleId="Char0">
    <w:name w:val="Κείμενο σχολίου Char"/>
    <w:rsid w:val="00AD081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D081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AD081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D0810"/>
    <w:rPr>
      <w:vertAlign w:val="superscript"/>
    </w:rPr>
  </w:style>
  <w:style w:type="character" w:customStyle="1" w:styleId="WW-EndnoteReference3">
    <w:name w:val="WW-Endnote Reference3"/>
    <w:rsid w:val="00AD0810"/>
    <w:rPr>
      <w:vertAlign w:val="superscript"/>
    </w:rPr>
  </w:style>
  <w:style w:type="character" w:customStyle="1" w:styleId="WW-FootnoteReference4">
    <w:name w:val="WW-Footnote Reference4"/>
    <w:rsid w:val="00AD0810"/>
    <w:rPr>
      <w:vertAlign w:val="superscript"/>
    </w:rPr>
  </w:style>
  <w:style w:type="character" w:customStyle="1" w:styleId="WW-EndnoteReference4">
    <w:name w:val="WW-Endnote Reference4"/>
    <w:rsid w:val="00AD0810"/>
    <w:rPr>
      <w:vertAlign w:val="superscript"/>
    </w:rPr>
  </w:style>
  <w:style w:type="character" w:customStyle="1" w:styleId="WW-FootnoteReference5">
    <w:name w:val="WW-Footnote Reference5"/>
    <w:rsid w:val="00AD0810"/>
    <w:rPr>
      <w:vertAlign w:val="superscript"/>
    </w:rPr>
  </w:style>
  <w:style w:type="character" w:customStyle="1" w:styleId="WW-EndnoteReference5">
    <w:name w:val="WW-Endnote Reference5"/>
    <w:rsid w:val="00AD0810"/>
    <w:rPr>
      <w:vertAlign w:val="superscript"/>
    </w:rPr>
  </w:style>
  <w:style w:type="character" w:customStyle="1" w:styleId="WW-FootnoteReference6">
    <w:name w:val="WW-Footnote Reference6"/>
    <w:rsid w:val="00AD0810"/>
    <w:rPr>
      <w:vertAlign w:val="superscript"/>
    </w:rPr>
  </w:style>
  <w:style w:type="character" w:styleId="-0">
    <w:name w:val="FollowedHyperlink"/>
    <w:uiPriority w:val="99"/>
    <w:rsid w:val="00AD0810"/>
    <w:rPr>
      <w:color w:val="800000"/>
      <w:u w:val="single"/>
    </w:rPr>
  </w:style>
  <w:style w:type="character" w:customStyle="1" w:styleId="WW-EndnoteReference6">
    <w:name w:val="WW-Endnote Reference6"/>
    <w:rsid w:val="00AD0810"/>
    <w:rPr>
      <w:vertAlign w:val="superscript"/>
    </w:rPr>
  </w:style>
  <w:style w:type="character" w:customStyle="1" w:styleId="WW-FootnoteReference7">
    <w:name w:val="WW-Footnote Reference7"/>
    <w:rsid w:val="00AD0810"/>
    <w:rPr>
      <w:vertAlign w:val="superscript"/>
    </w:rPr>
  </w:style>
  <w:style w:type="character" w:customStyle="1" w:styleId="WW-EndnoteReference7">
    <w:name w:val="WW-Endnote Reference7"/>
    <w:rsid w:val="00AD0810"/>
    <w:rPr>
      <w:vertAlign w:val="superscript"/>
    </w:rPr>
  </w:style>
  <w:style w:type="character" w:customStyle="1" w:styleId="WW-FootnoteReference8">
    <w:name w:val="WW-Footnote Reference8"/>
    <w:rsid w:val="00AD0810"/>
    <w:rPr>
      <w:vertAlign w:val="superscript"/>
    </w:rPr>
  </w:style>
  <w:style w:type="character" w:customStyle="1" w:styleId="WW-EndnoteReference8">
    <w:name w:val="WW-Endnote Reference8"/>
    <w:rsid w:val="00AD0810"/>
    <w:rPr>
      <w:vertAlign w:val="superscript"/>
    </w:rPr>
  </w:style>
  <w:style w:type="character" w:customStyle="1" w:styleId="WW-FootnoteReference9">
    <w:name w:val="WW-Footnote Reference9"/>
    <w:rsid w:val="00AD0810"/>
    <w:rPr>
      <w:vertAlign w:val="superscript"/>
    </w:rPr>
  </w:style>
  <w:style w:type="character" w:customStyle="1" w:styleId="WW-EndnoteReference9">
    <w:name w:val="WW-Endnote Reference9"/>
    <w:rsid w:val="00AD0810"/>
    <w:rPr>
      <w:vertAlign w:val="superscript"/>
    </w:rPr>
  </w:style>
  <w:style w:type="character" w:customStyle="1" w:styleId="WW-FootnoteReference10">
    <w:name w:val="WW-Footnote Reference10"/>
    <w:rsid w:val="00AD0810"/>
    <w:rPr>
      <w:vertAlign w:val="superscript"/>
    </w:rPr>
  </w:style>
  <w:style w:type="character" w:customStyle="1" w:styleId="WW-EndnoteReference10">
    <w:name w:val="WW-Endnote Reference10"/>
    <w:rsid w:val="00AD0810"/>
    <w:rPr>
      <w:vertAlign w:val="superscript"/>
    </w:rPr>
  </w:style>
  <w:style w:type="character" w:customStyle="1" w:styleId="WW-FootnoteReference11">
    <w:name w:val="WW-Footnote Reference11"/>
    <w:rsid w:val="00AD0810"/>
    <w:rPr>
      <w:vertAlign w:val="superscript"/>
    </w:rPr>
  </w:style>
  <w:style w:type="character" w:customStyle="1" w:styleId="WW-EndnoteReference11">
    <w:name w:val="WW-Endnote Reference11"/>
    <w:rsid w:val="00AD0810"/>
    <w:rPr>
      <w:vertAlign w:val="superscript"/>
    </w:rPr>
  </w:style>
  <w:style w:type="character" w:customStyle="1" w:styleId="WW-FootnoteReference12">
    <w:name w:val="WW-Footnote Reference12"/>
    <w:rsid w:val="00AD0810"/>
    <w:rPr>
      <w:vertAlign w:val="superscript"/>
    </w:rPr>
  </w:style>
  <w:style w:type="character" w:customStyle="1" w:styleId="WW-EndnoteReference12">
    <w:name w:val="WW-Endnote Reference12"/>
    <w:rsid w:val="00AD0810"/>
    <w:rPr>
      <w:vertAlign w:val="superscript"/>
    </w:rPr>
  </w:style>
  <w:style w:type="character" w:customStyle="1" w:styleId="WW-FootnoteReference13">
    <w:name w:val="WW-Footnote Reference13"/>
    <w:rsid w:val="00AD0810"/>
    <w:rPr>
      <w:vertAlign w:val="superscript"/>
    </w:rPr>
  </w:style>
  <w:style w:type="character" w:customStyle="1" w:styleId="WW-EndnoteReference13">
    <w:name w:val="WW-Endnote Reference13"/>
    <w:rsid w:val="00AD0810"/>
    <w:rPr>
      <w:vertAlign w:val="superscript"/>
    </w:rPr>
  </w:style>
  <w:style w:type="character" w:styleId="af">
    <w:name w:val="footnote reference"/>
    <w:rsid w:val="00AD0810"/>
    <w:rPr>
      <w:vertAlign w:val="superscript"/>
    </w:rPr>
  </w:style>
  <w:style w:type="character" w:styleId="af0">
    <w:name w:val="endnote reference"/>
    <w:rsid w:val="00AD0810"/>
    <w:rPr>
      <w:vertAlign w:val="superscript"/>
    </w:rPr>
  </w:style>
  <w:style w:type="character" w:customStyle="1" w:styleId="23">
    <w:name w:val="Παραπομπή υποσημείωσης2"/>
    <w:rsid w:val="00AD0810"/>
    <w:rPr>
      <w:vertAlign w:val="superscript"/>
    </w:rPr>
  </w:style>
  <w:style w:type="character" w:customStyle="1" w:styleId="24">
    <w:name w:val="Παραπομπή σημείωσης τέλους2"/>
    <w:rsid w:val="00AD0810"/>
    <w:rPr>
      <w:vertAlign w:val="superscript"/>
    </w:rPr>
  </w:style>
  <w:style w:type="character" w:customStyle="1" w:styleId="WW-FootnoteReference14">
    <w:name w:val="WW-Footnote Reference14"/>
    <w:rsid w:val="00AD0810"/>
    <w:rPr>
      <w:vertAlign w:val="superscript"/>
    </w:rPr>
  </w:style>
  <w:style w:type="character" w:customStyle="1" w:styleId="WW-EndnoteReference14">
    <w:name w:val="WW-Endnote Reference14"/>
    <w:rsid w:val="00AD0810"/>
    <w:rPr>
      <w:vertAlign w:val="superscript"/>
    </w:rPr>
  </w:style>
  <w:style w:type="character" w:customStyle="1" w:styleId="WW-FootnoteReference15">
    <w:name w:val="WW-Footnote Reference15"/>
    <w:rsid w:val="00AD0810"/>
    <w:rPr>
      <w:vertAlign w:val="superscript"/>
    </w:rPr>
  </w:style>
  <w:style w:type="character" w:customStyle="1" w:styleId="WW-EndnoteReference15">
    <w:name w:val="WW-Endnote Reference15"/>
    <w:rsid w:val="00AD0810"/>
    <w:rPr>
      <w:vertAlign w:val="superscript"/>
    </w:rPr>
  </w:style>
  <w:style w:type="character" w:customStyle="1" w:styleId="WW-FootnoteReference16">
    <w:name w:val="WW-Footnote Reference16"/>
    <w:rsid w:val="00AD0810"/>
    <w:rPr>
      <w:vertAlign w:val="superscript"/>
    </w:rPr>
  </w:style>
  <w:style w:type="character" w:customStyle="1" w:styleId="WW-EndnoteReference16">
    <w:name w:val="WW-Endnote Reference16"/>
    <w:rsid w:val="00AD0810"/>
    <w:rPr>
      <w:vertAlign w:val="superscript"/>
    </w:rPr>
  </w:style>
  <w:style w:type="character" w:customStyle="1" w:styleId="WW-FootnoteReference17">
    <w:name w:val="WW-Footnote Reference17"/>
    <w:rsid w:val="00AD0810"/>
    <w:rPr>
      <w:vertAlign w:val="superscript"/>
    </w:rPr>
  </w:style>
  <w:style w:type="character" w:customStyle="1" w:styleId="WW-EndnoteReference17">
    <w:name w:val="WW-Endnote Reference17"/>
    <w:rsid w:val="00AD0810"/>
    <w:rPr>
      <w:vertAlign w:val="superscript"/>
    </w:rPr>
  </w:style>
  <w:style w:type="character" w:customStyle="1" w:styleId="33">
    <w:name w:val="Παραπομπή υποσημείωσης3"/>
    <w:rsid w:val="00AD0810"/>
    <w:rPr>
      <w:vertAlign w:val="superscript"/>
    </w:rPr>
  </w:style>
  <w:style w:type="character" w:customStyle="1" w:styleId="34">
    <w:name w:val="Παραπομπή σημείωσης τέλους3"/>
    <w:rsid w:val="00AD0810"/>
    <w:rPr>
      <w:vertAlign w:val="superscript"/>
    </w:rPr>
  </w:style>
  <w:style w:type="character" w:customStyle="1" w:styleId="WW-FootnoteReference18">
    <w:name w:val="WW-Footnote Reference18"/>
    <w:rsid w:val="00AD0810"/>
    <w:rPr>
      <w:vertAlign w:val="superscript"/>
    </w:rPr>
  </w:style>
  <w:style w:type="character" w:customStyle="1" w:styleId="WW-EndnoteReference18">
    <w:name w:val="WW-Endnote Reference18"/>
    <w:rsid w:val="00AD0810"/>
    <w:rPr>
      <w:vertAlign w:val="superscript"/>
    </w:rPr>
  </w:style>
  <w:style w:type="character" w:customStyle="1" w:styleId="WW-FootnoteReference19">
    <w:name w:val="WW-Footnote Reference19"/>
    <w:rsid w:val="00AD0810"/>
    <w:rPr>
      <w:vertAlign w:val="superscript"/>
    </w:rPr>
  </w:style>
  <w:style w:type="paragraph" w:customStyle="1" w:styleId="af1">
    <w:name w:val="Επικεφαλίδα"/>
    <w:basedOn w:val="a1"/>
    <w:next w:val="af2"/>
    <w:rsid w:val="00AD081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1"/>
    <w:link w:val="Char2"/>
    <w:rsid w:val="00AD0810"/>
    <w:pPr>
      <w:spacing w:after="240"/>
    </w:pPr>
  </w:style>
  <w:style w:type="character" w:customStyle="1" w:styleId="Char2">
    <w:name w:val="Σώμα κειμένου Char"/>
    <w:link w:val="af2"/>
    <w:rsid w:val="00AF4A57"/>
    <w:rPr>
      <w:rFonts w:ascii="Calibri" w:hAnsi="Calibri" w:cs="Calibri"/>
      <w:sz w:val="22"/>
      <w:szCs w:val="24"/>
      <w:lang w:val="en-GB" w:eastAsia="zh-CN"/>
    </w:rPr>
  </w:style>
  <w:style w:type="paragraph" w:styleId="af3">
    <w:name w:val="List"/>
    <w:basedOn w:val="af2"/>
    <w:rsid w:val="00AD0810"/>
    <w:rPr>
      <w:rFonts w:cs="Mangal"/>
    </w:rPr>
  </w:style>
  <w:style w:type="paragraph" w:styleId="af4">
    <w:name w:val="caption"/>
    <w:basedOn w:val="a1"/>
    <w:qFormat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af5">
    <w:name w:val="Ευρετήριο"/>
    <w:basedOn w:val="a1"/>
    <w:rsid w:val="00AD0810"/>
    <w:pPr>
      <w:suppressLineNumbers/>
    </w:pPr>
    <w:rPr>
      <w:rFonts w:cs="Mangal"/>
    </w:rPr>
  </w:style>
  <w:style w:type="paragraph" w:customStyle="1" w:styleId="35">
    <w:name w:val="Λεζάντα3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1"/>
    <w:rsid w:val="00AD0810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6">
    <w:name w:val="Date"/>
    <w:basedOn w:val="a1"/>
    <w:next w:val="a1"/>
    <w:rsid w:val="00AD081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D0810"/>
  </w:style>
  <w:style w:type="paragraph" w:customStyle="1" w:styleId="inserttext">
    <w:name w:val="insert text"/>
    <w:basedOn w:val="a1"/>
    <w:rsid w:val="00AD0810"/>
    <w:pPr>
      <w:spacing w:after="100"/>
      <w:ind w:left="794"/>
    </w:pPr>
    <w:rPr>
      <w:rFonts w:eastAsia="MS Mincho"/>
      <w:lang w:val="en-US" w:eastAsia="ja-JP"/>
    </w:rPr>
  </w:style>
  <w:style w:type="paragraph" w:styleId="af7">
    <w:name w:val="footer"/>
    <w:basedOn w:val="a1"/>
    <w:rsid w:val="00AD0810"/>
    <w:pPr>
      <w:spacing w:after="100"/>
    </w:pPr>
    <w:rPr>
      <w:rFonts w:eastAsia="MS Mincho"/>
      <w:lang w:val="en-US" w:eastAsia="ja-JP"/>
    </w:rPr>
  </w:style>
  <w:style w:type="paragraph" w:styleId="af8">
    <w:name w:val="header"/>
    <w:basedOn w:val="a1"/>
    <w:rsid w:val="00AD0810"/>
  </w:style>
  <w:style w:type="paragraph" w:styleId="af9">
    <w:name w:val="Balloon Text"/>
    <w:basedOn w:val="a1"/>
    <w:rsid w:val="00AD0810"/>
    <w:rPr>
      <w:rFonts w:ascii="Tahoma" w:hAnsi="Tahoma" w:cs="Tahoma"/>
      <w:sz w:val="16"/>
      <w:szCs w:val="16"/>
    </w:rPr>
  </w:style>
  <w:style w:type="paragraph" w:styleId="afa">
    <w:name w:val="annotation text"/>
    <w:basedOn w:val="a1"/>
    <w:rsid w:val="00AD0810"/>
    <w:rPr>
      <w:sz w:val="20"/>
      <w:szCs w:val="20"/>
    </w:rPr>
  </w:style>
  <w:style w:type="paragraph" w:styleId="afb">
    <w:name w:val="annotation subject"/>
    <w:basedOn w:val="afa"/>
    <w:next w:val="afa"/>
    <w:rsid w:val="00AD0810"/>
    <w:rPr>
      <w:b/>
      <w:bCs/>
    </w:rPr>
  </w:style>
  <w:style w:type="paragraph" w:styleId="afc">
    <w:name w:val="Revision"/>
    <w:rsid w:val="00AD081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1"/>
    <w:rsid w:val="00AD0810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d">
    <w:name w:val="List Paragraph"/>
    <w:basedOn w:val="a1"/>
    <w:uiPriority w:val="34"/>
    <w:qFormat/>
    <w:rsid w:val="00AD0810"/>
    <w:pPr>
      <w:spacing w:after="200"/>
      <w:ind w:left="720"/>
      <w:contextualSpacing/>
    </w:pPr>
  </w:style>
  <w:style w:type="paragraph" w:styleId="afe">
    <w:name w:val="footnote text"/>
    <w:basedOn w:val="a1"/>
    <w:link w:val="Char3"/>
    <w:rsid w:val="00AD081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3">
    <w:name w:val="Κείμενο υποσημείωσης Char"/>
    <w:link w:val="afe"/>
    <w:rsid w:val="006F3190"/>
    <w:rPr>
      <w:rFonts w:ascii="Calibri" w:hAnsi="Calibri" w:cs="Calibri"/>
      <w:sz w:val="18"/>
      <w:lang w:val="en-IE" w:eastAsia="zh-CN"/>
    </w:rPr>
  </w:style>
  <w:style w:type="paragraph" w:styleId="15">
    <w:name w:val="toc 1"/>
    <w:basedOn w:val="a1"/>
    <w:next w:val="a1"/>
    <w:uiPriority w:val="39"/>
    <w:rsid w:val="00AD0810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1"/>
    <w:next w:val="a1"/>
    <w:uiPriority w:val="39"/>
    <w:rsid w:val="00AD0810"/>
    <w:pPr>
      <w:spacing w:after="0"/>
      <w:ind w:left="220"/>
      <w:jc w:val="left"/>
    </w:pPr>
    <w:rPr>
      <w:smallCaps/>
      <w:sz w:val="20"/>
      <w:szCs w:val="20"/>
    </w:rPr>
  </w:style>
  <w:style w:type="paragraph" w:styleId="36">
    <w:name w:val="toc 3"/>
    <w:basedOn w:val="a1"/>
    <w:next w:val="a1"/>
    <w:uiPriority w:val="39"/>
    <w:rsid w:val="00AD0810"/>
    <w:pPr>
      <w:spacing w:after="0"/>
      <w:ind w:left="440"/>
      <w:jc w:val="left"/>
    </w:pPr>
    <w:rPr>
      <w:i/>
      <w:iCs/>
      <w:sz w:val="20"/>
      <w:szCs w:val="20"/>
    </w:rPr>
  </w:style>
  <w:style w:type="paragraph" w:styleId="43">
    <w:name w:val="toc 4"/>
    <w:basedOn w:val="a1"/>
    <w:next w:val="a1"/>
    <w:uiPriority w:val="39"/>
    <w:rsid w:val="00AD0810"/>
    <w:pPr>
      <w:spacing w:after="0"/>
      <w:ind w:left="660"/>
      <w:jc w:val="left"/>
    </w:pPr>
    <w:rPr>
      <w:sz w:val="18"/>
      <w:szCs w:val="18"/>
    </w:rPr>
  </w:style>
  <w:style w:type="paragraph" w:styleId="52">
    <w:name w:val="toc 5"/>
    <w:basedOn w:val="a1"/>
    <w:next w:val="a1"/>
    <w:uiPriority w:val="39"/>
    <w:rsid w:val="00AD0810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1"/>
    <w:next w:val="a1"/>
    <w:uiPriority w:val="39"/>
    <w:rsid w:val="00AD0810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1"/>
    <w:next w:val="a1"/>
    <w:uiPriority w:val="39"/>
    <w:rsid w:val="00AD0810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1"/>
    <w:next w:val="a1"/>
    <w:uiPriority w:val="39"/>
    <w:rsid w:val="00AD081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1"/>
    <w:next w:val="a1"/>
    <w:uiPriority w:val="39"/>
    <w:rsid w:val="00AD081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D081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D0810"/>
    <w:rPr>
      <w:rFonts w:ascii="Calibri" w:hAnsi="Calibri" w:cs="Calibri"/>
      <w:lang w:val="el-GR"/>
    </w:rPr>
  </w:style>
  <w:style w:type="paragraph" w:styleId="aff">
    <w:name w:val="endnote text"/>
    <w:basedOn w:val="a1"/>
    <w:rsid w:val="00AD0810"/>
    <w:rPr>
      <w:sz w:val="20"/>
      <w:szCs w:val="20"/>
    </w:rPr>
  </w:style>
  <w:style w:type="paragraph" w:customStyle="1" w:styleId="Default">
    <w:name w:val="Default"/>
    <w:rsid w:val="00AD081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0">
    <w:name w:val="Προμορφοποιημένο κείμενο"/>
    <w:basedOn w:val="a1"/>
    <w:rsid w:val="00AD0810"/>
  </w:style>
  <w:style w:type="paragraph" w:styleId="aff1">
    <w:name w:val="Body Text Indent"/>
    <w:basedOn w:val="a1"/>
    <w:link w:val="Char4"/>
    <w:rsid w:val="00AD0810"/>
    <w:pPr>
      <w:ind w:firstLine="1134"/>
    </w:pPr>
    <w:rPr>
      <w:rFonts w:ascii="Arial" w:hAnsi="Arial" w:cs="Arial"/>
    </w:rPr>
  </w:style>
  <w:style w:type="character" w:customStyle="1" w:styleId="Char4">
    <w:name w:val="Σώμα κείμενου με εσοχή Char"/>
    <w:basedOn w:val="a2"/>
    <w:link w:val="aff1"/>
    <w:rsid w:val="000B2939"/>
    <w:rPr>
      <w:rFonts w:ascii="Arial" w:hAnsi="Arial" w:cs="Arial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1"/>
    <w:rsid w:val="00AD0810"/>
    <w:pPr>
      <w:spacing w:after="60"/>
    </w:pPr>
    <w:rPr>
      <w:lang w:val="el-GR"/>
    </w:rPr>
  </w:style>
  <w:style w:type="paragraph" w:customStyle="1" w:styleId="foothanging">
    <w:name w:val="foot_hanging"/>
    <w:basedOn w:val="afe"/>
    <w:rsid w:val="00AD0810"/>
    <w:pPr>
      <w:ind w:left="426" w:hanging="426"/>
    </w:pPr>
    <w:rPr>
      <w:szCs w:val="18"/>
    </w:rPr>
  </w:style>
  <w:style w:type="paragraph" w:styleId="-HTML">
    <w:name w:val="HTML Preformatted"/>
    <w:basedOn w:val="a1"/>
    <w:uiPriority w:val="99"/>
    <w:rsid w:val="00AD0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D081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7">
    <w:name w:val="Body Text Indent 3"/>
    <w:basedOn w:val="a1"/>
    <w:rsid w:val="00AD081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2">
    <w:name w:val="No Spacing"/>
    <w:qFormat/>
    <w:rsid w:val="00AD081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3">
    <w:name w:val="Περιεχόμενα πίνακα"/>
    <w:basedOn w:val="a1"/>
    <w:rsid w:val="00AD0810"/>
    <w:pPr>
      <w:suppressLineNumbers/>
    </w:pPr>
  </w:style>
  <w:style w:type="paragraph" w:customStyle="1" w:styleId="aff4">
    <w:name w:val="Επικεφαλίδα πίνακα"/>
    <w:basedOn w:val="aff3"/>
    <w:rsid w:val="00AD081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D0810"/>
  </w:style>
  <w:style w:type="paragraph" w:customStyle="1" w:styleId="Standard">
    <w:name w:val="Standard"/>
    <w:rsid w:val="00AD081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D0810"/>
    <w:pPr>
      <w:spacing w:after="120"/>
    </w:pPr>
  </w:style>
  <w:style w:type="paragraph" w:customStyle="1" w:styleId="Footnote">
    <w:name w:val="Footnote"/>
    <w:basedOn w:val="Standard"/>
    <w:rsid w:val="00AD0810"/>
    <w:pPr>
      <w:suppressLineNumbers/>
      <w:ind w:left="283" w:hanging="283"/>
    </w:pPr>
    <w:rPr>
      <w:sz w:val="20"/>
      <w:szCs w:val="20"/>
    </w:rPr>
  </w:style>
  <w:style w:type="paragraph" w:styleId="38">
    <w:name w:val="Body Text 3"/>
    <w:basedOn w:val="a1"/>
    <w:rsid w:val="00AD0810"/>
    <w:rPr>
      <w:sz w:val="16"/>
      <w:szCs w:val="16"/>
    </w:rPr>
  </w:style>
  <w:style w:type="paragraph" w:customStyle="1" w:styleId="fooot">
    <w:name w:val="fooot"/>
    <w:basedOn w:val="footers"/>
    <w:rsid w:val="00AD0810"/>
  </w:style>
  <w:style w:type="paragraph" w:customStyle="1" w:styleId="16">
    <w:name w:val="Κείμενο πλαισίου1"/>
    <w:basedOn w:val="a1"/>
    <w:rsid w:val="00AD0810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1"/>
    <w:rsid w:val="00AD0810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D0810"/>
    <w:rPr>
      <w:b/>
      <w:bCs/>
    </w:rPr>
  </w:style>
  <w:style w:type="paragraph" w:customStyle="1" w:styleId="-HTML1">
    <w:name w:val="Προ-διαμορφωμένο HTML1"/>
    <w:basedOn w:val="a1"/>
    <w:rsid w:val="00AD0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D081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0">
    <w:name w:val="List Bullet 2"/>
    <w:basedOn w:val="a1"/>
    <w:rsid w:val="00AD081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5"/>
    <w:rsid w:val="00AD0810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1"/>
    <w:next w:val="af2"/>
    <w:rsid w:val="00AD081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1">
    <w:name w:val="para-1"/>
    <w:basedOn w:val="a1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1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styleId="aff6">
    <w:name w:val="Title"/>
    <w:basedOn w:val="a1"/>
    <w:link w:val="Char5"/>
    <w:qFormat/>
    <w:rsid w:val="009C0373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link w:val="aff6"/>
    <w:rsid w:val="009C0373"/>
    <w:rPr>
      <w:b/>
      <w:u w:val="single"/>
    </w:rPr>
  </w:style>
  <w:style w:type="paragraph" w:customStyle="1" w:styleId="font5">
    <w:name w:val="font5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font6">
    <w:name w:val="font6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4">
    <w:name w:val="xl64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65">
    <w:name w:val="xl65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66">
    <w:name w:val="xl66"/>
    <w:basedOn w:val="a1"/>
    <w:rsid w:val="00344E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7">
    <w:name w:val="xl67"/>
    <w:basedOn w:val="a1"/>
    <w:rsid w:val="00344EBA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8">
    <w:name w:val="xl68"/>
    <w:basedOn w:val="a1"/>
    <w:rsid w:val="00344EBA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9">
    <w:name w:val="xl69"/>
    <w:basedOn w:val="a1"/>
    <w:rsid w:val="00344E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0">
    <w:name w:val="xl7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1">
    <w:name w:val="xl7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2">
    <w:name w:val="xl7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3">
    <w:name w:val="xl7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4">
    <w:name w:val="xl7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5">
    <w:name w:val="xl7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6">
    <w:name w:val="xl7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7">
    <w:name w:val="xl7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8">
    <w:name w:val="xl78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9">
    <w:name w:val="xl79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0">
    <w:name w:val="xl8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1">
    <w:name w:val="xl8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2">
    <w:name w:val="xl8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3">
    <w:name w:val="xl8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4">
    <w:name w:val="xl8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5">
    <w:name w:val="xl8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6">
    <w:name w:val="xl8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7">
    <w:name w:val="xl8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8">
    <w:name w:val="xl88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9">
    <w:name w:val="xl89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0">
    <w:name w:val="xl9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1">
    <w:name w:val="xl9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92">
    <w:name w:val="xl9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93">
    <w:name w:val="xl9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4">
    <w:name w:val="xl9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5">
    <w:name w:val="xl9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6">
    <w:name w:val="xl9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7">
    <w:name w:val="xl9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8">
    <w:name w:val="xl98"/>
    <w:basedOn w:val="a1"/>
    <w:rsid w:val="006A5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styleId="aff7">
    <w:name w:val="Plain Text"/>
    <w:basedOn w:val="a1"/>
    <w:link w:val="Char6"/>
    <w:uiPriority w:val="99"/>
    <w:semiHidden/>
    <w:unhideWhenUsed/>
    <w:rsid w:val="000B2939"/>
    <w:pPr>
      <w:spacing w:after="0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2"/>
    <w:link w:val="aff7"/>
    <w:uiPriority w:val="99"/>
    <w:semiHidden/>
    <w:rsid w:val="000B2939"/>
    <w:rPr>
      <w:rFonts w:ascii="Consolas" w:hAnsi="Consolas" w:cs="Calibri"/>
      <w:sz w:val="21"/>
      <w:szCs w:val="21"/>
      <w:lang w:val="en-GB" w:eastAsia="zh-CN"/>
    </w:rPr>
  </w:style>
  <w:style w:type="paragraph" w:styleId="aff8">
    <w:name w:val="Quote"/>
    <w:basedOn w:val="a1"/>
    <w:next w:val="a1"/>
    <w:link w:val="Char7"/>
    <w:uiPriority w:val="29"/>
    <w:qFormat/>
    <w:rsid w:val="000B2939"/>
    <w:rPr>
      <w:i/>
      <w:iCs/>
      <w:color w:val="000000" w:themeColor="text1"/>
    </w:rPr>
  </w:style>
  <w:style w:type="character" w:customStyle="1" w:styleId="Char7">
    <w:name w:val="Απόσπασμα Char"/>
    <w:basedOn w:val="a2"/>
    <w:link w:val="aff8"/>
    <w:uiPriority w:val="29"/>
    <w:rsid w:val="000B2939"/>
    <w:rPr>
      <w:rFonts w:ascii="Calibri" w:hAnsi="Calibri" w:cs="Calibri"/>
      <w:i/>
      <w:iCs/>
      <w:color w:val="000000" w:themeColor="text1"/>
      <w:sz w:val="22"/>
      <w:szCs w:val="24"/>
      <w:lang w:val="en-GB" w:eastAsia="zh-CN"/>
    </w:rPr>
  </w:style>
  <w:style w:type="paragraph" w:styleId="aff9">
    <w:name w:val="Normal Indent"/>
    <w:basedOn w:val="a1"/>
    <w:uiPriority w:val="99"/>
    <w:semiHidden/>
    <w:unhideWhenUsed/>
    <w:rsid w:val="000B2939"/>
    <w:pPr>
      <w:ind w:left="720"/>
    </w:pPr>
  </w:style>
  <w:style w:type="paragraph" w:styleId="affa">
    <w:name w:val="Bibliography"/>
    <w:basedOn w:val="a1"/>
    <w:next w:val="a1"/>
    <w:uiPriority w:val="37"/>
    <w:semiHidden/>
    <w:unhideWhenUsed/>
    <w:rsid w:val="000B2939"/>
  </w:style>
  <w:style w:type="paragraph" w:styleId="HTML">
    <w:name w:val="HTML Address"/>
    <w:basedOn w:val="a1"/>
    <w:link w:val="HTMLChar"/>
    <w:uiPriority w:val="99"/>
    <w:semiHidden/>
    <w:unhideWhenUsed/>
    <w:rsid w:val="000B2939"/>
    <w:pPr>
      <w:spacing w:after="0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0B2939"/>
    <w:rPr>
      <w:rFonts w:ascii="Calibri" w:hAnsi="Calibri" w:cs="Calibri"/>
      <w:i/>
      <w:iCs/>
      <w:sz w:val="22"/>
      <w:szCs w:val="24"/>
      <w:lang w:val="en-GB" w:eastAsia="zh-CN"/>
    </w:rPr>
  </w:style>
  <w:style w:type="paragraph" w:styleId="affb">
    <w:name w:val="envelope return"/>
    <w:basedOn w:val="a1"/>
    <w:uiPriority w:val="99"/>
    <w:semiHidden/>
    <w:unhideWhenUsed/>
    <w:rsid w:val="000B29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c">
    <w:name w:val="envelope address"/>
    <w:basedOn w:val="a1"/>
    <w:uiPriority w:val="99"/>
    <w:semiHidden/>
    <w:unhideWhenUsed/>
    <w:rsid w:val="000B293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affd">
    <w:name w:val="Intense Quote"/>
    <w:basedOn w:val="a1"/>
    <w:next w:val="a1"/>
    <w:link w:val="Char8"/>
    <w:uiPriority w:val="30"/>
    <w:qFormat/>
    <w:rsid w:val="000B29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2"/>
    <w:link w:val="affd"/>
    <w:uiPriority w:val="30"/>
    <w:rsid w:val="000B2939"/>
    <w:rPr>
      <w:rFonts w:ascii="Calibri" w:hAnsi="Calibri" w:cs="Calibri"/>
      <w:b/>
      <w:bCs/>
      <w:i/>
      <w:iCs/>
      <w:color w:val="4F81BD" w:themeColor="accent1"/>
      <w:sz w:val="22"/>
      <w:szCs w:val="24"/>
      <w:lang w:val="en-GB" w:eastAsia="zh-CN"/>
    </w:rPr>
  </w:style>
  <w:style w:type="paragraph" w:styleId="1a">
    <w:name w:val="index 1"/>
    <w:basedOn w:val="a1"/>
    <w:next w:val="a1"/>
    <w:autoRedefine/>
    <w:uiPriority w:val="99"/>
    <w:semiHidden/>
    <w:unhideWhenUsed/>
    <w:rsid w:val="000B2939"/>
    <w:pPr>
      <w:spacing w:after="0"/>
      <w:ind w:left="220" w:hanging="220"/>
    </w:pPr>
  </w:style>
  <w:style w:type="paragraph" w:styleId="affe">
    <w:name w:val="index heading"/>
    <w:basedOn w:val="a1"/>
    <w:next w:val="1a"/>
    <w:uiPriority w:val="99"/>
    <w:semiHidden/>
    <w:unhideWhenUsed/>
    <w:rsid w:val="000B2939"/>
    <w:rPr>
      <w:rFonts w:asciiTheme="majorHAnsi" w:eastAsiaTheme="majorEastAsia" w:hAnsiTheme="majorHAnsi" w:cstheme="majorBidi"/>
      <w:b/>
      <w:bCs/>
    </w:rPr>
  </w:style>
  <w:style w:type="paragraph" w:styleId="afff">
    <w:name w:val="toa heading"/>
    <w:basedOn w:val="a1"/>
    <w:next w:val="a1"/>
    <w:uiPriority w:val="99"/>
    <w:semiHidden/>
    <w:unhideWhenUsed/>
    <w:rsid w:val="000B293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afff0">
    <w:name w:val="TOC Heading"/>
    <w:basedOn w:val="1"/>
    <w:next w:val="a1"/>
    <w:uiPriority w:val="39"/>
    <w:semiHidden/>
    <w:unhideWhenUsed/>
    <w:qFormat/>
    <w:rsid w:val="000B2939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GB"/>
    </w:rPr>
  </w:style>
  <w:style w:type="paragraph" w:styleId="afff1">
    <w:name w:val="Note Heading"/>
    <w:basedOn w:val="a1"/>
    <w:next w:val="a1"/>
    <w:link w:val="Char9"/>
    <w:uiPriority w:val="99"/>
    <w:semiHidden/>
    <w:unhideWhenUsed/>
    <w:rsid w:val="000B2939"/>
    <w:pPr>
      <w:spacing w:after="0"/>
    </w:pPr>
  </w:style>
  <w:style w:type="character" w:customStyle="1" w:styleId="Char9">
    <w:name w:val="Επικεφαλίδα σημείωσης Char"/>
    <w:basedOn w:val="a2"/>
    <w:link w:val="afff1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7">
    <w:name w:val="index 2"/>
    <w:basedOn w:val="a1"/>
    <w:next w:val="a1"/>
    <w:autoRedefine/>
    <w:uiPriority w:val="99"/>
    <w:semiHidden/>
    <w:unhideWhenUsed/>
    <w:rsid w:val="000B2939"/>
    <w:pPr>
      <w:spacing w:after="0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0B2939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B2939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B2939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B2939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B2939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B2939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2939"/>
    <w:pPr>
      <w:spacing w:after="0"/>
      <w:ind w:left="1980" w:hanging="220"/>
    </w:pPr>
  </w:style>
  <w:style w:type="paragraph" w:styleId="Web">
    <w:name w:val="Normal (Web)"/>
    <w:basedOn w:val="a1"/>
    <w:uiPriority w:val="99"/>
    <w:semiHidden/>
    <w:unhideWhenUsed/>
    <w:rsid w:val="000B2939"/>
    <w:rPr>
      <w:rFonts w:ascii="Times New Roman" w:hAnsi="Times New Roman" w:cs="Times New Roman"/>
      <w:sz w:val="24"/>
    </w:rPr>
  </w:style>
  <w:style w:type="paragraph" w:styleId="afff2">
    <w:name w:val="macro"/>
    <w:link w:val="Chara"/>
    <w:uiPriority w:val="99"/>
    <w:semiHidden/>
    <w:unhideWhenUsed/>
    <w:rsid w:val="000B29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nsolas" w:hAnsi="Consolas" w:cs="Calibri"/>
      <w:lang w:val="en-GB" w:eastAsia="zh-CN"/>
    </w:rPr>
  </w:style>
  <w:style w:type="character" w:customStyle="1" w:styleId="Chara">
    <w:name w:val="Κείμενο μακροεντολής Char"/>
    <w:basedOn w:val="a2"/>
    <w:link w:val="afff2"/>
    <w:uiPriority w:val="99"/>
    <w:semiHidden/>
    <w:rsid w:val="000B2939"/>
    <w:rPr>
      <w:rFonts w:ascii="Consolas" w:hAnsi="Consolas" w:cs="Calibri"/>
      <w:lang w:val="en-GB" w:eastAsia="zh-CN"/>
    </w:rPr>
  </w:style>
  <w:style w:type="paragraph" w:styleId="afff3">
    <w:name w:val="Message Header"/>
    <w:basedOn w:val="a1"/>
    <w:link w:val="Charb"/>
    <w:uiPriority w:val="99"/>
    <w:semiHidden/>
    <w:unhideWhenUsed/>
    <w:rsid w:val="000B29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Charb">
    <w:name w:val="Κεφαλίδα μηνύματος Char"/>
    <w:basedOn w:val="a2"/>
    <w:link w:val="afff3"/>
    <w:uiPriority w:val="99"/>
    <w:semiHidden/>
    <w:rsid w:val="000B293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zh-CN"/>
    </w:rPr>
  </w:style>
  <w:style w:type="paragraph" w:styleId="afff4">
    <w:name w:val="Closing"/>
    <w:basedOn w:val="a1"/>
    <w:link w:val="Charc"/>
    <w:uiPriority w:val="99"/>
    <w:semiHidden/>
    <w:unhideWhenUsed/>
    <w:rsid w:val="000B2939"/>
    <w:pPr>
      <w:spacing w:after="0"/>
      <w:ind w:left="4252"/>
    </w:pPr>
  </w:style>
  <w:style w:type="character" w:customStyle="1" w:styleId="Charc">
    <w:name w:val="Κλείσιμο Char"/>
    <w:basedOn w:val="a2"/>
    <w:link w:val="afff4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8">
    <w:name w:val="List 2"/>
    <w:basedOn w:val="a1"/>
    <w:uiPriority w:val="99"/>
    <w:semiHidden/>
    <w:unhideWhenUsed/>
    <w:rsid w:val="000B2939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0B293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B293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B293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0B2939"/>
    <w:pPr>
      <w:numPr>
        <w:numId w:val="3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B2939"/>
    <w:pPr>
      <w:numPr>
        <w:numId w:val="3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2939"/>
    <w:pPr>
      <w:numPr>
        <w:numId w:val="3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2939"/>
    <w:pPr>
      <w:numPr>
        <w:numId w:val="3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2939"/>
    <w:pPr>
      <w:numPr>
        <w:numId w:val="3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0B2939"/>
    <w:pPr>
      <w:numPr>
        <w:numId w:val="3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2939"/>
    <w:pPr>
      <w:numPr>
        <w:numId w:val="3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2939"/>
    <w:pPr>
      <w:numPr>
        <w:numId w:val="3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2939"/>
    <w:pPr>
      <w:numPr>
        <w:numId w:val="40"/>
      </w:numPr>
      <w:contextualSpacing/>
    </w:pPr>
  </w:style>
  <w:style w:type="paragraph" w:styleId="afff5">
    <w:name w:val="table of authorities"/>
    <w:basedOn w:val="a1"/>
    <w:next w:val="a1"/>
    <w:uiPriority w:val="99"/>
    <w:semiHidden/>
    <w:unhideWhenUsed/>
    <w:rsid w:val="000B2939"/>
    <w:pPr>
      <w:spacing w:after="0"/>
      <w:ind w:left="220" w:hanging="220"/>
    </w:pPr>
  </w:style>
  <w:style w:type="paragraph" w:styleId="afff6">
    <w:name w:val="table of figures"/>
    <w:basedOn w:val="a1"/>
    <w:next w:val="a1"/>
    <w:uiPriority w:val="99"/>
    <w:semiHidden/>
    <w:unhideWhenUsed/>
    <w:rsid w:val="000B2939"/>
    <w:pPr>
      <w:spacing w:after="0"/>
    </w:pPr>
  </w:style>
  <w:style w:type="paragraph" w:styleId="afff7">
    <w:name w:val="List Continue"/>
    <w:basedOn w:val="a1"/>
    <w:uiPriority w:val="99"/>
    <w:semiHidden/>
    <w:unhideWhenUsed/>
    <w:rsid w:val="000B2939"/>
    <w:pPr>
      <w:ind w:left="283"/>
      <w:contextualSpacing/>
    </w:pPr>
  </w:style>
  <w:style w:type="paragraph" w:styleId="29">
    <w:name w:val="List Continue 2"/>
    <w:basedOn w:val="a1"/>
    <w:uiPriority w:val="99"/>
    <w:semiHidden/>
    <w:unhideWhenUsed/>
    <w:rsid w:val="000B2939"/>
    <w:pPr>
      <w:ind w:left="566"/>
      <w:contextualSpacing/>
    </w:pPr>
  </w:style>
  <w:style w:type="paragraph" w:styleId="3b">
    <w:name w:val="List Continue 3"/>
    <w:basedOn w:val="a1"/>
    <w:uiPriority w:val="99"/>
    <w:semiHidden/>
    <w:unhideWhenUsed/>
    <w:rsid w:val="000B2939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B2939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B2939"/>
    <w:pPr>
      <w:ind w:left="1415"/>
      <w:contextualSpacing/>
    </w:pPr>
  </w:style>
  <w:style w:type="paragraph" w:styleId="2a">
    <w:name w:val="Body Text 2"/>
    <w:basedOn w:val="a1"/>
    <w:link w:val="2Char"/>
    <w:uiPriority w:val="99"/>
    <w:semiHidden/>
    <w:unhideWhenUsed/>
    <w:rsid w:val="000B2939"/>
    <w:pPr>
      <w:spacing w:line="480" w:lineRule="auto"/>
    </w:pPr>
  </w:style>
  <w:style w:type="character" w:customStyle="1" w:styleId="2Char">
    <w:name w:val="Σώμα κείμενου 2 Char"/>
    <w:basedOn w:val="a2"/>
    <w:link w:val="2a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b">
    <w:name w:val="Body Text Indent 2"/>
    <w:basedOn w:val="a1"/>
    <w:link w:val="2Char0"/>
    <w:uiPriority w:val="99"/>
    <w:semiHidden/>
    <w:unhideWhenUsed/>
    <w:rsid w:val="000B2939"/>
    <w:pPr>
      <w:spacing w:line="480" w:lineRule="auto"/>
      <w:ind w:left="283"/>
    </w:pPr>
  </w:style>
  <w:style w:type="character" w:customStyle="1" w:styleId="2Char0">
    <w:name w:val="Σώμα κείμενου με εσοχή 2 Char"/>
    <w:basedOn w:val="a2"/>
    <w:link w:val="2b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8">
    <w:name w:val="Body Text First Indent"/>
    <w:basedOn w:val="af2"/>
    <w:link w:val="Chard"/>
    <w:uiPriority w:val="99"/>
    <w:semiHidden/>
    <w:unhideWhenUsed/>
    <w:rsid w:val="000B2939"/>
    <w:pPr>
      <w:spacing w:after="120"/>
      <w:ind w:firstLine="360"/>
    </w:pPr>
  </w:style>
  <w:style w:type="character" w:customStyle="1" w:styleId="Chard">
    <w:name w:val="Σώμα κείμενου Πρώτη Εσοχή Char"/>
    <w:basedOn w:val="Char2"/>
    <w:link w:val="afff8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c">
    <w:name w:val="Body Text First Indent 2"/>
    <w:basedOn w:val="aff1"/>
    <w:link w:val="2Char1"/>
    <w:uiPriority w:val="99"/>
    <w:semiHidden/>
    <w:unhideWhenUsed/>
    <w:rsid w:val="000B2939"/>
    <w:pPr>
      <w:ind w:left="360" w:firstLine="360"/>
    </w:pPr>
    <w:rPr>
      <w:rFonts w:ascii="Calibri" w:hAnsi="Calibri" w:cs="Calibri"/>
    </w:rPr>
  </w:style>
  <w:style w:type="character" w:customStyle="1" w:styleId="2Char1">
    <w:name w:val="Σώμα κείμενου Πρώτη Εσοχή 2 Char"/>
    <w:basedOn w:val="Char4"/>
    <w:link w:val="2c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9">
    <w:name w:val="Block Text"/>
    <w:basedOn w:val="a1"/>
    <w:uiPriority w:val="99"/>
    <w:semiHidden/>
    <w:unhideWhenUsed/>
    <w:rsid w:val="000B29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a">
    <w:name w:val="Signature"/>
    <w:basedOn w:val="a1"/>
    <w:link w:val="Chare"/>
    <w:uiPriority w:val="99"/>
    <w:semiHidden/>
    <w:unhideWhenUsed/>
    <w:rsid w:val="000B2939"/>
    <w:pPr>
      <w:spacing w:after="0"/>
      <w:ind w:left="4252"/>
    </w:pPr>
  </w:style>
  <w:style w:type="character" w:customStyle="1" w:styleId="Chare">
    <w:name w:val="Υπογραφή Char"/>
    <w:basedOn w:val="a2"/>
    <w:link w:val="afffa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b">
    <w:name w:val="E-mail Signature"/>
    <w:basedOn w:val="a1"/>
    <w:link w:val="Charf"/>
    <w:uiPriority w:val="99"/>
    <w:semiHidden/>
    <w:unhideWhenUsed/>
    <w:rsid w:val="000B2939"/>
    <w:pPr>
      <w:spacing w:after="0"/>
    </w:pPr>
  </w:style>
  <w:style w:type="character" w:customStyle="1" w:styleId="Charf">
    <w:name w:val="Υπογραφή ηλεκτρονικού ταχυδρομείου Char"/>
    <w:basedOn w:val="a2"/>
    <w:link w:val="afffb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c">
    <w:name w:val="Subtitle"/>
    <w:basedOn w:val="a1"/>
    <w:next w:val="a1"/>
    <w:link w:val="Charf0"/>
    <w:uiPriority w:val="11"/>
    <w:qFormat/>
    <w:rsid w:val="000B29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f0">
    <w:name w:val="Υπότιτλος Char"/>
    <w:basedOn w:val="a2"/>
    <w:link w:val="afffc"/>
    <w:uiPriority w:val="11"/>
    <w:rsid w:val="000B2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paragraph" w:styleId="afffd">
    <w:name w:val="Salutation"/>
    <w:basedOn w:val="a1"/>
    <w:next w:val="a1"/>
    <w:link w:val="Charf1"/>
    <w:uiPriority w:val="99"/>
    <w:semiHidden/>
    <w:unhideWhenUsed/>
    <w:rsid w:val="000B2939"/>
  </w:style>
  <w:style w:type="character" w:customStyle="1" w:styleId="Charf1">
    <w:name w:val="Χαιρετισμός Char"/>
    <w:basedOn w:val="a2"/>
    <w:link w:val="afffd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e">
    <w:name w:val="Document Map"/>
    <w:basedOn w:val="a1"/>
    <w:link w:val="Charf2"/>
    <w:uiPriority w:val="99"/>
    <w:semiHidden/>
    <w:unhideWhenUsed/>
    <w:rsid w:val="000B293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f2">
    <w:name w:val="Χάρτης εγγράφου Char"/>
    <w:basedOn w:val="a2"/>
    <w:link w:val="afffe"/>
    <w:uiPriority w:val="99"/>
    <w:semiHidden/>
    <w:rsid w:val="000B2939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1"/>
    <w:next w:val="a1"/>
    <w:qFormat/>
    <w:rsid w:val="00AD081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1">
    <w:name w:val="heading 2"/>
    <w:basedOn w:val="1"/>
    <w:next w:val="a1"/>
    <w:qFormat/>
    <w:rsid w:val="00AD081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1">
    <w:name w:val="heading 3"/>
    <w:basedOn w:val="a1"/>
    <w:next w:val="a1"/>
    <w:qFormat/>
    <w:rsid w:val="00AD081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1">
    <w:name w:val="heading 4"/>
    <w:basedOn w:val="a1"/>
    <w:next w:val="a1"/>
    <w:qFormat/>
    <w:rsid w:val="00AD081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1">
    <w:name w:val="heading 5"/>
    <w:basedOn w:val="a1"/>
    <w:next w:val="a1"/>
    <w:qFormat/>
    <w:rsid w:val="00AD081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B29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B29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B29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B29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Char">
    <w:name w:val="Επικεφαλίδα 6 Char"/>
    <w:basedOn w:val="a2"/>
    <w:link w:val="6"/>
    <w:uiPriority w:val="9"/>
    <w:semiHidden/>
    <w:rsid w:val="000B293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zh-CN"/>
    </w:rPr>
  </w:style>
  <w:style w:type="character" w:customStyle="1" w:styleId="7Char">
    <w:name w:val="Επικεφαλίδα 7 Char"/>
    <w:basedOn w:val="a2"/>
    <w:link w:val="7"/>
    <w:uiPriority w:val="9"/>
    <w:semiHidden/>
    <w:rsid w:val="000B293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zh-CN"/>
    </w:rPr>
  </w:style>
  <w:style w:type="character" w:customStyle="1" w:styleId="8Char">
    <w:name w:val="Επικεφαλίδα 8 Char"/>
    <w:basedOn w:val="a2"/>
    <w:link w:val="8"/>
    <w:uiPriority w:val="9"/>
    <w:semiHidden/>
    <w:rsid w:val="000B2939"/>
    <w:rPr>
      <w:rFonts w:asciiTheme="majorHAnsi" w:eastAsiaTheme="majorEastAsia" w:hAnsiTheme="majorHAnsi" w:cstheme="majorBidi"/>
      <w:color w:val="404040" w:themeColor="text1" w:themeTint="BF"/>
      <w:lang w:val="en-GB" w:eastAsia="zh-CN"/>
    </w:rPr>
  </w:style>
  <w:style w:type="character" w:customStyle="1" w:styleId="9Char">
    <w:name w:val="Επικεφαλίδα 9 Char"/>
    <w:basedOn w:val="a2"/>
    <w:link w:val="9"/>
    <w:uiPriority w:val="9"/>
    <w:semiHidden/>
    <w:rsid w:val="000B2939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character" w:customStyle="1" w:styleId="WW8Num1z0">
    <w:name w:val="WW8Num1z0"/>
    <w:rsid w:val="00AD0810"/>
  </w:style>
  <w:style w:type="character" w:customStyle="1" w:styleId="WW8Num1z1">
    <w:name w:val="WW8Num1z1"/>
    <w:rsid w:val="00AD0810"/>
  </w:style>
  <w:style w:type="character" w:customStyle="1" w:styleId="WW8Num1z2">
    <w:name w:val="WW8Num1z2"/>
    <w:rsid w:val="00AD0810"/>
  </w:style>
  <w:style w:type="character" w:customStyle="1" w:styleId="WW8Num1z3">
    <w:name w:val="WW8Num1z3"/>
    <w:rsid w:val="00AD0810"/>
  </w:style>
  <w:style w:type="character" w:customStyle="1" w:styleId="WW8Num1z4">
    <w:name w:val="WW8Num1z4"/>
    <w:rsid w:val="00AD081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D0810"/>
  </w:style>
  <w:style w:type="character" w:customStyle="1" w:styleId="WW8Num1z6">
    <w:name w:val="WW8Num1z6"/>
    <w:rsid w:val="00AD0810"/>
  </w:style>
  <w:style w:type="character" w:customStyle="1" w:styleId="WW8Num1z7">
    <w:name w:val="WW8Num1z7"/>
    <w:rsid w:val="00AD0810"/>
  </w:style>
  <w:style w:type="character" w:customStyle="1" w:styleId="WW8Num1z8">
    <w:name w:val="WW8Num1z8"/>
    <w:rsid w:val="00AD0810"/>
  </w:style>
  <w:style w:type="character" w:customStyle="1" w:styleId="WW8Num2z0">
    <w:name w:val="WW8Num2z0"/>
    <w:rsid w:val="00AD0810"/>
    <w:rPr>
      <w:rFonts w:ascii="Symbol" w:hAnsi="Symbol" w:cs="Symbol"/>
      <w:lang w:val="el-GR"/>
    </w:rPr>
  </w:style>
  <w:style w:type="character" w:customStyle="1" w:styleId="WW8Num3z0">
    <w:name w:val="WW8Num3z0"/>
    <w:rsid w:val="00AD0810"/>
    <w:rPr>
      <w:lang w:val="el-GR"/>
    </w:rPr>
  </w:style>
  <w:style w:type="character" w:customStyle="1" w:styleId="WW8Num4z0">
    <w:name w:val="WW8Num4z0"/>
    <w:rsid w:val="00AD081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D0810"/>
    <w:rPr>
      <w:lang w:val="el-GR"/>
    </w:rPr>
  </w:style>
  <w:style w:type="character" w:customStyle="1" w:styleId="WW8Num6z0">
    <w:name w:val="WW8Num6z0"/>
    <w:rsid w:val="00AD0810"/>
    <w:rPr>
      <w:b/>
      <w:bCs/>
      <w:szCs w:val="22"/>
      <w:lang w:val="el-GR"/>
    </w:rPr>
  </w:style>
  <w:style w:type="character" w:customStyle="1" w:styleId="WW8Num6z1">
    <w:name w:val="WW8Num6z1"/>
    <w:rsid w:val="00AD0810"/>
  </w:style>
  <w:style w:type="character" w:customStyle="1" w:styleId="WW8Num6z2">
    <w:name w:val="WW8Num6z2"/>
    <w:rsid w:val="00AD0810"/>
  </w:style>
  <w:style w:type="character" w:customStyle="1" w:styleId="WW8Num6z3">
    <w:name w:val="WW8Num6z3"/>
    <w:rsid w:val="00AD0810"/>
  </w:style>
  <w:style w:type="character" w:customStyle="1" w:styleId="WW8Num6z4">
    <w:name w:val="WW8Num6z4"/>
    <w:rsid w:val="00AD0810"/>
  </w:style>
  <w:style w:type="character" w:customStyle="1" w:styleId="WW8Num6z5">
    <w:name w:val="WW8Num6z5"/>
    <w:rsid w:val="00AD0810"/>
  </w:style>
  <w:style w:type="character" w:customStyle="1" w:styleId="WW8Num6z6">
    <w:name w:val="WW8Num6z6"/>
    <w:rsid w:val="00AD0810"/>
  </w:style>
  <w:style w:type="character" w:customStyle="1" w:styleId="WW8Num6z7">
    <w:name w:val="WW8Num6z7"/>
    <w:rsid w:val="00AD0810"/>
  </w:style>
  <w:style w:type="character" w:customStyle="1" w:styleId="WW8Num6z8">
    <w:name w:val="WW8Num6z8"/>
    <w:rsid w:val="00AD0810"/>
  </w:style>
  <w:style w:type="character" w:customStyle="1" w:styleId="WW8Num7z0">
    <w:name w:val="WW8Num7z0"/>
    <w:rsid w:val="00AD0810"/>
    <w:rPr>
      <w:b/>
      <w:bCs/>
      <w:szCs w:val="22"/>
      <w:lang w:val="el-GR"/>
    </w:rPr>
  </w:style>
  <w:style w:type="character" w:customStyle="1" w:styleId="WW8Num7z1">
    <w:name w:val="WW8Num7z1"/>
    <w:rsid w:val="00AD0810"/>
    <w:rPr>
      <w:rFonts w:eastAsia="Calibri"/>
      <w:lang w:val="el-GR"/>
    </w:rPr>
  </w:style>
  <w:style w:type="character" w:customStyle="1" w:styleId="WW8Num7z2">
    <w:name w:val="WW8Num7z2"/>
    <w:rsid w:val="00AD0810"/>
  </w:style>
  <w:style w:type="character" w:customStyle="1" w:styleId="WW8Num7z3">
    <w:name w:val="WW8Num7z3"/>
    <w:rsid w:val="00AD0810"/>
  </w:style>
  <w:style w:type="character" w:customStyle="1" w:styleId="WW8Num7z4">
    <w:name w:val="WW8Num7z4"/>
    <w:rsid w:val="00AD0810"/>
  </w:style>
  <w:style w:type="character" w:customStyle="1" w:styleId="WW8Num7z5">
    <w:name w:val="WW8Num7z5"/>
    <w:rsid w:val="00AD0810"/>
  </w:style>
  <w:style w:type="character" w:customStyle="1" w:styleId="WW8Num7z6">
    <w:name w:val="WW8Num7z6"/>
    <w:rsid w:val="00AD0810"/>
  </w:style>
  <w:style w:type="character" w:customStyle="1" w:styleId="WW8Num7z7">
    <w:name w:val="WW8Num7z7"/>
    <w:rsid w:val="00AD0810"/>
  </w:style>
  <w:style w:type="character" w:customStyle="1" w:styleId="WW8Num7z8">
    <w:name w:val="WW8Num7z8"/>
    <w:rsid w:val="00AD0810"/>
  </w:style>
  <w:style w:type="character" w:customStyle="1" w:styleId="WW8Num8z0">
    <w:name w:val="WW8Num8z0"/>
    <w:rsid w:val="00AD0810"/>
    <w:rPr>
      <w:rFonts w:ascii="Symbol" w:hAnsi="Symbol" w:cs="OpenSymbol"/>
      <w:color w:val="5B9BD5"/>
    </w:rPr>
  </w:style>
  <w:style w:type="character" w:customStyle="1" w:styleId="WW8Num9z0">
    <w:name w:val="WW8Num9z0"/>
    <w:rsid w:val="00AD081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D081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D0810"/>
  </w:style>
  <w:style w:type="character" w:customStyle="1" w:styleId="WW8Num10z2">
    <w:name w:val="WW8Num10z2"/>
    <w:rsid w:val="00AD0810"/>
  </w:style>
  <w:style w:type="character" w:customStyle="1" w:styleId="WW8Num10z3">
    <w:name w:val="WW8Num10z3"/>
    <w:rsid w:val="00AD0810"/>
  </w:style>
  <w:style w:type="character" w:customStyle="1" w:styleId="WW8Num10z4">
    <w:name w:val="WW8Num10z4"/>
    <w:rsid w:val="00AD0810"/>
  </w:style>
  <w:style w:type="character" w:customStyle="1" w:styleId="WW8Num10z5">
    <w:name w:val="WW8Num10z5"/>
    <w:rsid w:val="00AD0810"/>
  </w:style>
  <w:style w:type="character" w:customStyle="1" w:styleId="WW8Num10z6">
    <w:name w:val="WW8Num10z6"/>
    <w:rsid w:val="00AD0810"/>
  </w:style>
  <w:style w:type="character" w:customStyle="1" w:styleId="WW8Num10z7">
    <w:name w:val="WW8Num10z7"/>
    <w:rsid w:val="00AD0810"/>
  </w:style>
  <w:style w:type="character" w:customStyle="1" w:styleId="WW8Num10z8">
    <w:name w:val="WW8Num10z8"/>
    <w:rsid w:val="00AD0810"/>
  </w:style>
  <w:style w:type="character" w:customStyle="1" w:styleId="WW8Num8z1">
    <w:name w:val="WW8Num8z1"/>
    <w:rsid w:val="00AD0810"/>
    <w:rPr>
      <w:rFonts w:eastAsia="Calibri"/>
      <w:lang w:val="el-GR"/>
    </w:rPr>
  </w:style>
  <w:style w:type="character" w:customStyle="1" w:styleId="WW8Num8z2">
    <w:name w:val="WW8Num8z2"/>
    <w:rsid w:val="00AD0810"/>
  </w:style>
  <w:style w:type="character" w:customStyle="1" w:styleId="WW8Num8z3">
    <w:name w:val="WW8Num8z3"/>
    <w:rsid w:val="00AD0810"/>
  </w:style>
  <w:style w:type="character" w:customStyle="1" w:styleId="WW8Num8z4">
    <w:name w:val="WW8Num8z4"/>
    <w:rsid w:val="00AD0810"/>
  </w:style>
  <w:style w:type="character" w:customStyle="1" w:styleId="WW8Num8z5">
    <w:name w:val="WW8Num8z5"/>
    <w:rsid w:val="00AD0810"/>
  </w:style>
  <w:style w:type="character" w:customStyle="1" w:styleId="WW8Num8z6">
    <w:name w:val="WW8Num8z6"/>
    <w:rsid w:val="00AD0810"/>
  </w:style>
  <w:style w:type="character" w:customStyle="1" w:styleId="WW8Num8z7">
    <w:name w:val="WW8Num8z7"/>
    <w:rsid w:val="00AD0810"/>
  </w:style>
  <w:style w:type="character" w:customStyle="1" w:styleId="WW8Num8z8">
    <w:name w:val="WW8Num8z8"/>
    <w:rsid w:val="00AD0810"/>
  </w:style>
  <w:style w:type="character" w:customStyle="1" w:styleId="WW8Num11z0">
    <w:name w:val="WW8Num11z0"/>
    <w:rsid w:val="00AD081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AD0810"/>
  </w:style>
  <w:style w:type="character" w:customStyle="1" w:styleId="WW8Num11z2">
    <w:name w:val="WW8Num11z2"/>
    <w:rsid w:val="00AD0810"/>
  </w:style>
  <w:style w:type="character" w:customStyle="1" w:styleId="WW8Num11z3">
    <w:name w:val="WW8Num11z3"/>
    <w:rsid w:val="00AD0810"/>
  </w:style>
  <w:style w:type="character" w:customStyle="1" w:styleId="WW8Num11z4">
    <w:name w:val="WW8Num11z4"/>
    <w:rsid w:val="00AD0810"/>
  </w:style>
  <w:style w:type="character" w:customStyle="1" w:styleId="WW8Num11z5">
    <w:name w:val="WW8Num11z5"/>
    <w:rsid w:val="00AD0810"/>
  </w:style>
  <w:style w:type="character" w:customStyle="1" w:styleId="WW8Num11z6">
    <w:name w:val="WW8Num11z6"/>
    <w:rsid w:val="00AD0810"/>
  </w:style>
  <w:style w:type="character" w:customStyle="1" w:styleId="WW8Num11z7">
    <w:name w:val="WW8Num11z7"/>
    <w:rsid w:val="00AD0810"/>
  </w:style>
  <w:style w:type="character" w:customStyle="1" w:styleId="WW8Num11z8">
    <w:name w:val="WW8Num11z8"/>
    <w:rsid w:val="00AD0810"/>
  </w:style>
  <w:style w:type="character" w:customStyle="1" w:styleId="42">
    <w:name w:val="Προεπιλεγμένη γραμματοσειρά4"/>
    <w:rsid w:val="00AD0810"/>
  </w:style>
  <w:style w:type="character" w:customStyle="1" w:styleId="WW8Num2z1">
    <w:name w:val="WW8Num2z1"/>
    <w:rsid w:val="00AD0810"/>
  </w:style>
  <w:style w:type="character" w:customStyle="1" w:styleId="WW8Num2z2">
    <w:name w:val="WW8Num2z2"/>
    <w:rsid w:val="00AD0810"/>
  </w:style>
  <w:style w:type="character" w:customStyle="1" w:styleId="WW8Num2z3">
    <w:name w:val="WW8Num2z3"/>
    <w:rsid w:val="00AD0810"/>
  </w:style>
  <w:style w:type="character" w:customStyle="1" w:styleId="WW8Num2z4">
    <w:name w:val="WW8Num2z4"/>
    <w:rsid w:val="00AD081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D0810"/>
  </w:style>
  <w:style w:type="character" w:customStyle="1" w:styleId="WW8Num2z6">
    <w:name w:val="WW8Num2z6"/>
    <w:rsid w:val="00AD0810"/>
  </w:style>
  <w:style w:type="character" w:customStyle="1" w:styleId="WW8Num2z7">
    <w:name w:val="WW8Num2z7"/>
    <w:rsid w:val="00AD0810"/>
  </w:style>
  <w:style w:type="character" w:customStyle="1" w:styleId="WW8Num2z8">
    <w:name w:val="WW8Num2z8"/>
    <w:rsid w:val="00AD0810"/>
  </w:style>
  <w:style w:type="character" w:customStyle="1" w:styleId="WW8Num9z1">
    <w:name w:val="WW8Num9z1"/>
    <w:rsid w:val="00AD0810"/>
    <w:rPr>
      <w:rFonts w:eastAsia="Calibri"/>
      <w:lang w:val="el-GR"/>
    </w:rPr>
  </w:style>
  <w:style w:type="character" w:customStyle="1" w:styleId="WW8Num9z2">
    <w:name w:val="WW8Num9z2"/>
    <w:rsid w:val="00AD0810"/>
  </w:style>
  <w:style w:type="character" w:customStyle="1" w:styleId="WW8Num9z3">
    <w:name w:val="WW8Num9z3"/>
    <w:rsid w:val="00AD0810"/>
  </w:style>
  <w:style w:type="character" w:customStyle="1" w:styleId="WW8Num9z4">
    <w:name w:val="WW8Num9z4"/>
    <w:rsid w:val="00AD0810"/>
  </w:style>
  <w:style w:type="character" w:customStyle="1" w:styleId="WW8Num9z5">
    <w:name w:val="WW8Num9z5"/>
    <w:rsid w:val="00AD0810"/>
  </w:style>
  <w:style w:type="character" w:customStyle="1" w:styleId="WW8Num9z6">
    <w:name w:val="WW8Num9z6"/>
    <w:rsid w:val="00AD0810"/>
  </w:style>
  <w:style w:type="character" w:customStyle="1" w:styleId="WW8Num9z7">
    <w:name w:val="WW8Num9z7"/>
    <w:rsid w:val="00AD0810"/>
  </w:style>
  <w:style w:type="character" w:customStyle="1" w:styleId="WW8Num9z8">
    <w:name w:val="WW8Num9z8"/>
    <w:rsid w:val="00AD0810"/>
  </w:style>
  <w:style w:type="character" w:customStyle="1" w:styleId="WW-DefaultParagraphFont">
    <w:name w:val="WW-Default Paragraph Font"/>
    <w:rsid w:val="00AD0810"/>
  </w:style>
  <w:style w:type="character" w:customStyle="1" w:styleId="WW8Num12z0">
    <w:name w:val="WW8Num12z0"/>
    <w:rsid w:val="00AD0810"/>
    <w:rPr>
      <w:rFonts w:ascii="Symbol" w:hAnsi="Symbol" w:cs="Symbol"/>
    </w:rPr>
  </w:style>
  <w:style w:type="character" w:customStyle="1" w:styleId="WW8Num12z1">
    <w:name w:val="WW8Num12z1"/>
    <w:rsid w:val="00AD0810"/>
    <w:rPr>
      <w:rFonts w:ascii="Courier New" w:hAnsi="Courier New" w:cs="Courier New"/>
    </w:rPr>
  </w:style>
  <w:style w:type="character" w:customStyle="1" w:styleId="WW8Num12z2">
    <w:name w:val="WW8Num12z2"/>
    <w:rsid w:val="00AD0810"/>
    <w:rPr>
      <w:rFonts w:ascii="Wingdings" w:hAnsi="Wingdings" w:cs="Wingdings"/>
    </w:rPr>
  </w:style>
  <w:style w:type="character" w:customStyle="1" w:styleId="WW-DefaultParagraphFont1">
    <w:name w:val="WW-Default Paragraph Font1"/>
    <w:rsid w:val="00AD0810"/>
  </w:style>
  <w:style w:type="character" w:customStyle="1" w:styleId="WW-DefaultParagraphFont11">
    <w:name w:val="WW-Default Paragraph Font11"/>
    <w:rsid w:val="00AD0810"/>
  </w:style>
  <w:style w:type="character" w:customStyle="1" w:styleId="WW-DefaultParagraphFont111">
    <w:name w:val="WW-Default Paragraph Font111"/>
    <w:rsid w:val="00AD0810"/>
  </w:style>
  <w:style w:type="character" w:customStyle="1" w:styleId="32">
    <w:name w:val="Προεπιλεγμένη γραμματοσειρά3"/>
    <w:rsid w:val="00AD0810"/>
  </w:style>
  <w:style w:type="character" w:customStyle="1" w:styleId="WW-DefaultParagraphFont1111">
    <w:name w:val="WW-Default Paragraph Font1111"/>
    <w:rsid w:val="00AD0810"/>
  </w:style>
  <w:style w:type="character" w:customStyle="1" w:styleId="DefaultParagraphFont2">
    <w:name w:val="Default Paragraph Font2"/>
    <w:rsid w:val="00AD0810"/>
  </w:style>
  <w:style w:type="character" w:customStyle="1" w:styleId="WW8Num12z3">
    <w:name w:val="WW8Num12z3"/>
    <w:rsid w:val="00AD0810"/>
  </w:style>
  <w:style w:type="character" w:customStyle="1" w:styleId="WW8Num12z4">
    <w:name w:val="WW8Num12z4"/>
    <w:rsid w:val="00AD0810"/>
  </w:style>
  <w:style w:type="character" w:customStyle="1" w:styleId="WW8Num12z5">
    <w:name w:val="WW8Num12z5"/>
    <w:rsid w:val="00AD0810"/>
  </w:style>
  <w:style w:type="character" w:customStyle="1" w:styleId="WW8Num12z6">
    <w:name w:val="WW8Num12z6"/>
    <w:rsid w:val="00AD0810"/>
  </w:style>
  <w:style w:type="character" w:customStyle="1" w:styleId="WW8Num12z7">
    <w:name w:val="WW8Num12z7"/>
    <w:rsid w:val="00AD0810"/>
  </w:style>
  <w:style w:type="character" w:customStyle="1" w:styleId="WW8Num12z8">
    <w:name w:val="WW8Num12z8"/>
    <w:rsid w:val="00AD0810"/>
  </w:style>
  <w:style w:type="character" w:customStyle="1" w:styleId="WW8Num13z0">
    <w:name w:val="WW8Num13z0"/>
    <w:rsid w:val="00AD0810"/>
    <w:rPr>
      <w:rFonts w:ascii="Symbol" w:hAnsi="Symbol" w:cs="OpenSymbol"/>
    </w:rPr>
  </w:style>
  <w:style w:type="character" w:customStyle="1" w:styleId="WW-DefaultParagraphFont11111">
    <w:name w:val="WW-Default Paragraph Font11111"/>
    <w:rsid w:val="00AD0810"/>
  </w:style>
  <w:style w:type="character" w:customStyle="1" w:styleId="WW8Num13z1">
    <w:name w:val="WW8Num13z1"/>
    <w:rsid w:val="00AD0810"/>
    <w:rPr>
      <w:rFonts w:eastAsia="Calibri"/>
      <w:lang w:val="el-GR"/>
    </w:rPr>
  </w:style>
  <w:style w:type="character" w:customStyle="1" w:styleId="WW8Num13z2">
    <w:name w:val="WW8Num13z2"/>
    <w:rsid w:val="00AD0810"/>
  </w:style>
  <w:style w:type="character" w:customStyle="1" w:styleId="WW8Num13z3">
    <w:name w:val="WW8Num13z3"/>
    <w:rsid w:val="00AD0810"/>
  </w:style>
  <w:style w:type="character" w:customStyle="1" w:styleId="WW8Num13z4">
    <w:name w:val="WW8Num13z4"/>
    <w:rsid w:val="00AD0810"/>
  </w:style>
  <w:style w:type="character" w:customStyle="1" w:styleId="WW8Num13z5">
    <w:name w:val="WW8Num13z5"/>
    <w:rsid w:val="00AD0810"/>
  </w:style>
  <w:style w:type="character" w:customStyle="1" w:styleId="WW8Num13z6">
    <w:name w:val="WW8Num13z6"/>
    <w:rsid w:val="00AD0810"/>
  </w:style>
  <w:style w:type="character" w:customStyle="1" w:styleId="WW8Num13z7">
    <w:name w:val="WW8Num13z7"/>
    <w:rsid w:val="00AD0810"/>
  </w:style>
  <w:style w:type="character" w:customStyle="1" w:styleId="WW8Num13z8">
    <w:name w:val="WW8Num13z8"/>
    <w:rsid w:val="00AD0810"/>
  </w:style>
  <w:style w:type="character" w:customStyle="1" w:styleId="WW8Num14z0">
    <w:name w:val="WW8Num14z0"/>
    <w:rsid w:val="00AD0810"/>
    <w:rPr>
      <w:rFonts w:ascii="Symbol" w:hAnsi="Symbol" w:cs="OpenSymbol"/>
    </w:rPr>
  </w:style>
  <w:style w:type="character" w:customStyle="1" w:styleId="WW8Num14z1">
    <w:name w:val="WW8Num14z1"/>
    <w:rsid w:val="00AD0810"/>
  </w:style>
  <w:style w:type="character" w:customStyle="1" w:styleId="WW8Num14z2">
    <w:name w:val="WW8Num14z2"/>
    <w:rsid w:val="00AD0810"/>
  </w:style>
  <w:style w:type="character" w:customStyle="1" w:styleId="WW8Num14z3">
    <w:name w:val="WW8Num14z3"/>
    <w:rsid w:val="00AD0810"/>
  </w:style>
  <w:style w:type="character" w:customStyle="1" w:styleId="WW8Num14z4">
    <w:name w:val="WW8Num14z4"/>
    <w:rsid w:val="00AD0810"/>
  </w:style>
  <w:style w:type="character" w:customStyle="1" w:styleId="WW8Num14z5">
    <w:name w:val="WW8Num14z5"/>
    <w:rsid w:val="00AD0810"/>
  </w:style>
  <w:style w:type="character" w:customStyle="1" w:styleId="WW8Num14z6">
    <w:name w:val="WW8Num14z6"/>
    <w:rsid w:val="00AD0810"/>
  </w:style>
  <w:style w:type="character" w:customStyle="1" w:styleId="WW8Num14z7">
    <w:name w:val="WW8Num14z7"/>
    <w:rsid w:val="00AD0810"/>
  </w:style>
  <w:style w:type="character" w:customStyle="1" w:styleId="WW8Num14z8">
    <w:name w:val="WW8Num14z8"/>
    <w:rsid w:val="00AD0810"/>
  </w:style>
  <w:style w:type="character" w:customStyle="1" w:styleId="WW8Num15z0">
    <w:name w:val="WW8Num15z0"/>
    <w:rsid w:val="00AD0810"/>
  </w:style>
  <w:style w:type="character" w:customStyle="1" w:styleId="WW8Num15z1">
    <w:name w:val="WW8Num15z1"/>
    <w:rsid w:val="00AD0810"/>
  </w:style>
  <w:style w:type="character" w:customStyle="1" w:styleId="WW8Num15z2">
    <w:name w:val="WW8Num15z2"/>
    <w:rsid w:val="00AD0810"/>
  </w:style>
  <w:style w:type="character" w:customStyle="1" w:styleId="WW8Num15z3">
    <w:name w:val="WW8Num15z3"/>
    <w:rsid w:val="00AD0810"/>
  </w:style>
  <w:style w:type="character" w:customStyle="1" w:styleId="WW8Num15z4">
    <w:name w:val="WW8Num15z4"/>
    <w:rsid w:val="00AD0810"/>
  </w:style>
  <w:style w:type="character" w:customStyle="1" w:styleId="WW8Num15z5">
    <w:name w:val="WW8Num15z5"/>
    <w:rsid w:val="00AD0810"/>
  </w:style>
  <w:style w:type="character" w:customStyle="1" w:styleId="WW8Num15z6">
    <w:name w:val="WW8Num15z6"/>
    <w:rsid w:val="00AD0810"/>
  </w:style>
  <w:style w:type="character" w:customStyle="1" w:styleId="WW8Num15z7">
    <w:name w:val="WW8Num15z7"/>
    <w:rsid w:val="00AD0810"/>
  </w:style>
  <w:style w:type="character" w:customStyle="1" w:styleId="WW8Num15z8">
    <w:name w:val="WW8Num15z8"/>
    <w:rsid w:val="00AD0810"/>
  </w:style>
  <w:style w:type="character" w:customStyle="1" w:styleId="WW8Num16z0">
    <w:name w:val="WW8Num16z0"/>
    <w:rsid w:val="00AD0810"/>
  </w:style>
  <w:style w:type="character" w:customStyle="1" w:styleId="WW8Num16z1">
    <w:name w:val="WW8Num16z1"/>
    <w:rsid w:val="00AD0810"/>
  </w:style>
  <w:style w:type="character" w:customStyle="1" w:styleId="WW8Num16z2">
    <w:name w:val="WW8Num16z2"/>
    <w:rsid w:val="00AD0810"/>
  </w:style>
  <w:style w:type="character" w:customStyle="1" w:styleId="WW8Num16z3">
    <w:name w:val="WW8Num16z3"/>
    <w:rsid w:val="00AD0810"/>
  </w:style>
  <w:style w:type="character" w:customStyle="1" w:styleId="WW8Num16z4">
    <w:name w:val="WW8Num16z4"/>
    <w:rsid w:val="00AD0810"/>
  </w:style>
  <w:style w:type="character" w:customStyle="1" w:styleId="WW8Num16z5">
    <w:name w:val="WW8Num16z5"/>
    <w:rsid w:val="00AD0810"/>
  </w:style>
  <w:style w:type="character" w:customStyle="1" w:styleId="WW8Num16z6">
    <w:name w:val="WW8Num16z6"/>
    <w:rsid w:val="00AD0810"/>
  </w:style>
  <w:style w:type="character" w:customStyle="1" w:styleId="WW8Num16z7">
    <w:name w:val="WW8Num16z7"/>
    <w:rsid w:val="00AD0810"/>
  </w:style>
  <w:style w:type="character" w:customStyle="1" w:styleId="WW8Num16z8">
    <w:name w:val="WW8Num16z8"/>
    <w:rsid w:val="00AD0810"/>
  </w:style>
  <w:style w:type="character" w:customStyle="1" w:styleId="WW-DefaultParagraphFont111111">
    <w:name w:val="WW-Default Paragraph Font111111"/>
    <w:rsid w:val="00AD0810"/>
  </w:style>
  <w:style w:type="character" w:customStyle="1" w:styleId="WW-DefaultParagraphFont1111111">
    <w:name w:val="WW-Default Paragraph Font1111111"/>
    <w:rsid w:val="00AD0810"/>
  </w:style>
  <w:style w:type="character" w:customStyle="1" w:styleId="WW-DefaultParagraphFont11111111">
    <w:name w:val="WW-Default Paragraph Font11111111"/>
    <w:rsid w:val="00AD0810"/>
  </w:style>
  <w:style w:type="character" w:customStyle="1" w:styleId="WW-DefaultParagraphFont111111111">
    <w:name w:val="WW-Default Paragraph Font111111111"/>
    <w:rsid w:val="00AD0810"/>
  </w:style>
  <w:style w:type="character" w:customStyle="1" w:styleId="WW-DefaultParagraphFont1111111111">
    <w:name w:val="WW-Default Paragraph Font1111111111"/>
    <w:rsid w:val="00AD0810"/>
  </w:style>
  <w:style w:type="character" w:customStyle="1" w:styleId="WW8Num17z0">
    <w:name w:val="WW8Num17z0"/>
    <w:rsid w:val="00AD0810"/>
  </w:style>
  <w:style w:type="character" w:customStyle="1" w:styleId="WW8Num17z1">
    <w:name w:val="WW8Num17z1"/>
    <w:rsid w:val="00AD0810"/>
  </w:style>
  <w:style w:type="character" w:customStyle="1" w:styleId="WW8Num17z2">
    <w:name w:val="WW8Num17z2"/>
    <w:rsid w:val="00AD0810"/>
  </w:style>
  <w:style w:type="character" w:customStyle="1" w:styleId="WW8Num17z3">
    <w:name w:val="WW8Num17z3"/>
    <w:rsid w:val="00AD0810"/>
  </w:style>
  <w:style w:type="character" w:customStyle="1" w:styleId="WW8Num17z4">
    <w:name w:val="WW8Num17z4"/>
    <w:rsid w:val="00AD0810"/>
  </w:style>
  <w:style w:type="character" w:customStyle="1" w:styleId="WW8Num17z5">
    <w:name w:val="WW8Num17z5"/>
    <w:rsid w:val="00AD0810"/>
  </w:style>
  <w:style w:type="character" w:customStyle="1" w:styleId="WW8Num17z6">
    <w:name w:val="WW8Num17z6"/>
    <w:rsid w:val="00AD0810"/>
  </w:style>
  <w:style w:type="character" w:customStyle="1" w:styleId="WW8Num17z7">
    <w:name w:val="WW8Num17z7"/>
    <w:rsid w:val="00AD0810"/>
  </w:style>
  <w:style w:type="character" w:customStyle="1" w:styleId="WW8Num17z8">
    <w:name w:val="WW8Num17z8"/>
    <w:rsid w:val="00AD0810"/>
  </w:style>
  <w:style w:type="character" w:customStyle="1" w:styleId="WW8Num18z0">
    <w:name w:val="WW8Num18z0"/>
    <w:rsid w:val="00AD0810"/>
  </w:style>
  <w:style w:type="character" w:customStyle="1" w:styleId="WW8Num18z1">
    <w:name w:val="WW8Num18z1"/>
    <w:rsid w:val="00AD0810"/>
  </w:style>
  <w:style w:type="character" w:customStyle="1" w:styleId="WW8Num18z2">
    <w:name w:val="WW8Num18z2"/>
    <w:rsid w:val="00AD0810"/>
  </w:style>
  <w:style w:type="character" w:customStyle="1" w:styleId="WW8Num18z3">
    <w:name w:val="WW8Num18z3"/>
    <w:rsid w:val="00AD0810"/>
  </w:style>
  <w:style w:type="character" w:customStyle="1" w:styleId="WW8Num18z4">
    <w:name w:val="WW8Num18z4"/>
    <w:rsid w:val="00AD0810"/>
  </w:style>
  <w:style w:type="character" w:customStyle="1" w:styleId="WW8Num18z5">
    <w:name w:val="WW8Num18z5"/>
    <w:rsid w:val="00AD0810"/>
  </w:style>
  <w:style w:type="character" w:customStyle="1" w:styleId="WW8Num18z6">
    <w:name w:val="WW8Num18z6"/>
    <w:rsid w:val="00AD0810"/>
  </w:style>
  <w:style w:type="character" w:customStyle="1" w:styleId="WW8Num18z7">
    <w:name w:val="WW8Num18z7"/>
    <w:rsid w:val="00AD0810"/>
  </w:style>
  <w:style w:type="character" w:customStyle="1" w:styleId="WW8Num18z8">
    <w:name w:val="WW8Num18z8"/>
    <w:rsid w:val="00AD0810"/>
  </w:style>
  <w:style w:type="character" w:customStyle="1" w:styleId="WW8Num3z1">
    <w:name w:val="WW8Num3z1"/>
    <w:rsid w:val="00AD0810"/>
  </w:style>
  <w:style w:type="character" w:customStyle="1" w:styleId="WW8Num3z2">
    <w:name w:val="WW8Num3z2"/>
    <w:rsid w:val="00AD0810"/>
  </w:style>
  <w:style w:type="character" w:customStyle="1" w:styleId="WW8Num3z3">
    <w:name w:val="WW8Num3z3"/>
    <w:rsid w:val="00AD0810"/>
  </w:style>
  <w:style w:type="character" w:customStyle="1" w:styleId="WW8Num3z4">
    <w:name w:val="WW8Num3z4"/>
    <w:rsid w:val="00AD081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D0810"/>
  </w:style>
  <w:style w:type="character" w:customStyle="1" w:styleId="WW8Num3z6">
    <w:name w:val="WW8Num3z6"/>
    <w:rsid w:val="00AD0810"/>
  </w:style>
  <w:style w:type="character" w:customStyle="1" w:styleId="WW8Num3z7">
    <w:name w:val="WW8Num3z7"/>
    <w:rsid w:val="00AD0810"/>
  </w:style>
  <w:style w:type="character" w:customStyle="1" w:styleId="WW8Num3z8">
    <w:name w:val="WW8Num3z8"/>
    <w:rsid w:val="00AD0810"/>
  </w:style>
  <w:style w:type="character" w:customStyle="1" w:styleId="WW-DefaultParagraphFont11111111111">
    <w:name w:val="WW-Default Paragraph Font11111111111"/>
    <w:rsid w:val="00AD0810"/>
  </w:style>
  <w:style w:type="character" w:customStyle="1" w:styleId="WW-DefaultParagraphFont111111111111">
    <w:name w:val="WW-Default Paragraph Font111111111111"/>
    <w:rsid w:val="00AD0810"/>
  </w:style>
  <w:style w:type="character" w:customStyle="1" w:styleId="WW-DefaultParagraphFont1111111111111">
    <w:name w:val="WW-Default Paragraph Font1111111111111"/>
    <w:rsid w:val="00AD0810"/>
  </w:style>
  <w:style w:type="character" w:customStyle="1" w:styleId="WW-DefaultParagraphFont11111111111111">
    <w:name w:val="WW-Default Paragraph Font11111111111111"/>
    <w:rsid w:val="00AD0810"/>
  </w:style>
  <w:style w:type="character" w:customStyle="1" w:styleId="22">
    <w:name w:val="Προεπιλεγμένη γραμματοσειρά2"/>
    <w:rsid w:val="00AD0810"/>
  </w:style>
  <w:style w:type="character" w:customStyle="1" w:styleId="WW8Num19z0">
    <w:name w:val="WW8Num19z0"/>
    <w:rsid w:val="00AD0810"/>
    <w:rPr>
      <w:rFonts w:ascii="Calibri" w:hAnsi="Calibri" w:cs="Calibri"/>
    </w:rPr>
  </w:style>
  <w:style w:type="character" w:customStyle="1" w:styleId="WW8Num19z1">
    <w:name w:val="WW8Num19z1"/>
    <w:rsid w:val="00AD0810"/>
  </w:style>
  <w:style w:type="character" w:customStyle="1" w:styleId="WW8Num20z0">
    <w:name w:val="WW8Num20z0"/>
    <w:rsid w:val="00AD0810"/>
    <w:rPr>
      <w:rFonts w:ascii="Calibri" w:eastAsia="Calibri" w:hAnsi="Calibri" w:cs="Times New Roman"/>
    </w:rPr>
  </w:style>
  <w:style w:type="character" w:customStyle="1" w:styleId="WW8Num20z1">
    <w:name w:val="WW8Num20z1"/>
    <w:rsid w:val="00AD0810"/>
    <w:rPr>
      <w:rFonts w:ascii="Courier New" w:hAnsi="Courier New" w:cs="Courier New"/>
    </w:rPr>
  </w:style>
  <w:style w:type="character" w:customStyle="1" w:styleId="WW8Num20z2">
    <w:name w:val="WW8Num20z2"/>
    <w:rsid w:val="00AD0810"/>
    <w:rPr>
      <w:rFonts w:ascii="Wingdings" w:hAnsi="Wingdings" w:cs="Wingdings"/>
    </w:rPr>
  </w:style>
  <w:style w:type="character" w:customStyle="1" w:styleId="WW8Num20z3">
    <w:name w:val="WW8Num20z3"/>
    <w:rsid w:val="00AD0810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AD0810"/>
  </w:style>
  <w:style w:type="character" w:customStyle="1" w:styleId="WW8Num19z2">
    <w:name w:val="WW8Num19z2"/>
    <w:rsid w:val="00AD0810"/>
  </w:style>
  <w:style w:type="character" w:customStyle="1" w:styleId="WW8Num19z3">
    <w:name w:val="WW8Num19z3"/>
    <w:rsid w:val="00AD0810"/>
  </w:style>
  <w:style w:type="character" w:customStyle="1" w:styleId="WW8Num19z4">
    <w:name w:val="WW8Num19z4"/>
    <w:rsid w:val="00AD0810"/>
  </w:style>
  <w:style w:type="character" w:customStyle="1" w:styleId="WW8Num19z5">
    <w:name w:val="WW8Num19z5"/>
    <w:rsid w:val="00AD0810"/>
  </w:style>
  <w:style w:type="character" w:customStyle="1" w:styleId="WW8Num19z6">
    <w:name w:val="WW8Num19z6"/>
    <w:rsid w:val="00AD0810"/>
  </w:style>
  <w:style w:type="character" w:customStyle="1" w:styleId="WW8Num19z7">
    <w:name w:val="WW8Num19z7"/>
    <w:rsid w:val="00AD0810"/>
  </w:style>
  <w:style w:type="character" w:customStyle="1" w:styleId="WW8Num19z8">
    <w:name w:val="WW8Num19z8"/>
    <w:rsid w:val="00AD0810"/>
  </w:style>
  <w:style w:type="character" w:customStyle="1" w:styleId="WW8Num20z4">
    <w:name w:val="WW8Num20z4"/>
    <w:rsid w:val="00AD0810"/>
  </w:style>
  <w:style w:type="character" w:customStyle="1" w:styleId="WW8Num20z5">
    <w:name w:val="WW8Num20z5"/>
    <w:rsid w:val="00AD0810"/>
  </w:style>
  <w:style w:type="character" w:customStyle="1" w:styleId="WW8Num20z6">
    <w:name w:val="WW8Num20z6"/>
    <w:rsid w:val="00AD0810"/>
  </w:style>
  <w:style w:type="character" w:customStyle="1" w:styleId="WW8Num20z7">
    <w:name w:val="WW8Num20z7"/>
    <w:rsid w:val="00AD0810"/>
  </w:style>
  <w:style w:type="character" w:customStyle="1" w:styleId="WW8Num20z8">
    <w:name w:val="WW8Num20z8"/>
    <w:rsid w:val="00AD0810"/>
  </w:style>
  <w:style w:type="character" w:customStyle="1" w:styleId="WW-DefaultParagraphFont1111111111111111">
    <w:name w:val="WW-Default Paragraph Font1111111111111111"/>
    <w:rsid w:val="00AD0810"/>
  </w:style>
  <w:style w:type="character" w:customStyle="1" w:styleId="WW-DefaultParagraphFont11111111111111111">
    <w:name w:val="WW-Default Paragraph Font11111111111111111"/>
    <w:rsid w:val="00AD0810"/>
  </w:style>
  <w:style w:type="character" w:customStyle="1" w:styleId="WW8Num21z0">
    <w:name w:val="WW8Num21z0"/>
    <w:rsid w:val="00AD0810"/>
    <w:rPr>
      <w:rFonts w:ascii="Calibri" w:eastAsia="Times New Roman" w:hAnsi="Calibri" w:cs="Calibri"/>
    </w:rPr>
  </w:style>
  <w:style w:type="character" w:customStyle="1" w:styleId="WW8Num21z1">
    <w:name w:val="WW8Num21z1"/>
    <w:rsid w:val="00AD0810"/>
    <w:rPr>
      <w:rFonts w:ascii="Courier New" w:hAnsi="Courier New" w:cs="Courier New"/>
    </w:rPr>
  </w:style>
  <w:style w:type="character" w:customStyle="1" w:styleId="WW8Num21z2">
    <w:name w:val="WW8Num21z2"/>
    <w:rsid w:val="00AD0810"/>
    <w:rPr>
      <w:rFonts w:ascii="Wingdings" w:hAnsi="Wingdings" w:cs="Wingdings"/>
    </w:rPr>
  </w:style>
  <w:style w:type="character" w:customStyle="1" w:styleId="WW8Num21z3">
    <w:name w:val="WW8Num21z3"/>
    <w:rsid w:val="00AD0810"/>
    <w:rPr>
      <w:rFonts w:ascii="Symbol" w:hAnsi="Symbol" w:cs="Symbol"/>
    </w:rPr>
  </w:style>
  <w:style w:type="character" w:customStyle="1" w:styleId="WW8Num22z0">
    <w:name w:val="WW8Num22z0"/>
    <w:rsid w:val="00AD0810"/>
    <w:rPr>
      <w:rFonts w:ascii="Symbol" w:hAnsi="Symbol" w:cs="Symbol"/>
    </w:rPr>
  </w:style>
  <w:style w:type="character" w:customStyle="1" w:styleId="WW8Num22z1">
    <w:name w:val="WW8Num22z1"/>
    <w:rsid w:val="00AD0810"/>
    <w:rPr>
      <w:rFonts w:ascii="Courier New" w:hAnsi="Courier New" w:cs="Courier New"/>
    </w:rPr>
  </w:style>
  <w:style w:type="character" w:customStyle="1" w:styleId="WW8Num22z2">
    <w:name w:val="WW8Num22z2"/>
    <w:rsid w:val="00AD0810"/>
    <w:rPr>
      <w:rFonts w:ascii="Wingdings" w:hAnsi="Wingdings" w:cs="Wingdings"/>
    </w:rPr>
  </w:style>
  <w:style w:type="character" w:customStyle="1" w:styleId="WW8Num23z0">
    <w:name w:val="WW8Num23z0"/>
    <w:rsid w:val="00AD0810"/>
    <w:rPr>
      <w:rFonts w:ascii="Calibri" w:eastAsia="Times New Roman" w:hAnsi="Calibri" w:cs="Calibri"/>
    </w:rPr>
  </w:style>
  <w:style w:type="character" w:customStyle="1" w:styleId="WW8Num23z1">
    <w:name w:val="WW8Num23z1"/>
    <w:rsid w:val="00AD0810"/>
    <w:rPr>
      <w:rFonts w:ascii="Courier New" w:hAnsi="Courier New" w:cs="Courier New"/>
    </w:rPr>
  </w:style>
  <w:style w:type="character" w:customStyle="1" w:styleId="WW8Num23z2">
    <w:name w:val="WW8Num23z2"/>
    <w:rsid w:val="00AD0810"/>
    <w:rPr>
      <w:rFonts w:ascii="Wingdings" w:hAnsi="Wingdings" w:cs="Wingdings"/>
    </w:rPr>
  </w:style>
  <w:style w:type="character" w:customStyle="1" w:styleId="WW8Num23z3">
    <w:name w:val="WW8Num23z3"/>
    <w:rsid w:val="00AD0810"/>
    <w:rPr>
      <w:rFonts w:ascii="Symbol" w:hAnsi="Symbol" w:cs="Symbol"/>
    </w:rPr>
  </w:style>
  <w:style w:type="character" w:customStyle="1" w:styleId="WW8Num24z0">
    <w:name w:val="WW8Num24z0"/>
    <w:rsid w:val="00AD081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D0810"/>
    <w:rPr>
      <w:rFonts w:ascii="Courier New" w:hAnsi="Courier New" w:cs="Courier New"/>
    </w:rPr>
  </w:style>
  <w:style w:type="character" w:customStyle="1" w:styleId="WW8Num24z2">
    <w:name w:val="WW8Num24z2"/>
    <w:rsid w:val="00AD0810"/>
    <w:rPr>
      <w:rFonts w:ascii="Wingdings" w:hAnsi="Wingdings" w:cs="Wingdings"/>
    </w:rPr>
  </w:style>
  <w:style w:type="character" w:customStyle="1" w:styleId="WW8Num25z0">
    <w:name w:val="WW8Num25z0"/>
    <w:rsid w:val="00AD0810"/>
    <w:rPr>
      <w:rFonts w:ascii="Symbol" w:hAnsi="Symbol" w:cs="Symbol"/>
    </w:rPr>
  </w:style>
  <w:style w:type="character" w:customStyle="1" w:styleId="WW8Num25z1">
    <w:name w:val="WW8Num25z1"/>
    <w:rsid w:val="00AD0810"/>
    <w:rPr>
      <w:rFonts w:ascii="Courier New" w:hAnsi="Courier New" w:cs="Courier New"/>
    </w:rPr>
  </w:style>
  <w:style w:type="character" w:customStyle="1" w:styleId="WW8Num25z2">
    <w:name w:val="WW8Num25z2"/>
    <w:rsid w:val="00AD0810"/>
    <w:rPr>
      <w:rFonts w:ascii="Wingdings" w:hAnsi="Wingdings" w:cs="Wingdings"/>
    </w:rPr>
  </w:style>
  <w:style w:type="character" w:customStyle="1" w:styleId="WW8Num26z0">
    <w:name w:val="WW8Num26z0"/>
    <w:rsid w:val="00AD0810"/>
    <w:rPr>
      <w:rFonts w:ascii="Symbol" w:hAnsi="Symbol" w:cs="Symbol"/>
    </w:rPr>
  </w:style>
  <w:style w:type="character" w:customStyle="1" w:styleId="WW8Num26z1">
    <w:name w:val="WW8Num26z1"/>
    <w:rsid w:val="00AD0810"/>
    <w:rPr>
      <w:rFonts w:ascii="Courier New" w:hAnsi="Courier New" w:cs="Courier New"/>
    </w:rPr>
  </w:style>
  <w:style w:type="character" w:customStyle="1" w:styleId="WW8Num26z2">
    <w:name w:val="WW8Num26z2"/>
    <w:rsid w:val="00AD0810"/>
    <w:rPr>
      <w:rFonts w:ascii="Wingdings" w:hAnsi="Wingdings" w:cs="Wingdings"/>
    </w:rPr>
  </w:style>
  <w:style w:type="character" w:customStyle="1" w:styleId="WW8Num27z0">
    <w:name w:val="WW8Num27z0"/>
    <w:rsid w:val="00AD0810"/>
    <w:rPr>
      <w:rFonts w:ascii="Calibri" w:eastAsia="Times New Roman" w:hAnsi="Calibri" w:cs="Calibri"/>
    </w:rPr>
  </w:style>
  <w:style w:type="character" w:customStyle="1" w:styleId="WW8Num27z1">
    <w:name w:val="WW8Num27z1"/>
    <w:rsid w:val="00AD0810"/>
    <w:rPr>
      <w:rFonts w:ascii="Courier New" w:hAnsi="Courier New" w:cs="Courier New"/>
    </w:rPr>
  </w:style>
  <w:style w:type="character" w:customStyle="1" w:styleId="WW8Num27z2">
    <w:name w:val="WW8Num27z2"/>
    <w:rsid w:val="00AD0810"/>
    <w:rPr>
      <w:rFonts w:ascii="Wingdings" w:hAnsi="Wingdings" w:cs="Wingdings"/>
    </w:rPr>
  </w:style>
  <w:style w:type="character" w:customStyle="1" w:styleId="WW8Num27z3">
    <w:name w:val="WW8Num27z3"/>
    <w:rsid w:val="00AD0810"/>
    <w:rPr>
      <w:rFonts w:ascii="Symbol" w:hAnsi="Symbol" w:cs="Symbol"/>
    </w:rPr>
  </w:style>
  <w:style w:type="character" w:customStyle="1" w:styleId="WW8Num28z0">
    <w:name w:val="WW8Num28z0"/>
    <w:rsid w:val="00AD0810"/>
    <w:rPr>
      <w:rFonts w:ascii="Symbol" w:hAnsi="Symbol" w:cs="Symbol"/>
    </w:rPr>
  </w:style>
  <w:style w:type="character" w:customStyle="1" w:styleId="WW8Num28z1">
    <w:name w:val="WW8Num28z1"/>
    <w:rsid w:val="00AD0810"/>
    <w:rPr>
      <w:rFonts w:ascii="Courier New" w:hAnsi="Courier New" w:cs="Courier New"/>
    </w:rPr>
  </w:style>
  <w:style w:type="character" w:customStyle="1" w:styleId="WW8Num28z2">
    <w:name w:val="WW8Num28z2"/>
    <w:rsid w:val="00AD0810"/>
    <w:rPr>
      <w:rFonts w:ascii="Wingdings" w:hAnsi="Wingdings" w:cs="Wingdings"/>
    </w:rPr>
  </w:style>
  <w:style w:type="character" w:customStyle="1" w:styleId="WW8Num29z0">
    <w:name w:val="WW8Num29z0"/>
    <w:rsid w:val="00AD0810"/>
    <w:rPr>
      <w:rFonts w:ascii="Calibri" w:eastAsia="Times New Roman" w:hAnsi="Calibri" w:cs="Calibri"/>
    </w:rPr>
  </w:style>
  <w:style w:type="character" w:customStyle="1" w:styleId="WW8Num29z1">
    <w:name w:val="WW8Num29z1"/>
    <w:rsid w:val="00AD0810"/>
    <w:rPr>
      <w:rFonts w:ascii="Courier New" w:hAnsi="Courier New" w:cs="Courier New"/>
    </w:rPr>
  </w:style>
  <w:style w:type="character" w:customStyle="1" w:styleId="WW8Num29z2">
    <w:name w:val="WW8Num29z2"/>
    <w:rsid w:val="00AD0810"/>
    <w:rPr>
      <w:rFonts w:ascii="Wingdings" w:hAnsi="Wingdings" w:cs="Wingdings"/>
    </w:rPr>
  </w:style>
  <w:style w:type="character" w:customStyle="1" w:styleId="WW8Num29z3">
    <w:name w:val="WW8Num29z3"/>
    <w:rsid w:val="00AD0810"/>
    <w:rPr>
      <w:rFonts w:ascii="Symbol" w:hAnsi="Symbol" w:cs="Symbol"/>
    </w:rPr>
  </w:style>
  <w:style w:type="character" w:customStyle="1" w:styleId="WW8Num30z0">
    <w:name w:val="WW8Num30z0"/>
    <w:rsid w:val="00AD081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D0810"/>
    <w:rPr>
      <w:rFonts w:ascii="Courier New" w:hAnsi="Courier New" w:cs="Courier New"/>
    </w:rPr>
  </w:style>
  <w:style w:type="character" w:customStyle="1" w:styleId="WW8Num30z2">
    <w:name w:val="WW8Num30z2"/>
    <w:rsid w:val="00AD0810"/>
    <w:rPr>
      <w:rFonts w:ascii="Wingdings" w:hAnsi="Wingdings" w:cs="Wingdings"/>
    </w:rPr>
  </w:style>
  <w:style w:type="character" w:customStyle="1" w:styleId="WW8Num31z0">
    <w:name w:val="WW8Num31z0"/>
    <w:rsid w:val="00AD0810"/>
    <w:rPr>
      <w:rFonts w:cs="Times New Roman"/>
    </w:rPr>
  </w:style>
  <w:style w:type="character" w:customStyle="1" w:styleId="WW8Num32z0">
    <w:name w:val="WW8Num32z0"/>
    <w:rsid w:val="00AD0810"/>
  </w:style>
  <w:style w:type="character" w:customStyle="1" w:styleId="WW8Num32z1">
    <w:name w:val="WW8Num32z1"/>
    <w:rsid w:val="00AD0810"/>
  </w:style>
  <w:style w:type="character" w:customStyle="1" w:styleId="WW8Num32z2">
    <w:name w:val="WW8Num32z2"/>
    <w:rsid w:val="00AD0810"/>
  </w:style>
  <w:style w:type="character" w:customStyle="1" w:styleId="WW8Num32z3">
    <w:name w:val="WW8Num32z3"/>
    <w:rsid w:val="00AD0810"/>
  </w:style>
  <w:style w:type="character" w:customStyle="1" w:styleId="WW8Num32z4">
    <w:name w:val="WW8Num32z4"/>
    <w:rsid w:val="00AD0810"/>
  </w:style>
  <w:style w:type="character" w:customStyle="1" w:styleId="WW8Num32z5">
    <w:name w:val="WW8Num32z5"/>
    <w:rsid w:val="00AD0810"/>
  </w:style>
  <w:style w:type="character" w:customStyle="1" w:styleId="WW8Num32z6">
    <w:name w:val="WW8Num32z6"/>
    <w:rsid w:val="00AD0810"/>
  </w:style>
  <w:style w:type="character" w:customStyle="1" w:styleId="WW8Num32z7">
    <w:name w:val="WW8Num32z7"/>
    <w:rsid w:val="00AD0810"/>
  </w:style>
  <w:style w:type="character" w:customStyle="1" w:styleId="WW8Num32z8">
    <w:name w:val="WW8Num32z8"/>
    <w:rsid w:val="00AD0810"/>
  </w:style>
  <w:style w:type="character" w:customStyle="1" w:styleId="WW8Num33z0">
    <w:name w:val="WW8Num33z0"/>
    <w:rsid w:val="00AD0810"/>
    <w:rPr>
      <w:rFonts w:ascii="Symbol" w:eastAsia="Calibri" w:hAnsi="Symbol" w:cs="Symbol"/>
    </w:rPr>
  </w:style>
  <w:style w:type="character" w:customStyle="1" w:styleId="WW8Num33z1">
    <w:name w:val="WW8Num33z1"/>
    <w:rsid w:val="00AD0810"/>
    <w:rPr>
      <w:rFonts w:ascii="Courier New" w:hAnsi="Courier New" w:cs="Courier New"/>
    </w:rPr>
  </w:style>
  <w:style w:type="character" w:customStyle="1" w:styleId="WW8Num33z2">
    <w:name w:val="WW8Num33z2"/>
    <w:rsid w:val="00AD0810"/>
    <w:rPr>
      <w:rFonts w:ascii="Wingdings" w:hAnsi="Wingdings" w:cs="Wingdings"/>
    </w:rPr>
  </w:style>
  <w:style w:type="character" w:customStyle="1" w:styleId="WW8Num34z0">
    <w:name w:val="WW8Num34z0"/>
    <w:rsid w:val="00AD0810"/>
    <w:rPr>
      <w:rFonts w:ascii="Symbol" w:hAnsi="Symbol" w:cs="Symbol"/>
    </w:rPr>
  </w:style>
  <w:style w:type="character" w:customStyle="1" w:styleId="WW8Num34z1">
    <w:name w:val="WW8Num34z1"/>
    <w:rsid w:val="00AD0810"/>
    <w:rPr>
      <w:rFonts w:ascii="Courier New" w:hAnsi="Courier New" w:cs="Courier New"/>
    </w:rPr>
  </w:style>
  <w:style w:type="character" w:customStyle="1" w:styleId="WW8Num34z2">
    <w:name w:val="WW8Num34z2"/>
    <w:rsid w:val="00AD0810"/>
    <w:rPr>
      <w:rFonts w:ascii="Wingdings" w:hAnsi="Wingdings" w:cs="Wingdings"/>
    </w:rPr>
  </w:style>
  <w:style w:type="character" w:customStyle="1" w:styleId="WW8Num35z0">
    <w:name w:val="WW8Num35z0"/>
    <w:rsid w:val="00AD0810"/>
    <w:rPr>
      <w:rFonts w:ascii="Calibri" w:eastAsia="Times New Roman" w:hAnsi="Calibri" w:cs="Calibri"/>
    </w:rPr>
  </w:style>
  <w:style w:type="character" w:customStyle="1" w:styleId="WW8Num35z1">
    <w:name w:val="WW8Num35z1"/>
    <w:rsid w:val="00AD0810"/>
    <w:rPr>
      <w:rFonts w:ascii="Courier New" w:hAnsi="Courier New" w:cs="Courier New"/>
    </w:rPr>
  </w:style>
  <w:style w:type="character" w:customStyle="1" w:styleId="WW8Num35z2">
    <w:name w:val="WW8Num35z2"/>
    <w:rsid w:val="00AD0810"/>
    <w:rPr>
      <w:rFonts w:ascii="Wingdings" w:hAnsi="Wingdings" w:cs="Wingdings"/>
    </w:rPr>
  </w:style>
  <w:style w:type="character" w:customStyle="1" w:styleId="WW8Num35z3">
    <w:name w:val="WW8Num35z3"/>
    <w:rsid w:val="00AD0810"/>
    <w:rPr>
      <w:rFonts w:ascii="Symbol" w:hAnsi="Symbol" w:cs="Symbol"/>
    </w:rPr>
  </w:style>
  <w:style w:type="character" w:customStyle="1" w:styleId="WW8Num36z0">
    <w:name w:val="WW8Num36z0"/>
    <w:rsid w:val="00AD0810"/>
    <w:rPr>
      <w:lang w:val="el-GR"/>
    </w:rPr>
  </w:style>
  <w:style w:type="character" w:customStyle="1" w:styleId="WW8Num36z1">
    <w:name w:val="WW8Num36z1"/>
    <w:rsid w:val="00AD0810"/>
  </w:style>
  <w:style w:type="character" w:customStyle="1" w:styleId="WW8Num36z2">
    <w:name w:val="WW8Num36z2"/>
    <w:rsid w:val="00AD0810"/>
  </w:style>
  <w:style w:type="character" w:customStyle="1" w:styleId="WW8Num36z3">
    <w:name w:val="WW8Num36z3"/>
    <w:rsid w:val="00AD0810"/>
  </w:style>
  <w:style w:type="character" w:customStyle="1" w:styleId="WW8Num36z4">
    <w:name w:val="WW8Num36z4"/>
    <w:rsid w:val="00AD0810"/>
  </w:style>
  <w:style w:type="character" w:customStyle="1" w:styleId="WW8Num36z5">
    <w:name w:val="WW8Num36z5"/>
    <w:rsid w:val="00AD0810"/>
  </w:style>
  <w:style w:type="character" w:customStyle="1" w:styleId="WW8Num36z6">
    <w:name w:val="WW8Num36z6"/>
    <w:rsid w:val="00AD0810"/>
  </w:style>
  <w:style w:type="character" w:customStyle="1" w:styleId="WW8Num36z7">
    <w:name w:val="WW8Num36z7"/>
    <w:rsid w:val="00AD0810"/>
  </w:style>
  <w:style w:type="character" w:customStyle="1" w:styleId="WW8Num36z8">
    <w:name w:val="WW8Num36z8"/>
    <w:rsid w:val="00AD0810"/>
  </w:style>
  <w:style w:type="character" w:customStyle="1" w:styleId="WW8Num37z0">
    <w:name w:val="WW8Num37z0"/>
    <w:rsid w:val="00AD0810"/>
    <w:rPr>
      <w:rFonts w:ascii="Calibri" w:eastAsia="Times New Roman" w:hAnsi="Calibri" w:cs="Calibri"/>
    </w:rPr>
  </w:style>
  <w:style w:type="character" w:customStyle="1" w:styleId="WW8Num37z1">
    <w:name w:val="WW8Num37z1"/>
    <w:rsid w:val="00AD0810"/>
    <w:rPr>
      <w:rFonts w:ascii="Courier New" w:hAnsi="Courier New" w:cs="Courier New"/>
    </w:rPr>
  </w:style>
  <w:style w:type="character" w:customStyle="1" w:styleId="WW8Num37z2">
    <w:name w:val="WW8Num37z2"/>
    <w:rsid w:val="00AD0810"/>
    <w:rPr>
      <w:rFonts w:ascii="Wingdings" w:hAnsi="Wingdings" w:cs="Wingdings"/>
    </w:rPr>
  </w:style>
  <w:style w:type="character" w:customStyle="1" w:styleId="WW8Num37z3">
    <w:name w:val="WW8Num37z3"/>
    <w:rsid w:val="00AD0810"/>
    <w:rPr>
      <w:rFonts w:ascii="Symbol" w:hAnsi="Symbol" w:cs="Symbol"/>
    </w:rPr>
  </w:style>
  <w:style w:type="character" w:customStyle="1" w:styleId="WW8Num38z0">
    <w:name w:val="WW8Num38z0"/>
    <w:rsid w:val="00AD0810"/>
  </w:style>
  <w:style w:type="character" w:customStyle="1" w:styleId="WW8Num38z1">
    <w:name w:val="WW8Num38z1"/>
    <w:rsid w:val="00AD0810"/>
  </w:style>
  <w:style w:type="character" w:customStyle="1" w:styleId="WW8Num38z2">
    <w:name w:val="WW8Num38z2"/>
    <w:rsid w:val="00AD0810"/>
  </w:style>
  <w:style w:type="character" w:customStyle="1" w:styleId="WW8Num38z3">
    <w:name w:val="WW8Num38z3"/>
    <w:rsid w:val="00AD0810"/>
  </w:style>
  <w:style w:type="character" w:customStyle="1" w:styleId="WW8Num38z4">
    <w:name w:val="WW8Num38z4"/>
    <w:rsid w:val="00AD0810"/>
  </w:style>
  <w:style w:type="character" w:customStyle="1" w:styleId="WW8Num38z5">
    <w:name w:val="WW8Num38z5"/>
    <w:rsid w:val="00AD0810"/>
  </w:style>
  <w:style w:type="character" w:customStyle="1" w:styleId="WW8Num38z6">
    <w:name w:val="WW8Num38z6"/>
    <w:rsid w:val="00AD0810"/>
  </w:style>
  <w:style w:type="character" w:customStyle="1" w:styleId="WW8Num38z7">
    <w:name w:val="WW8Num38z7"/>
    <w:rsid w:val="00AD0810"/>
  </w:style>
  <w:style w:type="character" w:customStyle="1" w:styleId="WW8Num38z8">
    <w:name w:val="WW8Num38z8"/>
    <w:rsid w:val="00AD0810"/>
  </w:style>
  <w:style w:type="character" w:customStyle="1" w:styleId="WW-DefaultParagraphFont111111111111111111">
    <w:name w:val="WW-Default Paragraph Font111111111111111111"/>
    <w:rsid w:val="00AD0810"/>
  </w:style>
  <w:style w:type="character" w:customStyle="1" w:styleId="WW8Num4z1">
    <w:name w:val="WW8Num4z1"/>
    <w:rsid w:val="00AD0810"/>
    <w:rPr>
      <w:rFonts w:cs="Times New Roman"/>
    </w:rPr>
  </w:style>
  <w:style w:type="character" w:customStyle="1" w:styleId="WW8Num5z1">
    <w:name w:val="WW8Num5z1"/>
    <w:rsid w:val="00AD0810"/>
    <w:rPr>
      <w:rFonts w:cs="Times New Roman"/>
    </w:rPr>
  </w:style>
  <w:style w:type="character" w:customStyle="1" w:styleId="WW8Num29z4">
    <w:name w:val="WW8Num29z4"/>
    <w:rsid w:val="00AD0810"/>
  </w:style>
  <w:style w:type="character" w:customStyle="1" w:styleId="WW8Num29z5">
    <w:name w:val="WW8Num29z5"/>
    <w:rsid w:val="00AD0810"/>
  </w:style>
  <w:style w:type="character" w:customStyle="1" w:styleId="WW8Num29z6">
    <w:name w:val="WW8Num29z6"/>
    <w:rsid w:val="00AD0810"/>
  </w:style>
  <w:style w:type="character" w:customStyle="1" w:styleId="WW8Num29z7">
    <w:name w:val="WW8Num29z7"/>
    <w:rsid w:val="00AD0810"/>
  </w:style>
  <w:style w:type="character" w:customStyle="1" w:styleId="WW8Num29z8">
    <w:name w:val="WW8Num29z8"/>
    <w:rsid w:val="00AD0810"/>
  </w:style>
  <w:style w:type="character" w:customStyle="1" w:styleId="WW8Num30z3">
    <w:name w:val="WW8Num30z3"/>
    <w:rsid w:val="00AD0810"/>
    <w:rPr>
      <w:rFonts w:ascii="Symbol" w:hAnsi="Symbol" w:cs="Symbol"/>
    </w:rPr>
  </w:style>
  <w:style w:type="character" w:customStyle="1" w:styleId="WW8Num31z1">
    <w:name w:val="WW8Num31z1"/>
    <w:rsid w:val="00AD0810"/>
  </w:style>
  <w:style w:type="character" w:customStyle="1" w:styleId="WW8Num31z2">
    <w:name w:val="WW8Num31z2"/>
    <w:rsid w:val="00AD0810"/>
  </w:style>
  <w:style w:type="character" w:customStyle="1" w:styleId="WW8Num31z3">
    <w:name w:val="WW8Num31z3"/>
    <w:rsid w:val="00AD0810"/>
  </w:style>
  <w:style w:type="character" w:customStyle="1" w:styleId="WW8Num31z4">
    <w:name w:val="WW8Num31z4"/>
    <w:rsid w:val="00AD0810"/>
  </w:style>
  <w:style w:type="character" w:customStyle="1" w:styleId="WW8Num31z5">
    <w:name w:val="WW8Num31z5"/>
    <w:rsid w:val="00AD0810"/>
  </w:style>
  <w:style w:type="character" w:customStyle="1" w:styleId="WW8Num31z6">
    <w:name w:val="WW8Num31z6"/>
    <w:rsid w:val="00AD0810"/>
  </w:style>
  <w:style w:type="character" w:customStyle="1" w:styleId="WW8Num31z7">
    <w:name w:val="WW8Num31z7"/>
    <w:rsid w:val="00AD0810"/>
  </w:style>
  <w:style w:type="character" w:customStyle="1" w:styleId="WW8Num31z8">
    <w:name w:val="WW8Num31z8"/>
    <w:rsid w:val="00AD0810"/>
  </w:style>
  <w:style w:type="character" w:customStyle="1" w:styleId="WW8Num39z0">
    <w:name w:val="WW8Num39z0"/>
    <w:rsid w:val="00AD0810"/>
    <w:rPr>
      <w:rFonts w:ascii="Calibri" w:eastAsia="Times New Roman" w:hAnsi="Calibri" w:cs="Calibri"/>
    </w:rPr>
  </w:style>
  <w:style w:type="character" w:customStyle="1" w:styleId="WW8Num39z1">
    <w:name w:val="WW8Num39z1"/>
    <w:rsid w:val="00AD0810"/>
    <w:rPr>
      <w:rFonts w:ascii="Courier New" w:hAnsi="Courier New" w:cs="Courier New"/>
    </w:rPr>
  </w:style>
  <w:style w:type="character" w:customStyle="1" w:styleId="WW8Num39z2">
    <w:name w:val="WW8Num39z2"/>
    <w:rsid w:val="00AD0810"/>
    <w:rPr>
      <w:rFonts w:ascii="Wingdings" w:hAnsi="Wingdings" w:cs="Wingdings"/>
    </w:rPr>
  </w:style>
  <w:style w:type="character" w:customStyle="1" w:styleId="WW8Num39z3">
    <w:name w:val="WW8Num39z3"/>
    <w:rsid w:val="00AD0810"/>
    <w:rPr>
      <w:rFonts w:ascii="Symbol" w:hAnsi="Symbol" w:cs="Symbol"/>
    </w:rPr>
  </w:style>
  <w:style w:type="character" w:customStyle="1" w:styleId="WW8Num40z0">
    <w:name w:val="WW8Num40z0"/>
    <w:rsid w:val="00AD0810"/>
    <w:rPr>
      <w:rFonts w:ascii="Symbol" w:hAnsi="Symbol" w:cs="Symbol"/>
    </w:rPr>
  </w:style>
  <w:style w:type="character" w:customStyle="1" w:styleId="WW8Num40z1">
    <w:name w:val="WW8Num40z1"/>
    <w:rsid w:val="00AD0810"/>
    <w:rPr>
      <w:rFonts w:ascii="Courier New" w:hAnsi="Courier New" w:cs="Courier New"/>
    </w:rPr>
  </w:style>
  <w:style w:type="character" w:customStyle="1" w:styleId="WW8Num40z2">
    <w:name w:val="WW8Num40z2"/>
    <w:rsid w:val="00AD0810"/>
    <w:rPr>
      <w:rFonts w:ascii="Wingdings" w:hAnsi="Wingdings" w:cs="Wingdings"/>
    </w:rPr>
  </w:style>
  <w:style w:type="character" w:customStyle="1" w:styleId="WW8Num41z0">
    <w:name w:val="WW8Num41z0"/>
    <w:rsid w:val="00AD081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D0810"/>
    <w:rPr>
      <w:rFonts w:cs="Times New Roman"/>
    </w:rPr>
  </w:style>
  <w:style w:type="character" w:customStyle="1" w:styleId="WW8Num41z2">
    <w:name w:val="WW8Num41z2"/>
    <w:rsid w:val="00AD081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D081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D0810"/>
  </w:style>
  <w:style w:type="character" w:customStyle="1" w:styleId="Heading1Char">
    <w:name w:val="Heading 1 Char"/>
    <w:rsid w:val="00AD081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D081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D08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D0810"/>
    <w:rPr>
      <w:sz w:val="24"/>
      <w:szCs w:val="24"/>
      <w:lang w:val="en-GB"/>
    </w:rPr>
  </w:style>
  <w:style w:type="character" w:customStyle="1" w:styleId="FooterChar">
    <w:name w:val="Footer Char"/>
    <w:rsid w:val="00AD0810"/>
    <w:rPr>
      <w:rFonts w:eastAsia="MS Mincho" w:cs="Times New Roman"/>
      <w:sz w:val="24"/>
      <w:szCs w:val="24"/>
      <w:lang w:val="en-US" w:eastAsia="ja-JP"/>
    </w:rPr>
  </w:style>
  <w:style w:type="character" w:styleId="a5">
    <w:name w:val="annotation reference"/>
    <w:rsid w:val="00AD0810"/>
    <w:rPr>
      <w:sz w:val="16"/>
    </w:rPr>
  </w:style>
  <w:style w:type="character" w:styleId="-">
    <w:name w:val="Hyperlink"/>
    <w:uiPriority w:val="99"/>
    <w:rsid w:val="00AD0810"/>
    <w:rPr>
      <w:color w:val="0000FF"/>
      <w:u w:val="single"/>
    </w:rPr>
  </w:style>
  <w:style w:type="character" w:customStyle="1" w:styleId="HeaderChar">
    <w:name w:val="Header Char"/>
    <w:rsid w:val="00AD0810"/>
    <w:rPr>
      <w:rFonts w:cs="Times New Roman"/>
      <w:sz w:val="24"/>
      <w:szCs w:val="24"/>
      <w:lang w:val="en-GB"/>
    </w:rPr>
  </w:style>
  <w:style w:type="character" w:styleId="a6">
    <w:name w:val="page number"/>
    <w:rsid w:val="00AD0810"/>
    <w:rPr>
      <w:rFonts w:cs="Times New Roman"/>
    </w:rPr>
  </w:style>
  <w:style w:type="character" w:customStyle="1" w:styleId="BalloonTextChar">
    <w:name w:val="Balloon Text Char"/>
    <w:rsid w:val="00AD081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D0810"/>
    <w:rPr>
      <w:rFonts w:cs="Times New Roman"/>
      <w:lang w:val="en-GB"/>
    </w:rPr>
  </w:style>
  <w:style w:type="character" w:customStyle="1" w:styleId="CommentSubjectChar">
    <w:name w:val="Comment Subject Char"/>
    <w:rsid w:val="00AD0810"/>
    <w:rPr>
      <w:rFonts w:cs="Times New Roman"/>
      <w:b/>
      <w:bCs/>
      <w:lang w:val="en-GB"/>
    </w:rPr>
  </w:style>
  <w:style w:type="character" w:customStyle="1" w:styleId="BodyTextChar">
    <w:name w:val="Body Text Char"/>
    <w:rsid w:val="00AD0810"/>
    <w:rPr>
      <w:rFonts w:cs="Times New Roman"/>
      <w:sz w:val="24"/>
      <w:szCs w:val="24"/>
      <w:lang w:val="en-GB"/>
    </w:rPr>
  </w:style>
  <w:style w:type="character" w:styleId="a7">
    <w:name w:val="Placeholder Text"/>
    <w:rsid w:val="00AD0810"/>
    <w:rPr>
      <w:rFonts w:cs="Times New Roman"/>
      <w:color w:val="808080"/>
    </w:rPr>
  </w:style>
  <w:style w:type="character" w:customStyle="1" w:styleId="a8">
    <w:name w:val="Χαρακτήρες υποσημείωσης"/>
    <w:rsid w:val="00AD0810"/>
    <w:rPr>
      <w:rFonts w:cs="Times New Roman"/>
      <w:vertAlign w:val="superscript"/>
    </w:rPr>
  </w:style>
  <w:style w:type="character" w:customStyle="1" w:styleId="FootnoteTextChar">
    <w:name w:val="Footnote Text Char"/>
    <w:rsid w:val="00AD0810"/>
    <w:rPr>
      <w:rFonts w:ascii="Calibri" w:hAnsi="Calibri" w:cs="Times New Roman"/>
    </w:rPr>
  </w:style>
  <w:style w:type="character" w:customStyle="1" w:styleId="Heading3Char">
    <w:name w:val="Heading 3 Char"/>
    <w:rsid w:val="00AD081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D081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D081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D081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D081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D0810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AD0810"/>
    <w:rPr>
      <w:vertAlign w:val="superscript"/>
    </w:rPr>
  </w:style>
  <w:style w:type="character" w:customStyle="1" w:styleId="FootnoteReference2">
    <w:name w:val="Footnote Reference2"/>
    <w:rsid w:val="00AD0810"/>
    <w:rPr>
      <w:vertAlign w:val="superscript"/>
    </w:rPr>
  </w:style>
  <w:style w:type="character" w:customStyle="1" w:styleId="EndnoteReference1">
    <w:name w:val="Endnote Reference1"/>
    <w:rsid w:val="00AD0810"/>
    <w:rPr>
      <w:vertAlign w:val="superscript"/>
    </w:rPr>
  </w:style>
  <w:style w:type="character" w:customStyle="1" w:styleId="aa">
    <w:name w:val="Κουκκίδες"/>
    <w:rsid w:val="00AD0810"/>
    <w:rPr>
      <w:rFonts w:ascii="OpenSymbol" w:eastAsia="OpenSymbol" w:hAnsi="OpenSymbol" w:cs="OpenSymbol"/>
    </w:rPr>
  </w:style>
  <w:style w:type="character" w:styleId="ab">
    <w:name w:val="Strong"/>
    <w:qFormat/>
    <w:rsid w:val="00AD0810"/>
    <w:rPr>
      <w:b/>
      <w:bCs/>
    </w:rPr>
  </w:style>
  <w:style w:type="character" w:customStyle="1" w:styleId="10">
    <w:name w:val="Προεπιλεγμένη γραμματοσειρά1"/>
    <w:rsid w:val="00AD0810"/>
  </w:style>
  <w:style w:type="character" w:customStyle="1" w:styleId="ac">
    <w:name w:val="Σύμβολο υποσημείωσης"/>
    <w:rsid w:val="00AD0810"/>
    <w:rPr>
      <w:vertAlign w:val="superscript"/>
    </w:rPr>
  </w:style>
  <w:style w:type="character" w:styleId="ad">
    <w:name w:val="Emphasis"/>
    <w:qFormat/>
    <w:rsid w:val="00AD0810"/>
    <w:rPr>
      <w:i/>
      <w:iCs/>
    </w:rPr>
  </w:style>
  <w:style w:type="character" w:customStyle="1" w:styleId="ae">
    <w:name w:val="Χαρακτήρες αρίθμησης"/>
    <w:rsid w:val="00AD0810"/>
  </w:style>
  <w:style w:type="character" w:customStyle="1" w:styleId="normalwithoutspacingChar">
    <w:name w:val="normal_without_spacing Char"/>
    <w:rsid w:val="00AD081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D081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D081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AD0810"/>
  </w:style>
  <w:style w:type="character" w:customStyle="1" w:styleId="BodyTextIndent3Char">
    <w:name w:val="Body Text Indent 3 Char"/>
    <w:rsid w:val="00AD081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D0810"/>
    <w:rPr>
      <w:vertAlign w:val="superscript"/>
    </w:rPr>
  </w:style>
  <w:style w:type="character" w:customStyle="1" w:styleId="WW-EndnoteReference">
    <w:name w:val="WW-Endnote Reference"/>
    <w:rsid w:val="00AD0810"/>
    <w:rPr>
      <w:vertAlign w:val="superscript"/>
    </w:rPr>
  </w:style>
  <w:style w:type="character" w:customStyle="1" w:styleId="FootnoteReference1">
    <w:name w:val="Footnote Reference1"/>
    <w:rsid w:val="00AD0810"/>
    <w:rPr>
      <w:vertAlign w:val="superscript"/>
    </w:rPr>
  </w:style>
  <w:style w:type="character" w:customStyle="1" w:styleId="FootnoteTextChar2">
    <w:name w:val="Footnote Text Char2"/>
    <w:rsid w:val="00AD081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D081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D081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D081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D0810"/>
    <w:rPr>
      <w:vertAlign w:val="superscript"/>
    </w:rPr>
  </w:style>
  <w:style w:type="character" w:customStyle="1" w:styleId="WW-EndnoteReference1">
    <w:name w:val="WW-Endnote Reference1"/>
    <w:rsid w:val="00AD0810"/>
    <w:rPr>
      <w:vertAlign w:val="superscript"/>
    </w:rPr>
  </w:style>
  <w:style w:type="character" w:customStyle="1" w:styleId="WW-FootnoteReference2">
    <w:name w:val="WW-Footnote Reference2"/>
    <w:rsid w:val="00AD0810"/>
    <w:rPr>
      <w:vertAlign w:val="superscript"/>
    </w:rPr>
  </w:style>
  <w:style w:type="character" w:customStyle="1" w:styleId="WW-EndnoteReference2">
    <w:name w:val="WW-Endnote Reference2"/>
    <w:rsid w:val="00AD0810"/>
    <w:rPr>
      <w:vertAlign w:val="superscript"/>
    </w:rPr>
  </w:style>
  <w:style w:type="character" w:customStyle="1" w:styleId="FootnoteTextChar3">
    <w:name w:val="Footnote Text Char3"/>
    <w:rsid w:val="00AD081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D0810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D0810"/>
    <w:rPr>
      <w:vertAlign w:val="superscript"/>
    </w:rPr>
  </w:style>
  <w:style w:type="character" w:customStyle="1" w:styleId="12">
    <w:name w:val="Παραπομπή σημείωσης τέλους1"/>
    <w:rsid w:val="00AD0810"/>
    <w:rPr>
      <w:vertAlign w:val="superscript"/>
    </w:rPr>
  </w:style>
  <w:style w:type="character" w:customStyle="1" w:styleId="Char">
    <w:name w:val="Κείμενο πλαισίου Char"/>
    <w:rsid w:val="00AD0810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D0810"/>
    <w:rPr>
      <w:sz w:val="16"/>
      <w:szCs w:val="16"/>
    </w:rPr>
  </w:style>
  <w:style w:type="character" w:customStyle="1" w:styleId="Char0">
    <w:name w:val="Κείμενο σχολίου Char"/>
    <w:rsid w:val="00AD081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D081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AD081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D0810"/>
    <w:rPr>
      <w:vertAlign w:val="superscript"/>
    </w:rPr>
  </w:style>
  <w:style w:type="character" w:customStyle="1" w:styleId="WW-EndnoteReference3">
    <w:name w:val="WW-Endnote Reference3"/>
    <w:rsid w:val="00AD0810"/>
    <w:rPr>
      <w:vertAlign w:val="superscript"/>
    </w:rPr>
  </w:style>
  <w:style w:type="character" w:customStyle="1" w:styleId="WW-FootnoteReference4">
    <w:name w:val="WW-Footnote Reference4"/>
    <w:rsid w:val="00AD0810"/>
    <w:rPr>
      <w:vertAlign w:val="superscript"/>
    </w:rPr>
  </w:style>
  <w:style w:type="character" w:customStyle="1" w:styleId="WW-EndnoteReference4">
    <w:name w:val="WW-Endnote Reference4"/>
    <w:rsid w:val="00AD0810"/>
    <w:rPr>
      <w:vertAlign w:val="superscript"/>
    </w:rPr>
  </w:style>
  <w:style w:type="character" w:customStyle="1" w:styleId="WW-FootnoteReference5">
    <w:name w:val="WW-Footnote Reference5"/>
    <w:rsid w:val="00AD0810"/>
    <w:rPr>
      <w:vertAlign w:val="superscript"/>
    </w:rPr>
  </w:style>
  <w:style w:type="character" w:customStyle="1" w:styleId="WW-EndnoteReference5">
    <w:name w:val="WW-Endnote Reference5"/>
    <w:rsid w:val="00AD0810"/>
    <w:rPr>
      <w:vertAlign w:val="superscript"/>
    </w:rPr>
  </w:style>
  <w:style w:type="character" w:customStyle="1" w:styleId="WW-FootnoteReference6">
    <w:name w:val="WW-Footnote Reference6"/>
    <w:rsid w:val="00AD0810"/>
    <w:rPr>
      <w:vertAlign w:val="superscript"/>
    </w:rPr>
  </w:style>
  <w:style w:type="character" w:styleId="-0">
    <w:name w:val="FollowedHyperlink"/>
    <w:uiPriority w:val="99"/>
    <w:rsid w:val="00AD0810"/>
    <w:rPr>
      <w:color w:val="800000"/>
      <w:u w:val="single"/>
    </w:rPr>
  </w:style>
  <w:style w:type="character" w:customStyle="1" w:styleId="WW-EndnoteReference6">
    <w:name w:val="WW-Endnote Reference6"/>
    <w:rsid w:val="00AD0810"/>
    <w:rPr>
      <w:vertAlign w:val="superscript"/>
    </w:rPr>
  </w:style>
  <w:style w:type="character" w:customStyle="1" w:styleId="WW-FootnoteReference7">
    <w:name w:val="WW-Footnote Reference7"/>
    <w:rsid w:val="00AD0810"/>
    <w:rPr>
      <w:vertAlign w:val="superscript"/>
    </w:rPr>
  </w:style>
  <w:style w:type="character" w:customStyle="1" w:styleId="WW-EndnoteReference7">
    <w:name w:val="WW-Endnote Reference7"/>
    <w:rsid w:val="00AD0810"/>
    <w:rPr>
      <w:vertAlign w:val="superscript"/>
    </w:rPr>
  </w:style>
  <w:style w:type="character" w:customStyle="1" w:styleId="WW-FootnoteReference8">
    <w:name w:val="WW-Footnote Reference8"/>
    <w:rsid w:val="00AD0810"/>
    <w:rPr>
      <w:vertAlign w:val="superscript"/>
    </w:rPr>
  </w:style>
  <w:style w:type="character" w:customStyle="1" w:styleId="WW-EndnoteReference8">
    <w:name w:val="WW-Endnote Reference8"/>
    <w:rsid w:val="00AD0810"/>
    <w:rPr>
      <w:vertAlign w:val="superscript"/>
    </w:rPr>
  </w:style>
  <w:style w:type="character" w:customStyle="1" w:styleId="WW-FootnoteReference9">
    <w:name w:val="WW-Footnote Reference9"/>
    <w:rsid w:val="00AD0810"/>
    <w:rPr>
      <w:vertAlign w:val="superscript"/>
    </w:rPr>
  </w:style>
  <w:style w:type="character" w:customStyle="1" w:styleId="WW-EndnoteReference9">
    <w:name w:val="WW-Endnote Reference9"/>
    <w:rsid w:val="00AD0810"/>
    <w:rPr>
      <w:vertAlign w:val="superscript"/>
    </w:rPr>
  </w:style>
  <w:style w:type="character" w:customStyle="1" w:styleId="WW-FootnoteReference10">
    <w:name w:val="WW-Footnote Reference10"/>
    <w:rsid w:val="00AD0810"/>
    <w:rPr>
      <w:vertAlign w:val="superscript"/>
    </w:rPr>
  </w:style>
  <w:style w:type="character" w:customStyle="1" w:styleId="WW-EndnoteReference10">
    <w:name w:val="WW-Endnote Reference10"/>
    <w:rsid w:val="00AD0810"/>
    <w:rPr>
      <w:vertAlign w:val="superscript"/>
    </w:rPr>
  </w:style>
  <w:style w:type="character" w:customStyle="1" w:styleId="WW-FootnoteReference11">
    <w:name w:val="WW-Footnote Reference11"/>
    <w:rsid w:val="00AD0810"/>
    <w:rPr>
      <w:vertAlign w:val="superscript"/>
    </w:rPr>
  </w:style>
  <w:style w:type="character" w:customStyle="1" w:styleId="WW-EndnoteReference11">
    <w:name w:val="WW-Endnote Reference11"/>
    <w:rsid w:val="00AD0810"/>
    <w:rPr>
      <w:vertAlign w:val="superscript"/>
    </w:rPr>
  </w:style>
  <w:style w:type="character" w:customStyle="1" w:styleId="WW-FootnoteReference12">
    <w:name w:val="WW-Footnote Reference12"/>
    <w:rsid w:val="00AD0810"/>
    <w:rPr>
      <w:vertAlign w:val="superscript"/>
    </w:rPr>
  </w:style>
  <w:style w:type="character" w:customStyle="1" w:styleId="WW-EndnoteReference12">
    <w:name w:val="WW-Endnote Reference12"/>
    <w:rsid w:val="00AD0810"/>
    <w:rPr>
      <w:vertAlign w:val="superscript"/>
    </w:rPr>
  </w:style>
  <w:style w:type="character" w:customStyle="1" w:styleId="WW-FootnoteReference13">
    <w:name w:val="WW-Footnote Reference13"/>
    <w:rsid w:val="00AD0810"/>
    <w:rPr>
      <w:vertAlign w:val="superscript"/>
    </w:rPr>
  </w:style>
  <w:style w:type="character" w:customStyle="1" w:styleId="WW-EndnoteReference13">
    <w:name w:val="WW-Endnote Reference13"/>
    <w:rsid w:val="00AD0810"/>
    <w:rPr>
      <w:vertAlign w:val="superscript"/>
    </w:rPr>
  </w:style>
  <w:style w:type="character" w:styleId="af">
    <w:name w:val="footnote reference"/>
    <w:rsid w:val="00AD0810"/>
    <w:rPr>
      <w:vertAlign w:val="superscript"/>
    </w:rPr>
  </w:style>
  <w:style w:type="character" w:styleId="af0">
    <w:name w:val="endnote reference"/>
    <w:rsid w:val="00AD0810"/>
    <w:rPr>
      <w:vertAlign w:val="superscript"/>
    </w:rPr>
  </w:style>
  <w:style w:type="character" w:customStyle="1" w:styleId="23">
    <w:name w:val="Παραπομπή υποσημείωσης2"/>
    <w:rsid w:val="00AD0810"/>
    <w:rPr>
      <w:vertAlign w:val="superscript"/>
    </w:rPr>
  </w:style>
  <w:style w:type="character" w:customStyle="1" w:styleId="24">
    <w:name w:val="Παραπομπή σημείωσης τέλους2"/>
    <w:rsid w:val="00AD0810"/>
    <w:rPr>
      <w:vertAlign w:val="superscript"/>
    </w:rPr>
  </w:style>
  <w:style w:type="character" w:customStyle="1" w:styleId="WW-FootnoteReference14">
    <w:name w:val="WW-Footnote Reference14"/>
    <w:rsid w:val="00AD0810"/>
    <w:rPr>
      <w:vertAlign w:val="superscript"/>
    </w:rPr>
  </w:style>
  <w:style w:type="character" w:customStyle="1" w:styleId="WW-EndnoteReference14">
    <w:name w:val="WW-Endnote Reference14"/>
    <w:rsid w:val="00AD0810"/>
    <w:rPr>
      <w:vertAlign w:val="superscript"/>
    </w:rPr>
  </w:style>
  <w:style w:type="character" w:customStyle="1" w:styleId="WW-FootnoteReference15">
    <w:name w:val="WW-Footnote Reference15"/>
    <w:rsid w:val="00AD0810"/>
    <w:rPr>
      <w:vertAlign w:val="superscript"/>
    </w:rPr>
  </w:style>
  <w:style w:type="character" w:customStyle="1" w:styleId="WW-EndnoteReference15">
    <w:name w:val="WW-Endnote Reference15"/>
    <w:rsid w:val="00AD0810"/>
    <w:rPr>
      <w:vertAlign w:val="superscript"/>
    </w:rPr>
  </w:style>
  <w:style w:type="character" w:customStyle="1" w:styleId="WW-FootnoteReference16">
    <w:name w:val="WW-Footnote Reference16"/>
    <w:rsid w:val="00AD0810"/>
    <w:rPr>
      <w:vertAlign w:val="superscript"/>
    </w:rPr>
  </w:style>
  <w:style w:type="character" w:customStyle="1" w:styleId="WW-EndnoteReference16">
    <w:name w:val="WW-Endnote Reference16"/>
    <w:rsid w:val="00AD0810"/>
    <w:rPr>
      <w:vertAlign w:val="superscript"/>
    </w:rPr>
  </w:style>
  <w:style w:type="character" w:customStyle="1" w:styleId="WW-FootnoteReference17">
    <w:name w:val="WW-Footnote Reference17"/>
    <w:rsid w:val="00AD0810"/>
    <w:rPr>
      <w:vertAlign w:val="superscript"/>
    </w:rPr>
  </w:style>
  <w:style w:type="character" w:customStyle="1" w:styleId="WW-EndnoteReference17">
    <w:name w:val="WW-Endnote Reference17"/>
    <w:rsid w:val="00AD0810"/>
    <w:rPr>
      <w:vertAlign w:val="superscript"/>
    </w:rPr>
  </w:style>
  <w:style w:type="character" w:customStyle="1" w:styleId="33">
    <w:name w:val="Παραπομπή υποσημείωσης3"/>
    <w:rsid w:val="00AD0810"/>
    <w:rPr>
      <w:vertAlign w:val="superscript"/>
    </w:rPr>
  </w:style>
  <w:style w:type="character" w:customStyle="1" w:styleId="34">
    <w:name w:val="Παραπομπή σημείωσης τέλους3"/>
    <w:rsid w:val="00AD0810"/>
    <w:rPr>
      <w:vertAlign w:val="superscript"/>
    </w:rPr>
  </w:style>
  <w:style w:type="character" w:customStyle="1" w:styleId="WW-FootnoteReference18">
    <w:name w:val="WW-Footnote Reference18"/>
    <w:rsid w:val="00AD0810"/>
    <w:rPr>
      <w:vertAlign w:val="superscript"/>
    </w:rPr>
  </w:style>
  <w:style w:type="character" w:customStyle="1" w:styleId="WW-EndnoteReference18">
    <w:name w:val="WW-Endnote Reference18"/>
    <w:rsid w:val="00AD0810"/>
    <w:rPr>
      <w:vertAlign w:val="superscript"/>
    </w:rPr>
  </w:style>
  <w:style w:type="character" w:customStyle="1" w:styleId="WW-FootnoteReference19">
    <w:name w:val="WW-Footnote Reference19"/>
    <w:rsid w:val="00AD0810"/>
    <w:rPr>
      <w:vertAlign w:val="superscript"/>
    </w:rPr>
  </w:style>
  <w:style w:type="paragraph" w:customStyle="1" w:styleId="af1">
    <w:name w:val="Επικεφαλίδα"/>
    <w:basedOn w:val="a1"/>
    <w:next w:val="af2"/>
    <w:rsid w:val="00AD081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1"/>
    <w:link w:val="Char2"/>
    <w:rsid w:val="00AD0810"/>
    <w:pPr>
      <w:spacing w:after="240"/>
    </w:pPr>
  </w:style>
  <w:style w:type="character" w:customStyle="1" w:styleId="Char2">
    <w:name w:val="Σώμα κειμένου Char"/>
    <w:link w:val="af2"/>
    <w:rsid w:val="00AF4A57"/>
    <w:rPr>
      <w:rFonts w:ascii="Calibri" w:hAnsi="Calibri" w:cs="Calibri"/>
      <w:sz w:val="22"/>
      <w:szCs w:val="24"/>
      <w:lang w:val="en-GB" w:eastAsia="zh-CN"/>
    </w:rPr>
  </w:style>
  <w:style w:type="paragraph" w:styleId="af3">
    <w:name w:val="List"/>
    <w:basedOn w:val="af2"/>
    <w:rsid w:val="00AD0810"/>
    <w:rPr>
      <w:rFonts w:cs="Mangal"/>
    </w:rPr>
  </w:style>
  <w:style w:type="paragraph" w:styleId="af4">
    <w:name w:val="caption"/>
    <w:basedOn w:val="a1"/>
    <w:qFormat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af5">
    <w:name w:val="Ευρετήριο"/>
    <w:basedOn w:val="a1"/>
    <w:rsid w:val="00AD0810"/>
    <w:pPr>
      <w:suppressLineNumbers/>
    </w:pPr>
    <w:rPr>
      <w:rFonts w:cs="Mangal"/>
    </w:rPr>
  </w:style>
  <w:style w:type="paragraph" w:customStyle="1" w:styleId="35">
    <w:name w:val="Λεζάντα3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1"/>
    <w:rsid w:val="00AD081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1"/>
    <w:rsid w:val="00AD0810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6">
    <w:name w:val="Date"/>
    <w:basedOn w:val="a1"/>
    <w:next w:val="a1"/>
    <w:rsid w:val="00AD081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D0810"/>
  </w:style>
  <w:style w:type="paragraph" w:customStyle="1" w:styleId="inserttext">
    <w:name w:val="insert text"/>
    <w:basedOn w:val="a1"/>
    <w:rsid w:val="00AD0810"/>
    <w:pPr>
      <w:spacing w:after="100"/>
      <w:ind w:left="794"/>
    </w:pPr>
    <w:rPr>
      <w:rFonts w:eastAsia="MS Mincho"/>
      <w:lang w:val="en-US" w:eastAsia="ja-JP"/>
    </w:rPr>
  </w:style>
  <w:style w:type="paragraph" w:styleId="af7">
    <w:name w:val="footer"/>
    <w:basedOn w:val="a1"/>
    <w:rsid w:val="00AD0810"/>
    <w:pPr>
      <w:spacing w:after="100"/>
    </w:pPr>
    <w:rPr>
      <w:rFonts w:eastAsia="MS Mincho"/>
      <w:lang w:val="en-US" w:eastAsia="ja-JP"/>
    </w:rPr>
  </w:style>
  <w:style w:type="paragraph" w:styleId="af8">
    <w:name w:val="header"/>
    <w:basedOn w:val="a1"/>
    <w:rsid w:val="00AD0810"/>
  </w:style>
  <w:style w:type="paragraph" w:styleId="af9">
    <w:name w:val="Balloon Text"/>
    <w:basedOn w:val="a1"/>
    <w:rsid w:val="00AD0810"/>
    <w:rPr>
      <w:rFonts w:ascii="Tahoma" w:hAnsi="Tahoma" w:cs="Tahoma"/>
      <w:sz w:val="16"/>
      <w:szCs w:val="16"/>
    </w:rPr>
  </w:style>
  <w:style w:type="paragraph" w:styleId="afa">
    <w:name w:val="annotation text"/>
    <w:basedOn w:val="a1"/>
    <w:rsid w:val="00AD0810"/>
    <w:rPr>
      <w:sz w:val="20"/>
      <w:szCs w:val="20"/>
    </w:rPr>
  </w:style>
  <w:style w:type="paragraph" w:styleId="afb">
    <w:name w:val="annotation subject"/>
    <w:basedOn w:val="afa"/>
    <w:next w:val="afa"/>
    <w:rsid w:val="00AD0810"/>
    <w:rPr>
      <w:b/>
      <w:bCs/>
    </w:rPr>
  </w:style>
  <w:style w:type="paragraph" w:styleId="afc">
    <w:name w:val="Revision"/>
    <w:rsid w:val="00AD081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1"/>
    <w:rsid w:val="00AD0810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d">
    <w:name w:val="List Paragraph"/>
    <w:basedOn w:val="a1"/>
    <w:uiPriority w:val="34"/>
    <w:qFormat/>
    <w:rsid w:val="00AD0810"/>
    <w:pPr>
      <w:spacing w:after="200"/>
      <w:ind w:left="720"/>
      <w:contextualSpacing/>
    </w:pPr>
  </w:style>
  <w:style w:type="paragraph" w:styleId="afe">
    <w:name w:val="footnote text"/>
    <w:basedOn w:val="a1"/>
    <w:link w:val="Char3"/>
    <w:rsid w:val="00AD081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3">
    <w:name w:val="Κείμενο υποσημείωσης Char"/>
    <w:link w:val="afe"/>
    <w:rsid w:val="006F3190"/>
    <w:rPr>
      <w:rFonts w:ascii="Calibri" w:hAnsi="Calibri" w:cs="Calibri"/>
      <w:sz w:val="18"/>
      <w:lang w:val="en-IE" w:eastAsia="zh-CN"/>
    </w:rPr>
  </w:style>
  <w:style w:type="paragraph" w:styleId="15">
    <w:name w:val="toc 1"/>
    <w:basedOn w:val="a1"/>
    <w:next w:val="a1"/>
    <w:uiPriority w:val="39"/>
    <w:rsid w:val="00AD0810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1"/>
    <w:next w:val="a1"/>
    <w:uiPriority w:val="39"/>
    <w:rsid w:val="00AD0810"/>
    <w:pPr>
      <w:spacing w:after="0"/>
      <w:ind w:left="220"/>
      <w:jc w:val="left"/>
    </w:pPr>
    <w:rPr>
      <w:smallCaps/>
      <w:sz w:val="20"/>
      <w:szCs w:val="20"/>
    </w:rPr>
  </w:style>
  <w:style w:type="paragraph" w:styleId="36">
    <w:name w:val="toc 3"/>
    <w:basedOn w:val="a1"/>
    <w:next w:val="a1"/>
    <w:uiPriority w:val="39"/>
    <w:rsid w:val="00AD0810"/>
    <w:pPr>
      <w:spacing w:after="0"/>
      <w:ind w:left="440"/>
      <w:jc w:val="left"/>
    </w:pPr>
    <w:rPr>
      <w:i/>
      <w:iCs/>
      <w:sz w:val="20"/>
      <w:szCs w:val="20"/>
    </w:rPr>
  </w:style>
  <w:style w:type="paragraph" w:styleId="43">
    <w:name w:val="toc 4"/>
    <w:basedOn w:val="a1"/>
    <w:next w:val="a1"/>
    <w:uiPriority w:val="39"/>
    <w:rsid w:val="00AD0810"/>
    <w:pPr>
      <w:spacing w:after="0"/>
      <w:ind w:left="660"/>
      <w:jc w:val="left"/>
    </w:pPr>
    <w:rPr>
      <w:sz w:val="18"/>
      <w:szCs w:val="18"/>
    </w:rPr>
  </w:style>
  <w:style w:type="paragraph" w:styleId="52">
    <w:name w:val="toc 5"/>
    <w:basedOn w:val="a1"/>
    <w:next w:val="a1"/>
    <w:uiPriority w:val="39"/>
    <w:rsid w:val="00AD0810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1"/>
    <w:next w:val="a1"/>
    <w:uiPriority w:val="39"/>
    <w:rsid w:val="00AD0810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1"/>
    <w:next w:val="a1"/>
    <w:uiPriority w:val="39"/>
    <w:rsid w:val="00AD0810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1"/>
    <w:next w:val="a1"/>
    <w:uiPriority w:val="39"/>
    <w:rsid w:val="00AD081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1"/>
    <w:next w:val="a1"/>
    <w:uiPriority w:val="39"/>
    <w:rsid w:val="00AD081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D081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D0810"/>
    <w:rPr>
      <w:rFonts w:ascii="Calibri" w:hAnsi="Calibri" w:cs="Calibri"/>
      <w:lang w:val="el-GR"/>
    </w:rPr>
  </w:style>
  <w:style w:type="paragraph" w:styleId="aff">
    <w:name w:val="endnote text"/>
    <w:basedOn w:val="a1"/>
    <w:rsid w:val="00AD0810"/>
    <w:rPr>
      <w:sz w:val="20"/>
      <w:szCs w:val="20"/>
    </w:rPr>
  </w:style>
  <w:style w:type="paragraph" w:customStyle="1" w:styleId="Default">
    <w:name w:val="Default"/>
    <w:rsid w:val="00AD081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0">
    <w:name w:val="Προμορφοποιημένο κείμενο"/>
    <w:basedOn w:val="a1"/>
    <w:rsid w:val="00AD0810"/>
  </w:style>
  <w:style w:type="paragraph" w:styleId="aff1">
    <w:name w:val="Body Text Indent"/>
    <w:basedOn w:val="a1"/>
    <w:link w:val="Char4"/>
    <w:rsid w:val="00AD0810"/>
    <w:pPr>
      <w:ind w:firstLine="1134"/>
    </w:pPr>
    <w:rPr>
      <w:rFonts w:ascii="Arial" w:hAnsi="Arial" w:cs="Arial"/>
    </w:rPr>
  </w:style>
  <w:style w:type="character" w:customStyle="1" w:styleId="Char4">
    <w:name w:val="Σώμα κείμενου με εσοχή Char"/>
    <w:basedOn w:val="a2"/>
    <w:link w:val="aff1"/>
    <w:rsid w:val="000B2939"/>
    <w:rPr>
      <w:rFonts w:ascii="Arial" w:hAnsi="Arial" w:cs="Arial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1"/>
    <w:rsid w:val="00AD0810"/>
    <w:pPr>
      <w:spacing w:after="60"/>
    </w:pPr>
    <w:rPr>
      <w:lang w:val="el-GR"/>
    </w:rPr>
  </w:style>
  <w:style w:type="paragraph" w:customStyle="1" w:styleId="foothanging">
    <w:name w:val="foot_hanging"/>
    <w:basedOn w:val="afe"/>
    <w:rsid w:val="00AD0810"/>
    <w:pPr>
      <w:ind w:left="426" w:hanging="426"/>
    </w:pPr>
    <w:rPr>
      <w:szCs w:val="18"/>
    </w:rPr>
  </w:style>
  <w:style w:type="paragraph" w:styleId="-HTML">
    <w:name w:val="HTML Preformatted"/>
    <w:basedOn w:val="a1"/>
    <w:uiPriority w:val="99"/>
    <w:rsid w:val="00AD0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D081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7">
    <w:name w:val="Body Text Indent 3"/>
    <w:basedOn w:val="a1"/>
    <w:rsid w:val="00AD081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2">
    <w:name w:val="No Spacing"/>
    <w:qFormat/>
    <w:rsid w:val="00AD081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3">
    <w:name w:val="Περιεχόμενα πίνακα"/>
    <w:basedOn w:val="a1"/>
    <w:rsid w:val="00AD0810"/>
    <w:pPr>
      <w:suppressLineNumbers/>
    </w:pPr>
  </w:style>
  <w:style w:type="paragraph" w:customStyle="1" w:styleId="aff4">
    <w:name w:val="Επικεφαλίδα πίνακα"/>
    <w:basedOn w:val="aff3"/>
    <w:rsid w:val="00AD081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D0810"/>
  </w:style>
  <w:style w:type="paragraph" w:customStyle="1" w:styleId="Standard">
    <w:name w:val="Standard"/>
    <w:rsid w:val="00AD081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D0810"/>
    <w:pPr>
      <w:spacing w:after="120"/>
    </w:pPr>
  </w:style>
  <w:style w:type="paragraph" w:customStyle="1" w:styleId="Footnote">
    <w:name w:val="Footnote"/>
    <w:basedOn w:val="Standard"/>
    <w:rsid w:val="00AD0810"/>
    <w:pPr>
      <w:suppressLineNumbers/>
      <w:ind w:left="283" w:hanging="283"/>
    </w:pPr>
    <w:rPr>
      <w:sz w:val="20"/>
      <w:szCs w:val="20"/>
    </w:rPr>
  </w:style>
  <w:style w:type="paragraph" w:styleId="38">
    <w:name w:val="Body Text 3"/>
    <w:basedOn w:val="a1"/>
    <w:rsid w:val="00AD0810"/>
    <w:rPr>
      <w:sz w:val="16"/>
      <w:szCs w:val="16"/>
    </w:rPr>
  </w:style>
  <w:style w:type="paragraph" w:customStyle="1" w:styleId="fooot">
    <w:name w:val="fooot"/>
    <w:basedOn w:val="footers"/>
    <w:rsid w:val="00AD0810"/>
  </w:style>
  <w:style w:type="paragraph" w:customStyle="1" w:styleId="16">
    <w:name w:val="Κείμενο πλαισίου1"/>
    <w:basedOn w:val="a1"/>
    <w:rsid w:val="00AD0810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1"/>
    <w:rsid w:val="00AD0810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D0810"/>
    <w:rPr>
      <w:b/>
      <w:bCs/>
    </w:rPr>
  </w:style>
  <w:style w:type="paragraph" w:customStyle="1" w:styleId="-HTML1">
    <w:name w:val="Προ-διαμορφωμένο HTML1"/>
    <w:basedOn w:val="a1"/>
    <w:rsid w:val="00AD0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D081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0">
    <w:name w:val="List Bullet 2"/>
    <w:basedOn w:val="a1"/>
    <w:rsid w:val="00AD081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5"/>
    <w:rsid w:val="00AD0810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1"/>
    <w:next w:val="af2"/>
    <w:rsid w:val="00AD081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1">
    <w:name w:val="para-1"/>
    <w:basedOn w:val="a1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1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styleId="aff6">
    <w:name w:val="Title"/>
    <w:basedOn w:val="a1"/>
    <w:link w:val="Char5"/>
    <w:qFormat/>
    <w:rsid w:val="009C0373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link w:val="aff6"/>
    <w:rsid w:val="009C0373"/>
    <w:rPr>
      <w:b/>
      <w:u w:val="single"/>
    </w:rPr>
  </w:style>
  <w:style w:type="paragraph" w:customStyle="1" w:styleId="font5">
    <w:name w:val="font5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font6">
    <w:name w:val="font6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4">
    <w:name w:val="xl64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65">
    <w:name w:val="xl65"/>
    <w:basedOn w:val="a1"/>
    <w:rsid w:val="00344EBA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4"/>
      <w:lang w:val="el-GR" w:eastAsia="el-GR"/>
    </w:rPr>
  </w:style>
  <w:style w:type="paragraph" w:customStyle="1" w:styleId="xl66">
    <w:name w:val="xl66"/>
    <w:basedOn w:val="a1"/>
    <w:rsid w:val="00344E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7">
    <w:name w:val="xl67"/>
    <w:basedOn w:val="a1"/>
    <w:rsid w:val="00344EBA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8">
    <w:name w:val="xl68"/>
    <w:basedOn w:val="a1"/>
    <w:rsid w:val="00344EBA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69">
    <w:name w:val="xl69"/>
    <w:basedOn w:val="a1"/>
    <w:rsid w:val="00344E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0">
    <w:name w:val="xl7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1">
    <w:name w:val="xl7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2">
    <w:name w:val="xl7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3">
    <w:name w:val="xl7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4">
    <w:name w:val="xl7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5">
    <w:name w:val="xl7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6">
    <w:name w:val="xl7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7">
    <w:name w:val="xl7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8">
    <w:name w:val="xl78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9">
    <w:name w:val="xl79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0">
    <w:name w:val="xl8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1">
    <w:name w:val="xl8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2">
    <w:name w:val="xl8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3">
    <w:name w:val="xl8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4">
    <w:name w:val="xl8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5">
    <w:name w:val="xl8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6">
    <w:name w:val="xl8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7">
    <w:name w:val="xl8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8">
    <w:name w:val="xl88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9">
    <w:name w:val="xl89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0">
    <w:name w:val="xl90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1">
    <w:name w:val="xl91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92">
    <w:name w:val="xl92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93">
    <w:name w:val="xl93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4">
    <w:name w:val="xl94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5">
    <w:name w:val="xl95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6">
    <w:name w:val="xl96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7">
    <w:name w:val="xl97"/>
    <w:basedOn w:val="a1"/>
    <w:rsid w:val="003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customStyle="1" w:styleId="xl98">
    <w:name w:val="xl98"/>
    <w:basedOn w:val="a1"/>
    <w:rsid w:val="006A5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lang w:val="el-GR" w:eastAsia="el-GR"/>
    </w:rPr>
  </w:style>
  <w:style w:type="paragraph" w:styleId="aff7">
    <w:name w:val="Plain Text"/>
    <w:basedOn w:val="a1"/>
    <w:link w:val="Char6"/>
    <w:uiPriority w:val="99"/>
    <w:semiHidden/>
    <w:unhideWhenUsed/>
    <w:rsid w:val="000B2939"/>
    <w:pPr>
      <w:spacing w:after="0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2"/>
    <w:link w:val="aff7"/>
    <w:uiPriority w:val="99"/>
    <w:semiHidden/>
    <w:rsid w:val="000B2939"/>
    <w:rPr>
      <w:rFonts w:ascii="Consolas" w:hAnsi="Consolas" w:cs="Calibri"/>
      <w:sz w:val="21"/>
      <w:szCs w:val="21"/>
      <w:lang w:val="en-GB" w:eastAsia="zh-CN"/>
    </w:rPr>
  </w:style>
  <w:style w:type="paragraph" w:styleId="aff8">
    <w:name w:val="Quote"/>
    <w:basedOn w:val="a1"/>
    <w:next w:val="a1"/>
    <w:link w:val="Char7"/>
    <w:uiPriority w:val="29"/>
    <w:qFormat/>
    <w:rsid w:val="000B2939"/>
    <w:rPr>
      <w:i/>
      <w:iCs/>
      <w:color w:val="000000" w:themeColor="text1"/>
    </w:rPr>
  </w:style>
  <w:style w:type="character" w:customStyle="1" w:styleId="Char7">
    <w:name w:val="Απόσπασμα Char"/>
    <w:basedOn w:val="a2"/>
    <w:link w:val="aff8"/>
    <w:uiPriority w:val="29"/>
    <w:rsid w:val="000B2939"/>
    <w:rPr>
      <w:rFonts w:ascii="Calibri" w:hAnsi="Calibri" w:cs="Calibri"/>
      <w:i/>
      <w:iCs/>
      <w:color w:val="000000" w:themeColor="text1"/>
      <w:sz w:val="22"/>
      <w:szCs w:val="24"/>
      <w:lang w:val="en-GB" w:eastAsia="zh-CN"/>
    </w:rPr>
  </w:style>
  <w:style w:type="paragraph" w:styleId="aff9">
    <w:name w:val="Normal Indent"/>
    <w:basedOn w:val="a1"/>
    <w:uiPriority w:val="99"/>
    <w:semiHidden/>
    <w:unhideWhenUsed/>
    <w:rsid w:val="000B2939"/>
    <w:pPr>
      <w:ind w:left="720"/>
    </w:pPr>
  </w:style>
  <w:style w:type="paragraph" w:styleId="affa">
    <w:name w:val="Bibliography"/>
    <w:basedOn w:val="a1"/>
    <w:next w:val="a1"/>
    <w:uiPriority w:val="37"/>
    <w:semiHidden/>
    <w:unhideWhenUsed/>
    <w:rsid w:val="000B2939"/>
  </w:style>
  <w:style w:type="paragraph" w:styleId="HTML">
    <w:name w:val="HTML Address"/>
    <w:basedOn w:val="a1"/>
    <w:link w:val="HTMLChar"/>
    <w:uiPriority w:val="99"/>
    <w:semiHidden/>
    <w:unhideWhenUsed/>
    <w:rsid w:val="000B2939"/>
    <w:pPr>
      <w:spacing w:after="0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0B2939"/>
    <w:rPr>
      <w:rFonts w:ascii="Calibri" w:hAnsi="Calibri" w:cs="Calibri"/>
      <w:i/>
      <w:iCs/>
      <w:sz w:val="22"/>
      <w:szCs w:val="24"/>
      <w:lang w:val="en-GB" w:eastAsia="zh-CN"/>
    </w:rPr>
  </w:style>
  <w:style w:type="paragraph" w:styleId="affb">
    <w:name w:val="envelope return"/>
    <w:basedOn w:val="a1"/>
    <w:uiPriority w:val="99"/>
    <w:semiHidden/>
    <w:unhideWhenUsed/>
    <w:rsid w:val="000B29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c">
    <w:name w:val="envelope address"/>
    <w:basedOn w:val="a1"/>
    <w:uiPriority w:val="99"/>
    <w:semiHidden/>
    <w:unhideWhenUsed/>
    <w:rsid w:val="000B293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affd">
    <w:name w:val="Intense Quote"/>
    <w:basedOn w:val="a1"/>
    <w:next w:val="a1"/>
    <w:link w:val="Char8"/>
    <w:uiPriority w:val="30"/>
    <w:qFormat/>
    <w:rsid w:val="000B29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2"/>
    <w:link w:val="affd"/>
    <w:uiPriority w:val="30"/>
    <w:rsid w:val="000B2939"/>
    <w:rPr>
      <w:rFonts w:ascii="Calibri" w:hAnsi="Calibri" w:cs="Calibri"/>
      <w:b/>
      <w:bCs/>
      <w:i/>
      <w:iCs/>
      <w:color w:val="4F81BD" w:themeColor="accent1"/>
      <w:sz w:val="22"/>
      <w:szCs w:val="24"/>
      <w:lang w:val="en-GB" w:eastAsia="zh-CN"/>
    </w:rPr>
  </w:style>
  <w:style w:type="paragraph" w:styleId="1a">
    <w:name w:val="index 1"/>
    <w:basedOn w:val="a1"/>
    <w:next w:val="a1"/>
    <w:autoRedefine/>
    <w:uiPriority w:val="99"/>
    <w:semiHidden/>
    <w:unhideWhenUsed/>
    <w:rsid w:val="000B2939"/>
    <w:pPr>
      <w:spacing w:after="0"/>
      <w:ind w:left="220" w:hanging="220"/>
    </w:pPr>
  </w:style>
  <w:style w:type="paragraph" w:styleId="affe">
    <w:name w:val="index heading"/>
    <w:basedOn w:val="a1"/>
    <w:next w:val="1a"/>
    <w:uiPriority w:val="99"/>
    <w:semiHidden/>
    <w:unhideWhenUsed/>
    <w:rsid w:val="000B2939"/>
    <w:rPr>
      <w:rFonts w:asciiTheme="majorHAnsi" w:eastAsiaTheme="majorEastAsia" w:hAnsiTheme="majorHAnsi" w:cstheme="majorBidi"/>
      <w:b/>
      <w:bCs/>
    </w:rPr>
  </w:style>
  <w:style w:type="paragraph" w:styleId="afff">
    <w:name w:val="toa heading"/>
    <w:basedOn w:val="a1"/>
    <w:next w:val="a1"/>
    <w:uiPriority w:val="99"/>
    <w:semiHidden/>
    <w:unhideWhenUsed/>
    <w:rsid w:val="000B293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afff0">
    <w:name w:val="TOC Heading"/>
    <w:basedOn w:val="1"/>
    <w:next w:val="a1"/>
    <w:uiPriority w:val="39"/>
    <w:semiHidden/>
    <w:unhideWhenUsed/>
    <w:qFormat/>
    <w:rsid w:val="000B2939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GB"/>
    </w:rPr>
  </w:style>
  <w:style w:type="paragraph" w:styleId="afff1">
    <w:name w:val="Note Heading"/>
    <w:basedOn w:val="a1"/>
    <w:next w:val="a1"/>
    <w:link w:val="Char9"/>
    <w:uiPriority w:val="99"/>
    <w:semiHidden/>
    <w:unhideWhenUsed/>
    <w:rsid w:val="000B2939"/>
    <w:pPr>
      <w:spacing w:after="0"/>
    </w:pPr>
  </w:style>
  <w:style w:type="character" w:customStyle="1" w:styleId="Char9">
    <w:name w:val="Επικεφαλίδα σημείωσης Char"/>
    <w:basedOn w:val="a2"/>
    <w:link w:val="afff1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7">
    <w:name w:val="index 2"/>
    <w:basedOn w:val="a1"/>
    <w:next w:val="a1"/>
    <w:autoRedefine/>
    <w:uiPriority w:val="99"/>
    <w:semiHidden/>
    <w:unhideWhenUsed/>
    <w:rsid w:val="000B2939"/>
    <w:pPr>
      <w:spacing w:after="0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0B2939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B2939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B2939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B2939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B2939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B2939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2939"/>
    <w:pPr>
      <w:spacing w:after="0"/>
      <w:ind w:left="1980" w:hanging="220"/>
    </w:pPr>
  </w:style>
  <w:style w:type="paragraph" w:styleId="Web">
    <w:name w:val="Normal (Web)"/>
    <w:basedOn w:val="a1"/>
    <w:uiPriority w:val="99"/>
    <w:semiHidden/>
    <w:unhideWhenUsed/>
    <w:rsid w:val="000B2939"/>
    <w:rPr>
      <w:rFonts w:ascii="Times New Roman" w:hAnsi="Times New Roman" w:cs="Times New Roman"/>
      <w:sz w:val="24"/>
    </w:rPr>
  </w:style>
  <w:style w:type="paragraph" w:styleId="afff2">
    <w:name w:val="macro"/>
    <w:link w:val="Chara"/>
    <w:uiPriority w:val="99"/>
    <w:semiHidden/>
    <w:unhideWhenUsed/>
    <w:rsid w:val="000B29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nsolas" w:hAnsi="Consolas" w:cs="Calibri"/>
      <w:lang w:val="en-GB" w:eastAsia="zh-CN"/>
    </w:rPr>
  </w:style>
  <w:style w:type="character" w:customStyle="1" w:styleId="Chara">
    <w:name w:val="Κείμενο μακροεντολής Char"/>
    <w:basedOn w:val="a2"/>
    <w:link w:val="afff2"/>
    <w:uiPriority w:val="99"/>
    <w:semiHidden/>
    <w:rsid w:val="000B2939"/>
    <w:rPr>
      <w:rFonts w:ascii="Consolas" w:hAnsi="Consolas" w:cs="Calibri"/>
      <w:lang w:val="en-GB" w:eastAsia="zh-CN"/>
    </w:rPr>
  </w:style>
  <w:style w:type="paragraph" w:styleId="afff3">
    <w:name w:val="Message Header"/>
    <w:basedOn w:val="a1"/>
    <w:link w:val="Charb"/>
    <w:uiPriority w:val="99"/>
    <w:semiHidden/>
    <w:unhideWhenUsed/>
    <w:rsid w:val="000B29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Charb">
    <w:name w:val="Κεφαλίδα μηνύματος Char"/>
    <w:basedOn w:val="a2"/>
    <w:link w:val="afff3"/>
    <w:uiPriority w:val="99"/>
    <w:semiHidden/>
    <w:rsid w:val="000B293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zh-CN"/>
    </w:rPr>
  </w:style>
  <w:style w:type="paragraph" w:styleId="afff4">
    <w:name w:val="Closing"/>
    <w:basedOn w:val="a1"/>
    <w:link w:val="Charc"/>
    <w:uiPriority w:val="99"/>
    <w:semiHidden/>
    <w:unhideWhenUsed/>
    <w:rsid w:val="000B2939"/>
    <w:pPr>
      <w:spacing w:after="0"/>
      <w:ind w:left="4252"/>
    </w:pPr>
  </w:style>
  <w:style w:type="character" w:customStyle="1" w:styleId="Charc">
    <w:name w:val="Κλείσιμο Char"/>
    <w:basedOn w:val="a2"/>
    <w:link w:val="afff4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8">
    <w:name w:val="List 2"/>
    <w:basedOn w:val="a1"/>
    <w:uiPriority w:val="99"/>
    <w:semiHidden/>
    <w:unhideWhenUsed/>
    <w:rsid w:val="000B2939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0B293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B293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B293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0B2939"/>
    <w:pPr>
      <w:numPr>
        <w:numId w:val="3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B2939"/>
    <w:pPr>
      <w:numPr>
        <w:numId w:val="3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2939"/>
    <w:pPr>
      <w:numPr>
        <w:numId w:val="3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2939"/>
    <w:pPr>
      <w:numPr>
        <w:numId w:val="3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2939"/>
    <w:pPr>
      <w:numPr>
        <w:numId w:val="3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0B2939"/>
    <w:pPr>
      <w:numPr>
        <w:numId w:val="3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2939"/>
    <w:pPr>
      <w:numPr>
        <w:numId w:val="3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2939"/>
    <w:pPr>
      <w:numPr>
        <w:numId w:val="3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2939"/>
    <w:pPr>
      <w:numPr>
        <w:numId w:val="40"/>
      </w:numPr>
      <w:contextualSpacing/>
    </w:pPr>
  </w:style>
  <w:style w:type="paragraph" w:styleId="afff5">
    <w:name w:val="table of authorities"/>
    <w:basedOn w:val="a1"/>
    <w:next w:val="a1"/>
    <w:uiPriority w:val="99"/>
    <w:semiHidden/>
    <w:unhideWhenUsed/>
    <w:rsid w:val="000B2939"/>
    <w:pPr>
      <w:spacing w:after="0"/>
      <w:ind w:left="220" w:hanging="220"/>
    </w:pPr>
  </w:style>
  <w:style w:type="paragraph" w:styleId="afff6">
    <w:name w:val="table of figures"/>
    <w:basedOn w:val="a1"/>
    <w:next w:val="a1"/>
    <w:uiPriority w:val="99"/>
    <w:semiHidden/>
    <w:unhideWhenUsed/>
    <w:rsid w:val="000B2939"/>
    <w:pPr>
      <w:spacing w:after="0"/>
    </w:pPr>
  </w:style>
  <w:style w:type="paragraph" w:styleId="afff7">
    <w:name w:val="List Continue"/>
    <w:basedOn w:val="a1"/>
    <w:uiPriority w:val="99"/>
    <w:semiHidden/>
    <w:unhideWhenUsed/>
    <w:rsid w:val="000B2939"/>
    <w:pPr>
      <w:ind w:left="283"/>
      <w:contextualSpacing/>
    </w:pPr>
  </w:style>
  <w:style w:type="paragraph" w:styleId="29">
    <w:name w:val="List Continue 2"/>
    <w:basedOn w:val="a1"/>
    <w:uiPriority w:val="99"/>
    <w:semiHidden/>
    <w:unhideWhenUsed/>
    <w:rsid w:val="000B2939"/>
    <w:pPr>
      <w:ind w:left="566"/>
      <w:contextualSpacing/>
    </w:pPr>
  </w:style>
  <w:style w:type="paragraph" w:styleId="3b">
    <w:name w:val="List Continue 3"/>
    <w:basedOn w:val="a1"/>
    <w:uiPriority w:val="99"/>
    <w:semiHidden/>
    <w:unhideWhenUsed/>
    <w:rsid w:val="000B2939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B2939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B2939"/>
    <w:pPr>
      <w:ind w:left="1415"/>
      <w:contextualSpacing/>
    </w:pPr>
  </w:style>
  <w:style w:type="paragraph" w:styleId="2a">
    <w:name w:val="Body Text 2"/>
    <w:basedOn w:val="a1"/>
    <w:link w:val="2Char"/>
    <w:uiPriority w:val="99"/>
    <w:semiHidden/>
    <w:unhideWhenUsed/>
    <w:rsid w:val="000B2939"/>
    <w:pPr>
      <w:spacing w:line="480" w:lineRule="auto"/>
    </w:pPr>
  </w:style>
  <w:style w:type="character" w:customStyle="1" w:styleId="2Char">
    <w:name w:val="Σώμα κείμενου 2 Char"/>
    <w:basedOn w:val="a2"/>
    <w:link w:val="2a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b">
    <w:name w:val="Body Text Indent 2"/>
    <w:basedOn w:val="a1"/>
    <w:link w:val="2Char0"/>
    <w:uiPriority w:val="99"/>
    <w:semiHidden/>
    <w:unhideWhenUsed/>
    <w:rsid w:val="000B2939"/>
    <w:pPr>
      <w:spacing w:line="480" w:lineRule="auto"/>
      <w:ind w:left="283"/>
    </w:pPr>
  </w:style>
  <w:style w:type="character" w:customStyle="1" w:styleId="2Char0">
    <w:name w:val="Σώμα κείμενου με εσοχή 2 Char"/>
    <w:basedOn w:val="a2"/>
    <w:link w:val="2b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8">
    <w:name w:val="Body Text First Indent"/>
    <w:basedOn w:val="af2"/>
    <w:link w:val="Chard"/>
    <w:uiPriority w:val="99"/>
    <w:semiHidden/>
    <w:unhideWhenUsed/>
    <w:rsid w:val="000B2939"/>
    <w:pPr>
      <w:spacing w:after="120"/>
      <w:ind w:firstLine="360"/>
    </w:pPr>
  </w:style>
  <w:style w:type="character" w:customStyle="1" w:styleId="Chard">
    <w:name w:val="Σώμα κείμενου Πρώτη Εσοχή Char"/>
    <w:basedOn w:val="Char2"/>
    <w:link w:val="afff8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2c">
    <w:name w:val="Body Text First Indent 2"/>
    <w:basedOn w:val="aff1"/>
    <w:link w:val="2Char1"/>
    <w:uiPriority w:val="99"/>
    <w:semiHidden/>
    <w:unhideWhenUsed/>
    <w:rsid w:val="000B2939"/>
    <w:pPr>
      <w:ind w:left="360" w:firstLine="360"/>
    </w:pPr>
    <w:rPr>
      <w:rFonts w:ascii="Calibri" w:hAnsi="Calibri" w:cs="Calibri"/>
    </w:rPr>
  </w:style>
  <w:style w:type="character" w:customStyle="1" w:styleId="2Char1">
    <w:name w:val="Σώμα κείμενου Πρώτη Εσοχή 2 Char"/>
    <w:basedOn w:val="Char4"/>
    <w:link w:val="2c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9">
    <w:name w:val="Block Text"/>
    <w:basedOn w:val="a1"/>
    <w:uiPriority w:val="99"/>
    <w:semiHidden/>
    <w:unhideWhenUsed/>
    <w:rsid w:val="000B29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a">
    <w:name w:val="Signature"/>
    <w:basedOn w:val="a1"/>
    <w:link w:val="Chare"/>
    <w:uiPriority w:val="99"/>
    <w:semiHidden/>
    <w:unhideWhenUsed/>
    <w:rsid w:val="000B2939"/>
    <w:pPr>
      <w:spacing w:after="0"/>
      <w:ind w:left="4252"/>
    </w:pPr>
  </w:style>
  <w:style w:type="character" w:customStyle="1" w:styleId="Chare">
    <w:name w:val="Υπογραφή Char"/>
    <w:basedOn w:val="a2"/>
    <w:link w:val="afffa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b">
    <w:name w:val="E-mail Signature"/>
    <w:basedOn w:val="a1"/>
    <w:link w:val="Charf"/>
    <w:uiPriority w:val="99"/>
    <w:semiHidden/>
    <w:unhideWhenUsed/>
    <w:rsid w:val="000B2939"/>
    <w:pPr>
      <w:spacing w:after="0"/>
    </w:pPr>
  </w:style>
  <w:style w:type="character" w:customStyle="1" w:styleId="Charf">
    <w:name w:val="Υπογραφή ηλεκτρονικού ταχυδρομείου Char"/>
    <w:basedOn w:val="a2"/>
    <w:link w:val="afffb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c">
    <w:name w:val="Subtitle"/>
    <w:basedOn w:val="a1"/>
    <w:next w:val="a1"/>
    <w:link w:val="Charf0"/>
    <w:uiPriority w:val="11"/>
    <w:qFormat/>
    <w:rsid w:val="000B29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f0">
    <w:name w:val="Υπότιτλος Char"/>
    <w:basedOn w:val="a2"/>
    <w:link w:val="afffc"/>
    <w:uiPriority w:val="11"/>
    <w:rsid w:val="000B29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paragraph" w:styleId="afffd">
    <w:name w:val="Salutation"/>
    <w:basedOn w:val="a1"/>
    <w:next w:val="a1"/>
    <w:link w:val="Charf1"/>
    <w:uiPriority w:val="99"/>
    <w:semiHidden/>
    <w:unhideWhenUsed/>
    <w:rsid w:val="000B2939"/>
  </w:style>
  <w:style w:type="character" w:customStyle="1" w:styleId="Charf1">
    <w:name w:val="Χαιρετισμός Char"/>
    <w:basedOn w:val="a2"/>
    <w:link w:val="afffd"/>
    <w:uiPriority w:val="99"/>
    <w:semiHidden/>
    <w:rsid w:val="000B2939"/>
    <w:rPr>
      <w:rFonts w:ascii="Calibri" w:hAnsi="Calibri" w:cs="Calibri"/>
      <w:sz w:val="22"/>
      <w:szCs w:val="24"/>
      <w:lang w:val="en-GB" w:eastAsia="zh-CN"/>
    </w:rPr>
  </w:style>
  <w:style w:type="paragraph" w:styleId="afffe">
    <w:name w:val="Document Map"/>
    <w:basedOn w:val="a1"/>
    <w:link w:val="Charf2"/>
    <w:uiPriority w:val="99"/>
    <w:semiHidden/>
    <w:unhideWhenUsed/>
    <w:rsid w:val="000B293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f2">
    <w:name w:val="Χάρτης εγγράφου Char"/>
    <w:basedOn w:val="a2"/>
    <w:link w:val="afffe"/>
    <w:uiPriority w:val="99"/>
    <w:semiHidden/>
    <w:rsid w:val="000B2939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DD3F-5FDC-4C93-B104-549067D7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10987</Words>
  <Characters>66636</Characters>
  <Application>Microsoft Office Word</Application>
  <DocSecurity>0</DocSecurity>
  <Lines>1306</Lines>
  <Paragraphs>616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77007</CharactersWithSpaces>
  <SharedDoc>false</SharedDoc>
  <HLinks>
    <vt:vector size="684" baseType="variant">
      <vt:variant>
        <vt:i4>6094972</vt:i4>
      </vt:variant>
      <vt:variant>
        <vt:i4>612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6815824</vt:i4>
      </vt:variant>
      <vt:variant>
        <vt:i4>609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6094972</vt:i4>
      </vt:variant>
      <vt:variant>
        <vt:i4>606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603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600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597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65616</vt:i4>
      </vt:variant>
      <vt:variant>
        <vt:i4>594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4128889</vt:i4>
      </vt:variant>
      <vt:variant>
        <vt:i4>588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%40%3F_afrLoop%3D3486624636403629%26_adf.ctrl-state%3Dcoa43tonq_61</vt:lpwstr>
      </vt:variant>
      <vt:variant>
        <vt:i4>6094939</vt:i4>
      </vt:variant>
      <vt:variant>
        <vt:i4>585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582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1966101</vt:i4>
      </vt:variant>
      <vt:variant>
        <vt:i4>579</vt:i4>
      </vt:variant>
      <vt:variant>
        <vt:i4>0</vt:i4>
      </vt:variant>
      <vt:variant>
        <vt:i4>5</vt:i4>
      </vt:variant>
      <vt:variant>
        <vt:lpwstr>http://www.uniwa.gr/</vt:lpwstr>
      </vt:variant>
      <vt:variant>
        <vt:lpwstr/>
      </vt:variant>
      <vt:variant>
        <vt:i4>2228331</vt:i4>
      </vt:variant>
      <vt:variant>
        <vt:i4>576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573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570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567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564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549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546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1572912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_Toc21420965</vt:lpwstr>
      </vt:variant>
      <vt:variant>
        <vt:i4>1638448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_Toc21420964</vt:lpwstr>
      </vt:variant>
      <vt:variant>
        <vt:i4>1966128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_Toc21420963</vt:lpwstr>
      </vt:variant>
      <vt:variant>
        <vt:i4>2031664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_Toc21420962</vt:lpwstr>
      </vt:variant>
      <vt:variant>
        <vt:i4>1835056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_Toc21420961</vt:lpwstr>
      </vt:variant>
      <vt:variant>
        <vt:i4>1900592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_Toc21420960</vt:lpwstr>
      </vt:variant>
      <vt:variant>
        <vt:i4>1310771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_Toc21420959</vt:lpwstr>
      </vt:variant>
      <vt:variant>
        <vt:i4>1376307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_Toc21420958</vt:lpwstr>
      </vt:variant>
      <vt:variant>
        <vt:i4>1703987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_Toc21420957</vt:lpwstr>
      </vt:variant>
      <vt:variant>
        <vt:i4>1769523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_Toc21420956</vt:lpwstr>
      </vt:variant>
      <vt:variant>
        <vt:i4>1572915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_Toc21420955</vt:lpwstr>
      </vt:variant>
      <vt:variant>
        <vt:i4>1638451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_Toc21420954</vt:lpwstr>
      </vt:variant>
      <vt:variant>
        <vt:i4>1966131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_Toc21420953</vt:lpwstr>
      </vt:variant>
      <vt:variant>
        <vt:i4>2031667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_Toc21420952</vt:lpwstr>
      </vt:variant>
      <vt:variant>
        <vt:i4>1835059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_Toc21420951</vt:lpwstr>
      </vt:variant>
      <vt:variant>
        <vt:i4>1900595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_Toc21420950</vt:lpwstr>
      </vt:variant>
      <vt:variant>
        <vt:i4>1310770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_Toc21420949</vt:lpwstr>
      </vt:variant>
      <vt:variant>
        <vt:i4>1376306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_Toc21420948</vt:lpwstr>
      </vt:variant>
      <vt:variant>
        <vt:i4>1703986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_Toc21420947</vt:lpwstr>
      </vt:variant>
      <vt:variant>
        <vt:i4>1769522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_Toc21420946</vt:lpwstr>
      </vt:variant>
      <vt:variant>
        <vt:i4>1572914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_Toc21420945</vt:lpwstr>
      </vt:variant>
      <vt:variant>
        <vt:i4>1638450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_Toc21420944</vt:lpwstr>
      </vt:variant>
      <vt:variant>
        <vt:i4>1966130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_Toc21420943</vt:lpwstr>
      </vt:variant>
      <vt:variant>
        <vt:i4>2031666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_Toc21420942</vt:lpwstr>
      </vt:variant>
      <vt:variant>
        <vt:i4>1835058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_Toc21420941</vt:lpwstr>
      </vt:variant>
      <vt:variant>
        <vt:i4>1900594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_Toc21420940</vt:lpwstr>
      </vt:variant>
      <vt:variant>
        <vt:i4>1310773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_Toc21420939</vt:lpwstr>
      </vt:variant>
      <vt:variant>
        <vt:i4>1376309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_Toc21420938</vt:lpwstr>
      </vt:variant>
      <vt:variant>
        <vt:i4>1703989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_Toc21420937</vt:lpwstr>
      </vt:variant>
      <vt:variant>
        <vt:i4>1769525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_Toc21420936</vt:lpwstr>
      </vt:variant>
      <vt:variant>
        <vt:i4>1572917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_Toc21420935</vt:lpwstr>
      </vt:variant>
      <vt:variant>
        <vt:i4>1638453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_Toc21420934</vt:lpwstr>
      </vt:variant>
      <vt:variant>
        <vt:i4>1966133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_Toc21420933</vt:lpwstr>
      </vt:variant>
      <vt:variant>
        <vt:i4>2031669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_Toc21420932</vt:lpwstr>
      </vt:variant>
      <vt:variant>
        <vt:i4>1835061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_Toc21420931</vt:lpwstr>
      </vt:variant>
      <vt:variant>
        <vt:i4>1900597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_Toc21420930</vt:lpwstr>
      </vt:variant>
      <vt:variant>
        <vt:i4>1310772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_Toc21420929</vt:lpwstr>
      </vt:variant>
      <vt:variant>
        <vt:i4>1376308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_Toc21420928</vt:lpwstr>
      </vt:variant>
      <vt:variant>
        <vt:i4>1703988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_Toc21420927</vt:lpwstr>
      </vt:variant>
      <vt:variant>
        <vt:i4>1769524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_Toc21420926</vt:lpwstr>
      </vt:variant>
      <vt:variant>
        <vt:i4>1572916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_Toc21420925</vt:lpwstr>
      </vt:variant>
      <vt:variant>
        <vt:i4>1638452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_Toc21420924</vt:lpwstr>
      </vt:variant>
      <vt:variant>
        <vt:i4>1966132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_Toc21420923</vt:lpwstr>
      </vt:variant>
      <vt:variant>
        <vt:i4>2031668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_Toc21420922</vt:lpwstr>
      </vt:variant>
      <vt:variant>
        <vt:i4>1835060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_Toc21420921</vt:lpwstr>
      </vt:variant>
      <vt:variant>
        <vt:i4>1900596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_Toc21420920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_Toc21420919</vt:lpwstr>
      </vt:variant>
      <vt:variant>
        <vt:i4>1376311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_Toc21420918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_Toc21420917</vt:lpwstr>
      </vt:variant>
      <vt:variant>
        <vt:i4>1769527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_Toc21420916</vt:lpwstr>
      </vt:variant>
      <vt:variant>
        <vt:i4>1572919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_Toc21420915</vt:lpwstr>
      </vt:variant>
      <vt:variant>
        <vt:i4>1638455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_Toc21420914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_Toc21420913</vt:lpwstr>
      </vt:variant>
      <vt:variant>
        <vt:i4>2031671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_Toc21420912</vt:lpwstr>
      </vt:variant>
      <vt:variant>
        <vt:i4>1835063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_Toc21420911</vt:lpwstr>
      </vt:variant>
      <vt:variant>
        <vt:i4>1900599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_Toc21420910</vt:lpwstr>
      </vt:variant>
      <vt:variant>
        <vt:i4>1310774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_Toc21420909</vt:lpwstr>
      </vt:variant>
      <vt:variant>
        <vt:i4>1376310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_Toc21420908</vt:lpwstr>
      </vt:variant>
      <vt:variant>
        <vt:i4>1703990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_Toc21420907</vt:lpwstr>
      </vt:variant>
      <vt:variant>
        <vt:i4>1769526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_Toc21420906</vt:lpwstr>
      </vt:variant>
      <vt:variant>
        <vt:i4>1572918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_Toc21420905</vt:lpwstr>
      </vt:variant>
      <vt:variant>
        <vt:i4>1638454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_Toc21420904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_Toc21420903</vt:lpwstr>
      </vt:variant>
      <vt:variant>
        <vt:i4>2031670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_Toc21420902</vt:lpwstr>
      </vt:variant>
      <vt:variant>
        <vt:i4>1835062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_Toc21420901</vt:lpwstr>
      </vt:variant>
      <vt:variant>
        <vt:i4>1900598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_Toc21420900</vt:lpwstr>
      </vt:variant>
      <vt:variant>
        <vt:i4>1376319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_Toc21420899</vt:lpwstr>
      </vt:variant>
      <vt:variant>
        <vt:i4>1310783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_Toc21420898</vt:lpwstr>
      </vt:variant>
      <vt:variant>
        <vt:i4>1769535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_Toc21420897</vt:lpwstr>
      </vt:variant>
      <vt:variant>
        <vt:i4>1703999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_Toc21420896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_Toc21420895</vt:lpwstr>
      </vt:variant>
      <vt:variant>
        <vt:i4>1572927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_Toc21420894</vt:lpwstr>
      </vt:variant>
      <vt:variant>
        <vt:i4>2031679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_Toc21420893</vt:lpwstr>
      </vt:variant>
      <vt:variant>
        <vt:i4>1966143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_Toc21420892</vt:lpwstr>
      </vt:variant>
      <vt:variant>
        <vt:i4>1900607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_Toc21420891</vt:lpwstr>
      </vt:variant>
      <vt:variant>
        <vt:i4>1835071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_Toc21420890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_Toc21420889</vt:lpwstr>
      </vt:variant>
      <vt:variant>
        <vt:i4>1310782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_Toc21420888</vt:lpwstr>
      </vt:variant>
      <vt:variant>
        <vt:i4>1769534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_Toc21420887</vt:lpwstr>
      </vt:variant>
      <vt:variant>
        <vt:i4>1703998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_Toc21420886</vt:lpwstr>
      </vt:variant>
      <vt:variant>
        <vt:i4>1638462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_Toc21420885</vt:lpwstr>
      </vt:variant>
      <vt:variant>
        <vt:i4>1572926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_Toc21420884</vt:lpwstr>
      </vt:variant>
      <vt:variant>
        <vt:i4>2031678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_Toc21420883</vt:lpwstr>
      </vt:variant>
      <vt:variant>
        <vt:i4>1966142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_Toc21420882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_Toc21420881</vt:lpwstr>
      </vt:variant>
      <vt:variant>
        <vt:i4>1835070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_Toc21420880</vt:lpwstr>
      </vt:variant>
      <vt:variant>
        <vt:i4>1376305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_Toc21420879</vt:lpwstr>
      </vt:variant>
      <vt:variant>
        <vt:i4>1310769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_Toc21420878</vt:lpwstr>
      </vt:variant>
      <vt:variant>
        <vt:i4>1769521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_Toc21420877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_Toc21420876</vt:lpwstr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3</cp:revision>
  <cp:lastPrinted>2020-10-23T09:21:00Z</cp:lastPrinted>
  <dcterms:created xsi:type="dcterms:W3CDTF">2020-10-23T10:33:00Z</dcterms:created>
  <dcterms:modified xsi:type="dcterms:W3CDTF">2020-10-23T10:34:00Z</dcterms:modified>
</cp:coreProperties>
</file>