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1FD6" w:rsidRPr="00B11BE0" w:rsidRDefault="00D41FD6" w:rsidP="00B11BE0">
      <w:pPr>
        <w:pStyle w:val="20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57884220"/>
      <w:r>
        <w:rPr>
          <w:rFonts w:ascii="Calibri" w:hAnsi="Calibri"/>
          <w:lang w:val="el-GR"/>
        </w:rPr>
        <w:t xml:space="preserve">ΠΑΡΑΡΤΗΜΑ ΙΙI – </w:t>
      </w:r>
      <w:r w:rsidR="00F842C4" w:rsidRPr="00F842C4">
        <w:rPr>
          <w:rFonts w:ascii="Calibri" w:hAnsi="Calibri"/>
          <w:lang w:val="el-GR"/>
        </w:rPr>
        <w:t>Υπόδειγμα Οικονομικής Προσφοράς</w:t>
      </w:r>
      <w:bookmarkEnd w:id="0"/>
    </w:p>
    <w:p w:rsidR="00B11BE0" w:rsidRDefault="00B11BE0" w:rsidP="00B11BE0">
      <w:pPr>
        <w:jc w:val="center"/>
        <w:rPr>
          <w:rFonts w:eastAsiaTheme="minorEastAsia"/>
          <w:b/>
          <w:lang w:val="el-GR" w:eastAsia="el-GR"/>
        </w:rPr>
      </w:pPr>
    </w:p>
    <w:p w:rsidR="000A7D83" w:rsidRPr="000A7D83" w:rsidRDefault="000A7D83" w:rsidP="000A7D83">
      <w:pPr>
        <w:jc w:val="center"/>
        <w:rPr>
          <w:rFonts w:asciiTheme="minorHAnsi" w:eastAsiaTheme="minorEastAsia" w:hAnsiTheme="minorHAnsi"/>
          <w:b/>
          <w:szCs w:val="22"/>
          <w:lang w:val="el-GR" w:eastAsia="el-GR"/>
        </w:rPr>
      </w:pPr>
      <w:r w:rsidRPr="000A7D83">
        <w:rPr>
          <w:rFonts w:asciiTheme="minorHAnsi" w:eastAsiaTheme="minorEastAsia" w:hAnsiTheme="minorHAnsi"/>
          <w:b/>
          <w:szCs w:val="22"/>
          <w:lang w:val="el-GR" w:eastAsia="el-GR"/>
        </w:rPr>
        <w:t>ΟΙΚΟΝΟΜΙΚΗ ΠΡΟΣΦΟΡΑ</w:t>
      </w:r>
    </w:p>
    <w:p w:rsidR="000A7D83" w:rsidRPr="000A7D83" w:rsidRDefault="000A7D83" w:rsidP="000A7D83">
      <w:pPr>
        <w:rPr>
          <w:rFonts w:asciiTheme="minorHAnsi" w:eastAsiaTheme="minorEastAsia" w:hAnsiTheme="minorHAnsi"/>
          <w:szCs w:val="22"/>
          <w:lang w:val="el-GR" w:eastAsia="el-GR"/>
        </w:rPr>
      </w:pP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9" w:after="0" w:line="19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F00284" w:rsidRDefault="000A7D83" w:rsidP="000A7D83">
      <w:pPr>
        <w:suppressAutoHyphens w:val="0"/>
        <w:autoSpaceDE w:val="0"/>
        <w:rPr>
          <w:rFonts w:asciiTheme="minorHAnsi" w:hAnsiTheme="minorHAnsi"/>
          <w:szCs w:val="22"/>
          <w:lang w:val="el-GR"/>
        </w:rPr>
      </w:pPr>
      <w:r w:rsidRPr="000A7D83">
        <w:rPr>
          <w:rFonts w:asciiTheme="minorHAnsi" w:hAnsiTheme="minorHAnsi"/>
          <w:szCs w:val="22"/>
          <w:lang w:val="el-GR"/>
        </w:rPr>
        <w:t>Η ανάλυση της οικονομικής προσφοράς υποβάλλεται σύμφων</w:t>
      </w:r>
      <w:r w:rsidR="00F00284">
        <w:rPr>
          <w:rFonts w:asciiTheme="minorHAnsi" w:hAnsiTheme="minorHAnsi"/>
          <w:szCs w:val="22"/>
          <w:lang w:val="el-GR"/>
        </w:rPr>
        <w:t>α με τον πίνακα που ακολουθεί:</w:t>
      </w:r>
    </w:p>
    <w:p w:rsidR="000A7D83" w:rsidRPr="000A7D83" w:rsidRDefault="000A7D83" w:rsidP="000A7D83">
      <w:pPr>
        <w:suppressAutoHyphens w:val="0"/>
        <w:autoSpaceDE w:val="0"/>
        <w:rPr>
          <w:rFonts w:asciiTheme="minorHAnsi" w:hAnsiTheme="minorHAnsi"/>
          <w:szCs w:val="22"/>
          <w:lang w:val="el-GR"/>
        </w:rPr>
      </w:pPr>
      <w:r w:rsidRPr="000A7D83">
        <w:rPr>
          <w:rFonts w:asciiTheme="minorHAnsi" w:hAnsiTheme="minorHAnsi"/>
          <w:szCs w:val="22"/>
          <w:lang w:val="el-GR"/>
        </w:rPr>
        <w:t>Σε περίπτωση λάθους αναγραφής της τιμής υπερισχύει το ολογράφως έναντι του αριθμητικού.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34"/>
        <w:gridCol w:w="3110"/>
        <w:gridCol w:w="1287"/>
        <w:gridCol w:w="1035"/>
        <w:gridCol w:w="1037"/>
        <w:gridCol w:w="1155"/>
        <w:gridCol w:w="1196"/>
      </w:tblGrid>
      <w:tr w:rsidR="00803979" w:rsidRPr="00803979" w:rsidTr="00803979">
        <w:trPr>
          <w:cantSplit/>
          <w:tblHeader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n-GB"/>
              </w:rPr>
              <w:t>Α/Α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n-GB"/>
              </w:rPr>
              <w:t>Είδος εργασίας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n-GB"/>
              </w:rPr>
              <w:t>CPV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n-GB"/>
              </w:rPr>
              <w:t>Μονάδα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n-GB"/>
              </w:rPr>
              <w:t xml:space="preserve">Τιμή μονάδας 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n-GB"/>
              </w:rPr>
              <w:t>Ποσότητα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n-GB"/>
              </w:rPr>
              <w:t xml:space="preserve"> Δαπάνη </w:t>
            </w:r>
          </w:p>
        </w:tc>
      </w:tr>
      <w:tr w:rsidR="00803979" w:rsidRPr="00803979" w:rsidTr="00803979">
        <w:trPr>
          <w:cantSplit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1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 xml:space="preserve">Ελαιοχρωματισμοί κοινοί </w:t>
            </w: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ξυλίνων</w:t>
            </w:r>
            <w:proofErr w:type="spellEnd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 xml:space="preserve"> επιφανειών με χρώματα </w:t>
            </w: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αλκυδικών</w:t>
            </w:r>
            <w:proofErr w:type="spellEnd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 xml:space="preserve"> ή ακρυλικών ρητινών, βάσεως νερού η </w:t>
            </w: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διαλύτου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98314000-7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m2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355,00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</w:tr>
      <w:tr w:rsidR="00803979" w:rsidRPr="00803979" w:rsidTr="00803979">
        <w:trPr>
          <w:cantSplit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2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 xml:space="preserve">Ελαιοχρωματισμοί κοινοί σιδηρών επιφανειών με χρώματα </w:t>
            </w: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αλκυδικών</w:t>
            </w:r>
            <w:proofErr w:type="spellEnd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 xml:space="preserve"> ή ακρυλικών ρητινών, βάσεως νερού η </w:t>
            </w: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διαλύτου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98314000-7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m2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61,00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</w:tr>
      <w:tr w:rsidR="00803979" w:rsidRPr="00803979" w:rsidTr="00803979">
        <w:trPr>
          <w:cantSplit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3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Ανακαίνιση παλαιών χρωματισμένων επιφανειών με διπλή στρώση ελαιοχρώματος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98314000-7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m2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2.200,00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</w:tr>
      <w:tr w:rsidR="00803979" w:rsidRPr="00803979" w:rsidTr="00803979">
        <w:trPr>
          <w:cantSplit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4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Αποξήλωση παράθυρου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50000000-5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m2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40,50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</w:tr>
      <w:tr w:rsidR="00803979" w:rsidRPr="00803979" w:rsidTr="00803979">
        <w:trPr>
          <w:cantSplit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5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 xml:space="preserve">Παράθυρα </w:t>
            </w: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pvc</w:t>
            </w:r>
            <w:proofErr w:type="spellEnd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 xml:space="preserve"> λευκού χρώματος 1,80x1,50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44100000-1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m2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40,50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</w:tr>
      <w:tr w:rsidR="00803979" w:rsidRPr="00803979" w:rsidTr="00803979">
        <w:trPr>
          <w:cantSplit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6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Υαλοπίνακες ασφαλείας (</w:t>
            </w: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Laminated</w:t>
            </w:r>
            <w:proofErr w:type="spellEnd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) συνολικού πάχους 10 mm (5 mm + μεμβράνη + 5 mm)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44100000-1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m2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40,50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</w:tr>
      <w:tr w:rsidR="00803979" w:rsidRPr="00803979" w:rsidTr="00803979">
        <w:trPr>
          <w:cantSplit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7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Ποδιές παραθύρων από μαλακό μάρμαρο πάχους 2 cm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44100000-1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m2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15,45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</w:tr>
      <w:tr w:rsidR="00803979" w:rsidRPr="00803979" w:rsidTr="00803979">
        <w:trPr>
          <w:cantSplit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8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Κατασκευή  βαθμίδων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44112000-8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τεμ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2,00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</w:tr>
      <w:tr w:rsidR="00803979" w:rsidRPr="00803979" w:rsidTr="00803979">
        <w:trPr>
          <w:cantSplit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9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Επενδύσεις βαθμίδων με μάρμαρο πάχους 3 / 2 cm (βατήρων/</w:t>
            </w: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μετώπω</w:t>
            </w:r>
            <w:proofErr w:type="spellEnd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ν)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44112000-8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m2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1,00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</w:tr>
      <w:tr w:rsidR="00803979" w:rsidRPr="00803979" w:rsidTr="00803979">
        <w:trPr>
          <w:cantSplit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10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Σωλήνας ηλεκτρικών γραμμών πλαστικός ευθύς Διαμέτρου Φ 16mm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31681410-0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m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275,00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</w:tr>
      <w:tr w:rsidR="00803979" w:rsidRPr="00803979" w:rsidTr="00803979">
        <w:trPr>
          <w:cantSplit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11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Κανάλι λευκό κλειστό βάση 100mm ύψος 40mm πλαστικό  ηλεκτρικών γραμμών για εσωτερικές εγκαταστάσεις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31681410-0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m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275,00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</w:tr>
      <w:tr w:rsidR="00803979" w:rsidRPr="00803979" w:rsidTr="00803979">
        <w:trPr>
          <w:cantSplit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12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 xml:space="preserve">Διακόπτης χωνευτός με πλήκτρο εντάσεως 10 Α τάσεως 250 </w:t>
            </w:r>
            <w:r w:rsidRPr="00EF6EF0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V</w:t>
            </w: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 xml:space="preserve"> Εντάσεως 10 Α απλός διπολικός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31681410-0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τεμ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20,00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</w:tr>
      <w:tr w:rsidR="00803979" w:rsidRPr="00803979" w:rsidTr="00803979">
        <w:trPr>
          <w:cantSplit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13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Ρευματοδότης για ασθενή ρεύματα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31681410-0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τεμ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45,00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</w:tr>
      <w:tr w:rsidR="00803979" w:rsidRPr="00803979" w:rsidTr="00803979">
        <w:trPr>
          <w:cantSplit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lastRenderedPageBreak/>
              <w:t>14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Ρευματοδότης στεγανός χωνευτός πλήρης SCHUKO - Εντάσεως 16 Α -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31681410-0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τεμ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60,00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</w:tr>
      <w:tr w:rsidR="00803979" w:rsidRPr="00803979" w:rsidTr="00803979">
        <w:trPr>
          <w:cantSplit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15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Φωτιστικό σώμα οροφής PL LED 45watt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31681410-0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τεμ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70,00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</w:tr>
      <w:tr w:rsidR="00803979" w:rsidRPr="00803979" w:rsidTr="00803979">
        <w:trPr>
          <w:cantSplit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16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Φωτιστικό σώμα WC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31681410-0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τεμ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7,00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</w:tr>
      <w:tr w:rsidR="00803979" w:rsidRPr="00803979" w:rsidTr="00803979">
        <w:trPr>
          <w:cantSplit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17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«</w:t>
            </w: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Προμήθεια</w:t>
            </w:r>
            <w:proofErr w:type="spellEnd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 xml:space="preserve"> και </w:t>
            </w: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Εγκατάσταση</w:t>
            </w:r>
            <w:proofErr w:type="spellEnd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 xml:space="preserve"> </w:t>
            </w: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ανέπαφων</w:t>
            </w:r>
            <w:proofErr w:type="spellEnd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 xml:space="preserve"> </w:t>
            </w: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μπαταριών</w:t>
            </w:r>
            <w:proofErr w:type="spellEnd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 xml:space="preserve"> </w:t>
            </w: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νιπτήρα</w:t>
            </w:r>
            <w:proofErr w:type="spellEnd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 xml:space="preserve"> με </w:t>
            </w: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φωτοκύτταρο</w:t>
            </w:r>
            <w:proofErr w:type="spellEnd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 xml:space="preserve"> στα WC του </w:t>
            </w: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Πανεπιστημίου</w:t>
            </w:r>
            <w:proofErr w:type="spellEnd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 xml:space="preserve"> </w:t>
            </w: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Δυτικής</w:t>
            </w:r>
            <w:proofErr w:type="spellEnd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 xml:space="preserve"> </w:t>
            </w: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Αττικής</w:t>
            </w:r>
            <w:proofErr w:type="spellEnd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 xml:space="preserve"> για τον </w:t>
            </w: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Περιορισμό</w:t>
            </w:r>
            <w:proofErr w:type="spellEnd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 xml:space="preserve"> της </w:t>
            </w: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Διάδοσης</w:t>
            </w:r>
            <w:proofErr w:type="spellEnd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 xml:space="preserve"> του </w:t>
            </w: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Κορωνοϊου</w:t>
            </w:r>
            <w:proofErr w:type="spellEnd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 xml:space="preserve"> Covid-19»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44100000-1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τεμ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7,00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</w:tr>
      <w:tr w:rsidR="00803979" w:rsidRPr="00803979" w:rsidTr="00803979">
        <w:trPr>
          <w:cantSplit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18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Φλουσόμετρο</w:t>
            </w:r>
            <w:proofErr w:type="spellEnd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 λεκάνης ποδός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44100000-1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τεμ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7,00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</w:tr>
      <w:tr w:rsidR="00803979" w:rsidRPr="00803979" w:rsidTr="00803979">
        <w:trPr>
          <w:cantSplit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19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 xml:space="preserve">Λεκάνη  αποχωρητηρίου  από πορσελάνη.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44100000-1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τεμ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7,00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</w:tr>
      <w:tr w:rsidR="00803979" w:rsidRPr="00803979" w:rsidTr="00803979">
        <w:trPr>
          <w:cantSplit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20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Δοχείο ρευστού σάπωνα πλήρες Επιχρωμιωμένο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44100000-1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τεμ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3,00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</w:tr>
      <w:tr w:rsidR="00803979" w:rsidRPr="00803979" w:rsidTr="00803979">
        <w:trPr>
          <w:cantSplit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21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Χαρτοθήκη πλήρης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44100000-1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τεμ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7,00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</w:tr>
      <w:tr w:rsidR="00803979" w:rsidRPr="00803979" w:rsidTr="00803979">
        <w:trPr>
          <w:cantSplit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22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Κάθισμα λεκάνης πλαστικό με κάλυμμα χρώματος λευκού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44100000-1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τεμ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7,00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</w:tr>
      <w:tr w:rsidR="00803979" w:rsidRPr="00803979" w:rsidTr="00803979">
        <w:trPr>
          <w:cantSplit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23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 xml:space="preserve">Καθρέπτης τοίχου πάχους 4 mm </w:t>
            </w: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μπιζουτέ</w:t>
            </w:r>
            <w:proofErr w:type="spellEnd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. Διαστάσεων 42 Χ 60 cm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44100000-1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τεμ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7,00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</w:tr>
      <w:tr w:rsidR="00803979" w:rsidRPr="00803979" w:rsidTr="00803979">
        <w:trPr>
          <w:cantSplit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24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 xml:space="preserve">Εσωτερικό </w:t>
            </w: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πέτασμα</w:t>
            </w:r>
            <w:proofErr w:type="spellEnd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 xml:space="preserve"> </w:t>
            </w: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ηλιοπροστασίας</w:t>
            </w:r>
            <w:proofErr w:type="spellEnd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 xml:space="preserve"> τύπου </w:t>
            </w: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ρόλλερ</w:t>
            </w:r>
            <w:proofErr w:type="spellEnd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 xml:space="preserve"> με διάτρητο ύφασμα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44100000-1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m2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40,50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</w:tr>
      <w:tr w:rsidR="00803979" w:rsidRPr="00803979" w:rsidTr="00803979">
        <w:trPr>
          <w:cantSplit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25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 xml:space="preserve">Ηλεκτρολογική εγκατάσταση με </w:t>
            </w: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μικροϋλικά</w:t>
            </w:r>
            <w:proofErr w:type="spellEnd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 xml:space="preserve"> και εργασίες πλήρως περαιωμένη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45310000-3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τεμ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1,00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</w:tr>
      <w:tr w:rsidR="00803979" w:rsidRPr="00803979" w:rsidTr="00803979">
        <w:trPr>
          <w:cantSplit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26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 xml:space="preserve">Υδραυλική εγκατάσταση με </w:t>
            </w: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μικροϋλικά</w:t>
            </w:r>
            <w:proofErr w:type="spellEnd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 xml:space="preserve"> και εργασίες πλήρως περαιωμένη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45330000-9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τεμ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1,00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</w:tr>
      <w:tr w:rsidR="00803979" w:rsidRPr="00803979" w:rsidTr="00803979">
        <w:trPr>
          <w:cantSplit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27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πυροσβεστήρες 12kg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35111320-4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τεμ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2,00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</w:tr>
      <w:tr w:rsidR="00803979" w:rsidRPr="00803979" w:rsidTr="00803979">
        <w:trPr>
          <w:cantSplit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28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πυροσβεστήρες 6kg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35111320-4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τεμ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15,00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</w:tr>
      <w:tr w:rsidR="00803979" w:rsidRPr="00803979" w:rsidTr="00803979">
        <w:trPr>
          <w:cantSplit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29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επισκευή ντουλάπας και τοποθέτηση εσωτερικών ραφιών (</w:t>
            </w: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βάή</w:t>
            </w:r>
            <w:proofErr w:type="spellEnd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 xml:space="preserve"> στο εσωτερικό </w:t>
            </w: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προμηθεια</w:t>
            </w:r>
            <w:proofErr w:type="spellEnd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 xml:space="preserve"> και τοποθέτηση ραφιών </w:t>
            </w: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μικροϋλικά</w:t>
            </w:r>
            <w:proofErr w:type="spellEnd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 xml:space="preserve"> και </w:t>
            </w: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εργσία</w:t>
            </w:r>
            <w:proofErr w:type="spellEnd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 xml:space="preserve"> πλήρως περαιωμένη)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50000000-5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τεμ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26,00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</w:tr>
      <w:tr w:rsidR="00803979" w:rsidRPr="00803979" w:rsidTr="00803979">
        <w:trPr>
          <w:cantSplit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30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Προμήθεια και τοποθέτηση σωμάτων καλοριφέρ προς αντικατάσταση των τοποθετημένων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44100000-1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τεμ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16,00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</w:tr>
      <w:tr w:rsidR="00803979" w:rsidRPr="00803979" w:rsidTr="00803979">
        <w:trPr>
          <w:cantSplit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lastRenderedPageBreak/>
              <w:t>31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 xml:space="preserve">Θύρα εξόδου κινδύνου διαστάσεων 1,73Χ2,24 , πυρασφαλείας, δίφυλλη </w:t>
            </w: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ανοιγόμενη</w:t>
            </w:r>
            <w:proofErr w:type="spellEnd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 xml:space="preserve">, με φεγγίτη από πυρίμαχο οπλισμένο κρύσταλλο, κλάσης </w:t>
            </w: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πυραντίστασης</w:t>
            </w:r>
            <w:proofErr w:type="spellEnd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 xml:space="preserve"> 60 </w:t>
            </w:r>
            <w:r w:rsidRPr="00EF6EF0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min</w:t>
            </w: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 xml:space="preserve">, με πολλαπλά περιμετρικά κλειδώματα ασφαλείας, με μπάρες πανικού και αντίστοιχα </w:t>
            </w: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πόλομα</w:t>
            </w:r>
            <w:proofErr w:type="spellEnd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 xml:space="preserve"> και κλειδαριές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44100000-1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τεμ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1,00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</w:tr>
      <w:tr w:rsidR="00803979" w:rsidRPr="00803979" w:rsidTr="00803979">
        <w:trPr>
          <w:cantSplit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32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 xml:space="preserve">Θύρα πυρασφαλείας διαστάσεων 2,45Χ2,50 , δίφυλλη </w:t>
            </w: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ανοιγόμενη</w:t>
            </w:r>
            <w:proofErr w:type="spellEnd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 xml:space="preserve">, με φεγγίτη από πυρίμαχο οπλισμένο κρύσταλλο, κλάσης </w:t>
            </w: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πυραντίστασης</w:t>
            </w:r>
            <w:proofErr w:type="spellEnd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 xml:space="preserve"> 60 </w:t>
            </w:r>
            <w:r w:rsidRPr="00EF6EF0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min</w:t>
            </w: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 xml:space="preserve">, με πολλαπλά περιμετρικά κλειδώματα ασφαλείας, με μπάρες πανικού και αντίστοιχα </w:t>
            </w: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πόλομα</w:t>
            </w:r>
            <w:proofErr w:type="spellEnd"/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 xml:space="preserve"> και κλειδαριές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44100000-1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τεμ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1,00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</w:tr>
      <w:tr w:rsidR="00803979" w:rsidRPr="00803979" w:rsidTr="00803979">
        <w:trPr>
          <w:cantSplit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33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Μετασκευή μεταλλικής πόρτας διαστάσεων 2,45Χ2,50 με μεταφορά αυτής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50000000-5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τεμ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1,00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</w:tr>
      <w:tr w:rsidR="00803979" w:rsidRPr="00803979" w:rsidTr="00803979">
        <w:trPr>
          <w:cantSplit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34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Αποξήλωση παλιού και τοποθέτηση νέου σταθερού κιγκλιδώματος ασφαλείας για παράθυρο διαστάσεων 1,80Χ1,50  απλού σχεδίου, βαμμένο και τοποθετημένο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val="el-GR" w:eastAsia="en-GB"/>
              </w:rPr>
              <w:t>50000000-5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proofErr w:type="spellStart"/>
            <w:r w:rsidRPr="00EF6EF0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τεμ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5,00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79" w:rsidRPr="00EF6EF0" w:rsidRDefault="00803979" w:rsidP="00440BBA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</w:tr>
      <w:tr w:rsidR="00803979" w:rsidRPr="00EF6EF0" w:rsidTr="00803979">
        <w:trPr>
          <w:cantSplit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n-GB"/>
              </w:rPr>
            </w:pPr>
            <w:r w:rsidRPr="00EF6EF0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n-GB"/>
              </w:rPr>
              <w:t>ΣΥΝΟΛΟ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9" w:rsidRPr="00EF6EF0" w:rsidRDefault="00803979" w:rsidP="00440BBA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n-GB"/>
              </w:rPr>
            </w:pPr>
          </w:p>
        </w:tc>
      </w:tr>
    </w:tbl>
    <w:p w:rsidR="00F00284" w:rsidRDefault="00F00284" w:rsidP="00F00284">
      <w:pPr>
        <w:autoSpaceDE w:val="0"/>
        <w:autoSpaceDN w:val="0"/>
        <w:adjustRightInd w:val="0"/>
        <w:jc w:val="center"/>
        <w:rPr>
          <w:b/>
          <w:u w:val="single"/>
          <w:lang w:val="el-GR"/>
        </w:rPr>
      </w:pP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56" w:after="0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Στις</w:t>
      </w:r>
      <w:r w:rsidRPr="000A7D83">
        <w:rPr>
          <w:rFonts w:asciiTheme="minorHAnsi" w:eastAsiaTheme="minorEastAsia" w:hAnsiTheme="minorHAnsi" w:cs="Times New Roman"/>
          <w:spacing w:val="18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τιμές</w:t>
      </w:r>
      <w:r w:rsidRPr="000A7D83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συμπερι</w:t>
      </w:r>
      <w:r w:rsidRPr="000A7D83">
        <w:rPr>
          <w:rFonts w:asciiTheme="minorHAnsi" w:eastAsiaTheme="minorEastAsia" w:hAnsiTheme="minorHAnsi" w:cs="Times New Roman"/>
          <w:spacing w:val="1"/>
          <w:w w:val="105"/>
          <w:szCs w:val="22"/>
          <w:lang w:val="el-GR" w:eastAsia="el-GR"/>
        </w:rPr>
        <w:t>λ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αμβάνονται</w:t>
      </w:r>
      <w:r w:rsidRPr="000A7D83">
        <w:rPr>
          <w:rFonts w:asciiTheme="minorHAnsi" w:eastAsiaTheme="minorEastAsia" w:hAnsiTheme="minorHAnsi" w:cs="Times New Roman"/>
          <w:spacing w:val="18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παντός</w:t>
      </w:r>
      <w:r w:rsidRPr="000A7D83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είδους</w:t>
      </w:r>
      <w:r w:rsidRPr="000A7D83">
        <w:rPr>
          <w:rFonts w:asciiTheme="minorHAnsi" w:eastAsiaTheme="minorEastAsia" w:hAnsiTheme="minorHAnsi" w:cs="Times New Roman"/>
          <w:spacing w:val="18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κ</w:t>
      </w:r>
      <w:r w:rsidRPr="000A7D83">
        <w:rPr>
          <w:rFonts w:asciiTheme="minorHAnsi" w:eastAsiaTheme="minorEastAsia" w:hAnsiTheme="minorHAnsi" w:cs="Times New Roman"/>
          <w:spacing w:val="-1"/>
          <w:w w:val="105"/>
          <w:szCs w:val="22"/>
          <w:lang w:val="el-GR" w:eastAsia="el-GR"/>
        </w:rPr>
        <w:t>ρ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ατήσ</w:t>
      </w:r>
      <w:r w:rsidRPr="000A7D83">
        <w:rPr>
          <w:rFonts w:asciiTheme="minorHAnsi" w:eastAsiaTheme="minorEastAsia" w:hAnsiTheme="minorHAnsi" w:cs="Times New Roman"/>
          <w:spacing w:val="1"/>
          <w:w w:val="105"/>
          <w:szCs w:val="22"/>
          <w:lang w:val="el-GR" w:eastAsia="el-GR"/>
        </w:rPr>
        <w:t>ε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ις</w:t>
      </w:r>
      <w:r w:rsidRPr="000A7D83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που</w:t>
      </w:r>
      <w:r w:rsidRPr="000A7D83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βαρ</w:t>
      </w:r>
      <w:r w:rsidRPr="000A7D83">
        <w:rPr>
          <w:rFonts w:asciiTheme="minorHAnsi" w:eastAsiaTheme="minorEastAsia" w:hAnsiTheme="minorHAnsi" w:cs="Times New Roman"/>
          <w:spacing w:val="1"/>
          <w:w w:val="105"/>
          <w:szCs w:val="22"/>
          <w:lang w:val="el-GR" w:eastAsia="el-GR"/>
        </w:rPr>
        <w:t>ύ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νουν</w:t>
      </w:r>
      <w:r w:rsidRPr="000A7D83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τον</w:t>
      </w:r>
      <w:r w:rsidRPr="000A7D83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ανάδοχο,</w:t>
      </w:r>
      <w:r w:rsidRPr="000A7D83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πλην</w:t>
      </w:r>
      <w:r w:rsidRPr="000A7D83">
        <w:rPr>
          <w:rFonts w:asciiTheme="minorHAnsi" w:eastAsiaTheme="minorEastAsia" w:hAnsiTheme="minorHAnsi" w:cs="Times New Roman"/>
          <w:spacing w:val="18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ΦΠΑ.</w:t>
      </w: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b/>
          <w:szCs w:val="22"/>
          <w:lang w:val="el-GR" w:eastAsia="el-GR"/>
        </w:rPr>
      </w:pPr>
      <w:r w:rsidRPr="000A7D83">
        <w:rPr>
          <w:rFonts w:asciiTheme="minorHAnsi" w:eastAsiaTheme="minorEastAsia" w:hAnsiTheme="minorHAnsi" w:cs="Times New Roman"/>
          <w:b/>
          <w:szCs w:val="22"/>
          <w:lang w:val="el-GR" w:eastAsia="el-GR"/>
        </w:rPr>
        <w:t>Η σύγκριση των προσφορών θα γίνεται στη συνολική τιμή των προσφερομένων ειδών χωρίς Φ.Π.Α.</w:t>
      </w: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81752B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0A7D83" w:rsidRDefault="000A7D83" w:rsidP="000A7D83">
      <w:pPr>
        <w:widowControl w:val="0"/>
        <w:tabs>
          <w:tab w:val="left" w:pos="1784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344"/>
        <w:jc w:val="center"/>
        <w:rPr>
          <w:rFonts w:asciiTheme="minorHAnsi" w:eastAsiaTheme="minorEastAsia" w:hAnsiTheme="minorHAnsi"/>
          <w:szCs w:val="22"/>
          <w:lang w:val="el-GR" w:eastAsia="el-GR"/>
        </w:rPr>
      </w:pPr>
      <w:r w:rsidRPr="000A7D83">
        <w:rPr>
          <w:rFonts w:asciiTheme="minorHAnsi" w:eastAsiaTheme="minorEastAsia" w:hAnsiTheme="minorHAnsi"/>
          <w:spacing w:val="-1"/>
          <w:szCs w:val="22"/>
          <w:lang w:val="el-GR" w:eastAsia="el-GR"/>
        </w:rPr>
        <w:t>Αθήν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 xml:space="preserve">α,  </w:t>
      </w:r>
      <w:r w:rsidRPr="000A7D83">
        <w:rPr>
          <w:rFonts w:asciiTheme="minorHAnsi" w:eastAsiaTheme="minorEastAsia" w:hAnsiTheme="minorHAnsi"/>
          <w:spacing w:val="27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>/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ab/>
        <w:t>/</w:t>
      </w:r>
      <w:bookmarkStart w:id="1" w:name="_GoBack"/>
      <w:bookmarkEnd w:id="1"/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9" w:after="0" w:line="1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343"/>
        <w:jc w:val="center"/>
        <w:rPr>
          <w:rFonts w:asciiTheme="minorHAnsi" w:eastAsiaTheme="minorEastAsia" w:hAnsiTheme="minorHAnsi"/>
          <w:szCs w:val="22"/>
          <w:lang w:val="el-GR" w:eastAsia="el-GR"/>
        </w:rPr>
      </w:pPr>
      <w:r w:rsidRPr="000A7D83">
        <w:rPr>
          <w:rFonts w:asciiTheme="minorHAnsi" w:eastAsiaTheme="minorEastAsia" w:hAnsiTheme="minorHAnsi"/>
          <w:szCs w:val="22"/>
          <w:lang w:val="el-GR" w:eastAsia="el-GR"/>
        </w:rPr>
        <w:t>Για</w:t>
      </w:r>
      <w:r w:rsidRPr="000A7D83">
        <w:rPr>
          <w:rFonts w:asciiTheme="minorHAnsi" w:eastAsiaTheme="minorEastAsia" w:hAnsiTheme="minorHAnsi"/>
          <w:spacing w:val="-10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>τον</w:t>
      </w:r>
      <w:r w:rsidRPr="000A7D83">
        <w:rPr>
          <w:rFonts w:asciiTheme="minorHAnsi" w:eastAsiaTheme="minorEastAsia" w:hAnsiTheme="minorHAnsi"/>
          <w:spacing w:val="-9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>Προσφέροντα</w:t>
      </w: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12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F842C4" w:rsidRDefault="000A7D83" w:rsidP="003E1D2F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342"/>
        <w:jc w:val="center"/>
        <w:rPr>
          <w:rFonts w:cs="Arial"/>
          <w:b/>
          <w:color w:val="002060"/>
          <w:sz w:val="24"/>
          <w:szCs w:val="22"/>
          <w:lang w:val="el-GR"/>
        </w:rPr>
      </w:pPr>
      <w:r w:rsidRPr="000A7D83">
        <w:rPr>
          <w:rFonts w:asciiTheme="minorHAnsi" w:eastAsiaTheme="minorEastAsia" w:hAnsiTheme="minorHAnsi"/>
          <w:spacing w:val="-1"/>
          <w:szCs w:val="22"/>
          <w:lang w:val="el-GR" w:eastAsia="el-GR"/>
        </w:rPr>
        <w:t>(</w:t>
      </w:r>
      <w:proofErr w:type="spellStart"/>
      <w:r w:rsidRPr="000A7D83">
        <w:rPr>
          <w:rFonts w:asciiTheme="minorHAnsi" w:eastAsiaTheme="minorEastAsia" w:hAnsiTheme="minorHAnsi"/>
          <w:szCs w:val="22"/>
          <w:lang w:val="el-GR" w:eastAsia="el-GR"/>
        </w:rPr>
        <w:t>Ονομ</w:t>
      </w:r>
      <w:proofErr w:type="spellEnd"/>
      <w:r w:rsidRPr="000A7D83">
        <w:rPr>
          <w:rFonts w:asciiTheme="minorHAnsi" w:eastAsiaTheme="minorEastAsia" w:hAnsiTheme="minorHAnsi"/>
          <w:szCs w:val="22"/>
          <w:lang w:val="el-GR" w:eastAsia="el-GR"/>
        </w:rPr>
        <w:t>/</w:t>
      </w:r>
      <w:proofErr w:type="spellStart"/>
      <w:r w:rsidRPr="000A7D83">
        <w:rPr>
          <w:rFonts w:asciiTheme="minorHAnsi" w:eastAsiaTheme="minorEastAsia" w:hAnsiTheme="minorHAnsi"/>
          <w:szCs w:val="22"/>
          <w:lang w:val="el-GR" w:eastAsia="el-GR"/>
        </w:rPr>
        <w:t>μο</w:t>
      </w:r>
      <w:proofErr w:type="spellEnd"/>
      <w:r w:rsidRPr="000A7D83">
        <w:rPr>
          <w:rFonts w:asciiTheme="minorHAnsi" w:eastAsiaTheme="minorEastAsia" w:hAnsiTheme="minorHAnsi"/>
          <w:spacing w:val="-1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>–</w:t>
      </w:r>
      <w:r w:rsidRPr="000A7D83">
        <w:rPr>
          <w:rFonts w:asciiTheme="minorHAnsi" w:eastAsiaTheme="minorEastAsia" w:hAnsiTheme="minorHAnsi"/>
          <w:spacing w:val="-15"/>
          <w:szCs w:val="22"/>
          <w:lang w:val="el-GR" w:eastAsia="el-GR"/>
        </w:rPr>
        <w:t xml:space="preserve"> </w:t>
      </w:r>
      <w:proofErr w:type="spellStart"/>
      <w:r w:rsidRPr="000A7D83">
        <w:rPr>
          <w:rFonts w:asciiTheme="minorHAnsi" w:eastAsiaTheme="minorEastAsia" w:hAnsiTheme="minorHAnsi"/>
          <w:szCs w:val="22"/>
          <w:lang w:val="el-GR" w:eastAsia="el-GR"/>
        </w:rPr>
        <w:t>Υπογραφή‐Σφραγίδα</w:t>
      </w:r>
      <w:proofErr w:type="spellEnd"/>
      <w:r w:rsidRPr="000A7D83">
        <w:rPr>
          <w:rFonts w:asciiTheme="minorHAnsi" w:eastAsiaTheme="minorEastAsia" w:hAnsiTheme="minorHAnsi"/>
          <w:szCs w:val="22"/>
          <w:lang w:val="el-GR" w:eastAsia="el-GR"/>
        </w:rPr>
        <w:t>)</w:t>
      </w:r>
    </w:p>
    <w:p w:rsidR="005E6FAA" w:rsidRDefault="005E6FAA" w:rsidP="0085707D">
      <w:pPr>
        <w:rPr>
          <w:lang w:val="el-GR"/>
        </w:rPr>
      </w:pPr>
    </w:p>
    <w:p w:rsidR="001355D4" w:rsidRPr="004034BD" w:rsidRDefault="001355D4">
      <w:pPr>
        <w:suppressAutoHyphens w:val="0"/>
        <w:spacing w:after="0"/>
        <w:jc w:val="left"/>
        <w:rPr>
          <w:rFonts w:cs="Arial"/>
          <w:b/>
          <w:color w:val="002060"/>
          <w:sz w:val="24"/>
          <w:szCs w:val="22"/>
          <w:lang w:val="en-US"/>
        </w:rPr>
      </w:pPr>
    </w:p>
    <w:sectPr w:rsidR="001355D4" w:rsidRPr="004034BD" w:rsidSect="00A466F5">
      <w:footerReference w:type="default" r:id="rId9"/>
      <w:footerReference w:type="first" r:id="rId10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B6C" w:rsidRDefault="00316B6C">
      <w:pPr>
        <w:spacing w:after="0"/>
      </w:pPr>
      <w:r>
        <w:separator/>
      </w:r>
    </w:p>
  </w:endnote>
  <w:endnote w:type="continuationSeparator" w:id="0">
    <w:p w:rsidR="00316B6C" w:rsidRDefault="00316B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B6C" w:rsidRDefault="00316B6C">
    <w:pPr>
      <w:pStyle w:val="af5"/>
      <w:spacing w:after="0"/>
      <w:jc w:val="center"/>
      <w:rPr>
        <w:sz w:val="12"/>
        <w:szCs w:val="12"/>
        <w:lang w:val="el-GR"/>
      </w:rPr>
    </w:pPr>
  </w:p>
  <w:p w:rsidR="00316B6C" w:rsidRDefault="00316B6C">
    <w:pPr>
      <w:pStyle w:val="af5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4034BD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  <w:p w:rsidR="00316B6C" w:rsidRDefault="00316B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B6C" w:rsidRDefault="00316B6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B6C" w:rsidRDefault="00316B6C">
      <w:pPr>
        <w:spacing w:after="0"/>
      </w:pPr>
      <w:r>
        <w:separator/>
      </w:r>
    </w:p>
  </w:footnote>
  <w:footnote w:type="continuationSeparator" w:id="0">
    <w:p w:rsidR="00316B6C" w:rsidRDefault="00316B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multilevel"/>
    <w:tmpl w:val="1A40552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38C34C1"/>
    <w:multiLevelType w:val="hybridMultilevel"/>
    <w:tmpl w:val="7236DA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104713"/>
    <w:multiLevelType w:val="hybridMultilevel"/>
    <w:tmpl w:val="75B873D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623A2F"/>
    <w:multiLevelType w:val="hybridMultilevel"/>
    <w:tmpl w:val="F496DC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B64703"/>
    <w:multiLevelType w:val="hybridMultilevel"/>
    <w:tmpl w:val="134488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C8007D"/>
    <w:multiLevelType w:val="hybridMultilevel"/>
    <w:tmpl w:val="AD5075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A05892"/>
    <w:multiLevelType w:val="hybridMultilevel"/>
    <w:tmpl w:val="C568E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E13BE8"/>
    <w:multiLevelType w:val="multilevel"/>
    <w:tmpl w:val="86026486"/>
    <w:lvl w:ilvl="0">
      <w:start w:val="1"/>
      <w:numFmt w:val="decimal"/>
      <w:lvlText w:val="%1."/>
      <w:lvlJc w:val="left"/>
      <w:pPr>
        <w:ind w:left="1146" w:hanging="268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shd w:val="clear" w:color="auto" w:fill="C0C0C0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67" w:hanging="389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380" w:hanging="502"/>
      </w:pPr>
      <w:rPr>
        <w:rFonts w:ascii="Arial" w:eastAsia="Arial" w:hAnsi="Arial" w:cs="Arial" w:hint="default"/>
        <w:spacing w:val="-2"/>
        <w:w w:val="100"/>
        <w:sz w:val="18"/>
        <w:szCs w:val="18"/>
        <w:lang w:val="el-GR" w:eastAsia="en-US" w:bidi="ar-SA"/>
      </w:rPr>
    </w:lvl>
    <w:lvl w:ilvl="3">
      <w:numFmt w:val="bullet"/>
      <w:lvlText w:val="•"/>
      <w:lvlJc w:val="left"/>
      <w:pPr>
        <w:ind w:left="1440" w:hanging="50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2777" w:hanging="50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114" w:hanging="50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451" w:hanging="50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788" w:hanging="50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25" w:hanging="502"/>
      </w:pPr>
      <w:rPr>
        <w:rFonts w:hint="default"/>
        <w:lang w:val="el-GR" w:eastAsia="en-US" w:bidi="ar-SA"/>
      </w:rPr>
    </w:lvl>
  </w:abstractNum>
  <w:abstractNum w:abstractNumId="17">
    <w:nsid w:val="2C3775E5"/>
    <w:multiLevelType w:val="hybridMultilevel"/>
    <w:tmpl w:val="6C7E8F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6E0BB4"/>
    <w:multiLevelType w:val="hybridMultilevel"/>
    <w:tmpl w:val="C568E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612EE"/>
    <w:multiLevelType w:val="hybridMultilevel"/>
    <w:tmpl w:val="C568E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A495F"/>
    <w:multiLevelType w:val="hybridMultilevel"/>
    <w:tmpl w:val="2C22647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7350A"/>
    <w:multiLevelType w:val="hybridMultilevel"/>
    <w:tmpl w:val="FECA53C4"/>
    <w:lvl w:ilvl="0" w:tplc="00000009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496650"/>
    <w:multiLevelType w:val="hybridMultilevel"/>
    <w:tmpl w:val="CDF242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C70AED"/>
    <w:multiLevelType w:val="hybridMultilevel"/>
    <w:tmpl w:val="99ACC132"/>
    <w:lvl w:ilvl="0" w:tplc="26B68B70">
      <w:start w:val="1"/>
      <w:numFmt w:val="decimal"/>
      <w:lvlText w:val="%1."/>
      <w:lvlJc w:val="left"/>
      <w:pPr>
        <w:ind w:left="1598" w:hanging="360"/>
      </w:pPr>
      <w:rPr>
        <w:rFonts w:ascii="Arial" w:eastAsia="Arial" w:hAnsi="Arial" w:cs="Arial" w:hint="default"/>
        <w:spacing w:val="-1"/>
        <w:w w:val="100"/>
        <w:sz w:val="20"/>
        <w:szCs w:val="20"/>
        <w:lang w:val="el-GR" w:eastAsia="en-US" w:bidi="ar-SA"/>
      </w:rPr>
    </w:lvl>
    <w:lvl w:ilvl="1" w:tplc="EBDC0BD2">
      <w:numFmt w:val="bullet"/>
      <w:lvlText w:val="•"/>
      <w:lvlJc w:val="left"/>
      <w:pPr>
        <w:ind w:left="2520" w:hanging="360"/>
      </w:pPr>
      <w:rPr>
        <w:rFonts w:hint="default"/>
        <w:lang w:val="el-GR" w:eastAsia="en-US" w:bidi="ar-SA"/>
      </w:rPr>
    </w:lvl>
    <w:lvl w:ilvl="2" w:tplc="D0DC4708">
      <w:numFmt w:val="bullet"/>
      <w:lvlText w:val="•"/>
      <w:lvlJc w:val="left"/>
      <w:pPr>
        <w:ind w:left="3440" w:hanging="360"/>
      </w:pPr>
      <w:rPr>
        <w:rFonts w:hint="default"/>
        <w:lang w:val="el-GR" w:eastAsia="en-US" w:bidi="ar-SA"/>
      </w:rPr>
    </w:lvl>
    <w:lvl w:ilvl="3" w:tplc="5B4A880A">
      <w:numFmt w:val="bullet"/>
      <w:lvlText w:val="•"/>
      <w:lvlJc w:val="left"/>
      <w:pPr>
        <w:ind w:left="4360" w:hanging="360"/>
      </w:pPr>
      <w:rPr>
        <w:rFonts w:hint="default"/>
        <w:lang w:val="el-GR" w:eastAsia="en-US" w:bidi="ar-SA"/>
      </w:rPr>
    </w:lvl>
    <w:lvl w:ilvl="4" w:tplc="6F9C4A50">
      <w:numFmt w:val="bullet"/>
      <w:lvlText w:val="•"/>
      <w:lvlJc w:val="left"/>
      <w:pPr>
        <w:ind w:left="5280" w:hanging="360"/>
      </w:pPr>
      <w:rPr>
        <w:rFonts w:hint="default"/>
        <w:lang w:val="el-GR" w:eastAsia="en-US" w:bidi="ar-SA"/>
      </w:rPr>
    </w:lvl>
    <w:lvl w:ilvl="5" w:tplc="3C4EEAAE">
      <w:numFmt w:val="bullet"/>
      <w:lvlText w:val="•"/>
      <w:lvlJc w:val="left"/>
      <w:pPr>
        <w:ind w:left="6200" w:hanging="360"/>
      </w:pPr>
      <w:rPr>
        <w:rFonts w:hint="default"/>
        <w:lang w:val="el-GR" w:eastAsia="en-US" w:bidi="ar-SA"/>
      </w:rPr>
    </w:lvl>
    <w:lvl w:ilvl="6" w:tplc="B3B85246">
      <w:numFmt w:val="bullet"/>
      <w:lvlText w:val="•"/>
      <w:lvlJc w:val="left"/>
      <w:pPr>
        <w:ind w:left="7120" w:hanging="360"/>
      </w:pPr>
      <w:rPr>
        <w:rFonts w:hint="default"/>
        <w:lang w:val="el-GR" w:eastAsia="en-US" w:bidi="ar-SA"/>
      </w:rPr>
    </w:lvl>
    <w:lvl w:ilvl="7" w:tplc="A2589E7E">
      <w:numFmt w:val="bullet"/>
      <w:lvlText w:val="•"/>
      <w:lvlJc w:val="left"/>
      <w:pPr>
        <w:ind w:left="8040" w:hanging="360"/>
      </w:pPr>
      <w:rPr>
        <w:rFonts w:hint="default"/>
        <w:lang w:val="el-GR" w:eastAsia="en-US" w:bidi="ar-SA"/>
      </w:rPr>
    </w:lvl>
    <w:lvl w:ilvl="8" w:tplc="B5669EDA">
      <w:numFmt w:val="bullet"/>
      <w:lvlText w:val="•"/>
      <w:lvlJc w:val="left"/>
      <w:pPr>
        <w:ind w:left="8960" w:hanging="360"/>
      </w:pPr>
      <w:rPr>
        <w:rFonts w:hint="default"/>
        <w:lang w:val="el-GR" w:eastAsia="en-US" w:bidi="ar-SA"/>
      </w:rPr>
    </w:lvl>
  </w:abstractNum>
  <w:abstractNum w:abstractNumId="25">
    <w:nsid w:val="446C2A9D"/>
    <w:multiLevelType w:val="hybridMultilevel"/>
    <w:tmpl w:val="E5102C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941361"/>
    <w:multiLevelType w:val="hybridMultilevel"/>
    <w:tmpl w:val="F496DC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3067EC"/>
    <w:multiLevelType w:val="hybridMultilevel"/>
    <w:tmpl w:val="CE8C637C"/>
    <w:lvl w:ilvl="0" w:tplc="654CA7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514861"/>
    <w:multiLevelType w:val="hybridMultilevel"/>
    <w:tmpl w:val="0596B6EA"/>
    <w:lvl w:ilvl="0" w:tplc="120E20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DA1DF7"/>
    <w:multiLevelType w:val="hybridMultilevel"/>
    <w:tmpl w:val="6E7883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3D504B"/>
    <w:multiLevelType w:val="hybridMultilevel"/>
    <w:tmpl w:val="4DC050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5D49D8"/>
    <w:multiLevelType w:val="hybridMultilevel"/>
    <w:tmpl w:val="6136F2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744876"/>
    <w:multiLevelType w:val="hybridMultilevel"/>
    <w:tmpl w:val="4DB6BF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CE1033"/>
    <w:multiLevelType w:val="hybridMultilevel"/>
    <w:tmpl w:val="16DC7A6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FB327FD"/>
    <w:multiLevelType w:val="hybridMultilevel"/>
    <w:tmpl w:val="F496DC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D0B98"/>
    <w:multiLevelType w:val="hybridMultilevel"/>
    <w:tmpl w:val="0BAC36AA"/>
    <w:lvl w:ilvl="0" w:tplc="60669FEA">
      <w:start w:val="1"/>
      <w:numFmt w:val="decimal"/>
      <w:lvlText w:val="%1."/>
      <w:lvlJc w:val="left"/>
      <w:pPr>
        <w:ind w:left="1597" w:hanging="360"/>
      </w:pPr>
      <w:rPr>
        <w:rFonts w:ascii="Arial" w:eastAsia="Arial" w:hAnsi="Arial" w:cs="Arial" w:hint="default"/>
        <w:spacing w:val="-1"/>
        <w:w w:val="100"/>
        <w:sz w:val="20"/>
        <w:szCs w:val="20"/>
        <w:lang w:val="el-GR" w:eastAsia="en-US" w:bidi="ar-SA"/>
      </w:rPr>
    </w:lvl>
    <w:lvl w:ilvl="1" w:tplc="5FF6F8C2">
      <w:numFmt w:val="bullet"/>
      <w:lvlText w:val="•"/>
      <w:lvlJc w:val="left"/>
      <w:pPr>
        <w:ind w:left="2520" w:hanging="360"/>
      </w:pPr>
      <w:rPr>
        <w:rFonts w:hint="default"/>
        <w:lang w:val="el-GR" w:eastAsia="en-US" w:bidi="ar-SA"/>
      </w:rPr>
    </w:lvl>
    <w:lvl w:ilvl="2" w:tplc="F556987C">
      <w:numFmt w:val="bullet"/>
      <w:lvlText w:val="•"/>
      <w:lvlJc w:val="left"/>
      <w:pPr>
        <w:ind w:left="3440" w:hanging="360"/>
      </w:pPr>
      <w:rPr>
        <w:rFonts w:hint="default"/>
        <w:lang w:val="el-GR" w:eastAsia="en-US" w:bidi="ar-SA"/>
      </w:rPr>
    </w:lvl>
    <w:lvl w:ilvl="3" w:tplc="6A9C6E56">
      <w:numFmt w:val="bullet"/>
      <w:lvlText w:val="•"/>
      <w:lvlJc w:val="left"/>
      <w:pPr>
        <w:ind w:left="4360" w:hanging="360"/>
      </w:pPr>
      <w:rPr>
        <w:rFonts w:hint="default"/>
        <w:lang w:val="el-GR" w:eastAsia="en-US" w:bidi="ar-SA"/>
      </w:rPr>
    </w:lvl>
    <w:lvl w:ilvl="4" w:tplc="3C001F74">
      <w:numFmt w:val="bullet"/>
      <w:lvlText w:val="•"/>
      <w:lvlJc w:val="left"/>
      <w:pPr>
        <w:ind w:left="5280" w:hanging="360"/>
      </w:pPr>
      <w:rPr>
        <w:rFonts w:hint="default"/>
        <w:lang w:val="el-GR" w:eastAsia="en-US" w:bidi="ar-SA"/>
      </w:rPr>
    </w:lvl>
    <w:lvl w:ilvl="5" w:tplc="E7C4EB10">
      <w:numFmt w:val="bullet"/>
      <w:lvlText w:val="•"/>
      <w:lvlJc w:val="left"/>
      <w:pPr>
        <w:ind w:left="6200" w:hanging="360"/>
      </w:pPr>
      <w:rPr>
        <w:rFonts w:hint="default"/>
        <w:lang w:val="el-GR" w:eastAsia="en-US" w:bidi="ar-SA"/>
      </w:rPr>
    </w:lvl>
    <w:lvl w:ilvl="6" w:tplc="5642B4AA">
      <w:numFmt w:val="bullet"/>
      <w:lvlText w:val="•"/>
      <w:lvlJc w:val="left"/>
      <w:pPr>
        <w:ind w:left="7120" w:hanging="360"/>
      </w:pPr>
      <w:rPr>
        <w:rFonts w:hint="default"/>
        <w:lang w:val="el-GR" w:eastAsia="en-US" w:bidi="ar-SA"/>
      </w:rPr>
    </w:lvl>
    <w:lvl w:ilvl="7" w:tplc="95BE16BE">
      <w:numFmt w:val="bullet"/>
      <w:lvlText w:val="•"/>
      <w:lvlJc w:val="left"/>
      <w:pPr>
        <w:ind w:left="8040" w:hanging="360"/>
      </w:pPr>
      <w:rPr>
        <w:rFonts w:hint="default"/>
        <w:lang w:val="el-GR" w:eastAsia="en-US" w:bidi="ar-SA"/>
      </w:rPr>
    </w:lvl>
    <w:lvl w:ilvl="8" w:tplc="F814B926">
      <w:numFmt w:val="bullet"/>
      <w:lvlText w:val="•"/>
      <w:lvlJc w:val="left"/>
      <w:pPr>
        <w:ind w:left="8960" w:hanging="360"/>
      </w:pPr>
      <w:rPr>
        <w:rFonts w:hint="default"/>
        <w:lang w:val="el-GR" w:eastAsia="en-US" w:bidi="ar-SA"/>
      </w:rPr>
    </w:lvl>
  </w:abstractNum>
  <w:abstractNum w:abstractNumId="36">
    <w:nsid w:val="66620973"/>
    <w:multiLevelType w:val="hybridMultilevel"/>
    <w:tmpl w:val="DEBA27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565468"/>
    <w:multiLevelType w:val="hybridMultilevel"/>
    <w:tmpl w:val="B7303D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37C6E"/>
    <w:multiLevelType w:val="hybridMultilevel"/>
    <w:tmpl w:val="E424B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9">
      <w:start w:val="1"/>
      <w:numFmt w:val="bullet"/>
      <w:lvlText w:val="­"/>
      <w:lvlJc w:val="left"/>
      <w:pPr>
        <w:ind w:left="144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D3B85"/>
    <w:multiLevelType w:val="hybridMultilevel"/>
    <w:tmpl w:val="F496DC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111A3A"/>
    <w:multiLevelType w:val="hybridMultilevel"/>
    <w:tmpl w:val="99806A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BB293F"/>
    <w:multiLevelType w:val="hybridMultilevel"/>
    <w:tmpl w:val="221278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2B7FBF"/>
    <w:multiLevelType w:val="hybridMultilevel"/>
    <w:tmpl w:val="4F3C29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5"/>
  </w:num>
  <w:num w:numId="12">
    <w:abstractNumId w:val="28"/>
  </w:num>
  <w:num w:numId="13">
    <w:abstractNumId w:val="20"/>
  </w:num>
  <w:num w:numId="14">
    <w:abstractNumId w:val="15"/>
  </w:num>
  <w:num w:numId="15">
    <w:abstractNumId w:val="31"/>
  </w:num>
  <w:num w:numId="16">
    <w:abstractNumId w:val="42"/>
  </w:num>
  <w:num w:numId="17">
    <w:abstractNumId w:val="22"/>
  </w:num>
  <w:num w:numId="18">
    <w:abstractNumId w:val="17"/>
  </w:num>
  <w:num w:numId="19">
    <w:abstractNumId w:val="19"/>
  </w:num>
  <w:num w:numId="20">
    <w:abstractNumId w:val="36"/>
  </w:num>
  <w:num w:numId="21">
    <w:abstractNumId w:val="37"/>
  </w:num>
  <w:num w:numId="22">
    <w:abstractNumId w:val="38"/>
  </w:num>
  <w:num w:numId="23">
    <w:abstractNumId w:val="13"/>
  </w:num>
  <w:num w:numId="24">
    <w:abstractNumId w:val="23"/>
  </w:num>
  <w:num w:numId="25">
    <w:abstractNumId w:val="11"/>
  </w:num>
  <w:num w:numId="26">
    <w:abstractNumId w:val="41"/>
  </w:num>
  <w:num w:numId="27">
    <w:abstractNumId w:val="29"/>
  </w:num>
  <w:num w:numId="28">
    <w:abstractNumId w:val="32"/>
  </w:num>
  <w:num w:numId="29">
    <w:abstractNumId w:val="30"/>
  </w:num>
  <w:num w:numId="30">
    <w:abstractNumId w:val="14"/>
  </w:num>
  <w:num w:numId="31">
    <w:abstractNumId w:val="18"/>
  </w:num>
  <w:num w:numId="32">
    <w:abstractNumId w:val="33"/>
  </w:num>
  <w:num w:numId="33">
    <w:abstractNumId w:val="12"/>
  </w:num>
  <w:num w:numId="34">
    <w:abstractNumId w:val="40"/>
  </w:num>
  <w:num w:numId="35">
    <w:abstractNumId w:val="10"/>
  </w:num>
  <w:num w:numId="36">
    <w:abstractNumId w:val="21"/>
  </w:num>
  <w:num w:numId="37">
    <w:abstractNumId w:val="35"/>
  </w:num>
  <w:num w:numId="38">
    <w:abstractNumId w:val="24"/>
  </w:num>
  <w:num w:numId="39">
    <w:abstractNumId w:val="16"/>
  </w:num>
  <w:num w:numId="40">
    <w:abstractNumId w:val="27"/>
  </w:num>
  <w:num w:numId="41">
    <w:abstractNumId w:val="34"/>
  </w:num>
  <w:num w:numId="42">
    <w:abstractNumId w:val="26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F3"/>
    <w:rsid w:val="00012594"/>
    <w:rsid w:val="00014313"/>
    <w:rsid w:val="00024239"/>
    <w:rsid w:val="00034772"/>
    <w:rsid w:val="00041033"/>
    <w:rsid w:val="00043912"/>
    <w:rsid w:val="0004779C"/>
    <w:rsid w:val="000511C6"/>
    <w:rsid w:val="00051367"/>
    <w:rsid w:val="00053FC6"/>
    <w:rsid w:val="0006295B"/>
    <w:rsid w:val="000715F0"/>
    <w:rsid w:val="0007294F"/>
    <w:rsid w:val="00076B48"/>
    <w:rsid w:val="0007783E"/>
    <w:rsid w:val="00080E13"/>
    <w:rsid w:val="000818FA"/>
    <w:rsid w:val="00090C3C"/>
    <w:rsid w:val="000A2D59"/>
    <w:rsid w:val="000A4E25"/>
    <w:rsid w:val="000A7D83"/>
    <w:rsid w:val="000B0566"/>
    <w:rsid w:val="000B7F64"/>
    <w:rsid w:val="000C1C36"/>
    <w:rsid w:val="000C301A"/>
    <w:rsid w:val="000C5D72"/>
    <w:rsid w:val="000D2FCC"/>
    <w:rsid w:val="000E4063"/>
    <w:rsid w:val="000E5ABE"/>
    <w:rsid w:val="000E644A"/>
    <w:rsid w:val="000F5CEA"/>
    <w:rsid w:val="00105D84"/>
    <w:rsid w:val="0011594E"/>
    <w:rsid w:val="00120368"/>
    <w:rsid w:val="001217BB"/>
    <w:rsid w:val="00121A7C"/>
    <w:rsid w:val="0013201F"/>
    <w:rsid w:val="00132649"/>
    <w:rsid w:val="00133649"/>
    <w:rsid w:val="001355D4"/>
    <w:rsid w:val="0013790E"/>
    <w:rsid w:val="00143A40"/>
    <w:rsid w:val="0015311C"/>
    <w:rsid w:val="001660FA"/>
    <w:rsid w:val="00166481"/>
    <w:rsid w:val="00170A6A"/>
    <w:rsid w:val="0017765F"/>
    <w:rsid w:val="00180327"/>
    <w:rsid w:val="001818D1"/>
    <w:rsid w:val="00182801"/>
    <w:rsid w:val="00185126"/>
    <w:rsid w:val="00186F79"/>
    <w:rsid w:val="0019771F"/>
    <w:rsid w:val="001A0A4C"/>
    <w:rsid w:val="001A4DA8"/>
    <w:rsid w:val="001B363E"/>
    <w:rsid w:val="001B67F1"/>
    <w:rsid w:val="001C1FB1"/>
    <w:rsid w:val="001E043B"/>
    <w:rsid w:val="001E0607"/>
    <w:rsid w:val="001E3CCE"/>
    <w:rsid w:val="001E643C"/>
    <w:rsid w:val="001E67D3"/>
    <w:rsid w:val="001F582A"/>
    <w:rsid w:val="001F78A4"/>
    <w:rsid w:val="00201778"/>
    <w:rsid w:val="00204453"/>
    <w:rsid w:val="00204899"/>
    <w:rsid w:val="00213288"/>
    <w:rsid w:val="002139FD"/>
    <w:rsid w:val="0021426A"/>
    <w:rsid w:val="002146E5"/>
    <w:rsid w:val="0021797F"/>
    <w:rsid w:val="002302B4"/>
    <w:rsid w:val="00240721"/>
    <w:rsid w:val="00242600"/>
    <w:rsid w:val="00242C26"/>
    <w:rsid w:val="00245426"/>
    <w:rsid w:val="0024563D"/>
    <w:rsid w:val="00245C65"/>
    <w:rsid w:val="002523EF"/>
    <w:rsid w:val="00254AE5"/>
    <w:rsid w:val="002659A0"/>
    <w:rsid w:val="002942D8"/>
    <w:rsid w:val="00296B9B"/>
    <w:rsid w:val="002B147A"/>
    <w:rsid w:val="002C59C7"/>
    <w:rsid w:val="002D139B"/>
    <w:rsid w:val="002D1D21"/>
    <w:rsid w:val="002D41F0"/>
    <w:rsid w:val="002D64B9"/>
    <w:rsid w:val="002D7A51"/>
    <w:rsid w:val="002E3852"/>
    <w:rsid w:val="002E5F5A"/>
    <w:rsid w:val="002E6455"/>
    <w:rsid w:val="002F5F7D"/>
    <w:rsid w:val="003031CE"/>
    <w:rsid w:val="00313050"/>
    <w:rsid w:val="00316B6C"/>
    <w:rsid w:val="00320107"/>
    <w:rsid w:val="003276D1"/>
    <w:rsid w:val="003329DF"/>
    <w:rsid w:val="00335185"/>
    <w:rsid w:val="00335594"/>
    <w:rsid w:val="00336454"/>
    <w:rsid w:val="00337BEC"/>
    <w:rsid w:val="0034679F"/>
    <w:rsid w:val="00360F1B"/>
    <w:rsid w:val="003677C0"/>
    <w:rsid w:val="00373E04"/>
    <w:rsid w:val="00392073"/>
    <w:rsid w:val="00396648"/>
    <w:rsid w:val="003C275B"/>
    <w:rsid w:val="003C29BB"/>
    <w:rsid w:val="003C427E"/>
    <w:rsid w:val="003D0067"/>
    <w:rsid w:val="003D3D16"/>
    <w:rsid w:val="003D5DD8"/>
    <w:rsid w:val="003D5F96"/>
    <w:rsid w:val="003E1D2F"/>
    <w:rsid w:val="003E2753"/>
    <w:rsid w:val="003F3661"/>
    <w:rsid w:val="004034BD"/>
    <w:rsid w:val="00405FCA"/>
    <w:rsid w:val="00410AE2"/>
    <w:rsid w:val="00412F22"/>
    <w:rsid w:val="00415846"/>
    <w:rsid w:val="004210F0"/>
    <w:rsid w:val="00421E74"/>
    <w:rsid w:val="00424669"/>
    <w:rsid w:val="00425A8F"/>
    <w:rsid w:val="00426192"/>
    <w:rsid w:val="00426693"/>
    <w:rsid w:val="00427B58"/>
    <w:rsid w:val="004448E1"/>
    <w:rsid w:val="00464309"/>
    <w:rsid w:val="0047770E"/>
    <w:rsid w:val="0048653D"/>
    <w:rsid w:val="00491D1B"/>
    <w:rsid w:val="00492BFC"/>
    <w:rsid w:val="004B219E"/>
    <w:rsid w:val="004B26A5"/>
    <w:rsid w:val="004B78E5"/>
    <w:rsid w:val="004C4046"/>
    <w:rsid w:val="004D57DF"/>
    <w:rsid w:val="004F1192"/>
    <w:rsid w:val="004F1257"/>
    <w:rsid w:val="004F4EB6"/>
    <w:rsid w:val="005042C3"/>
    <w:rsid w:val="00506E1E"/>
    <w:rsid w:val="00506FA1"/>
    <w:rsid w:val="005133A6"/>
    <w:rsid w:val="0051618D"/>
    <w:rsid w:val="00521122"/>
    <w:rsid w:val="00537723"/>
    <w:rsid w:val="005443E8"/>
    <w:rsid w:val="005462AA"/>
    <w:rsid w:val="00552462"/>
    <w:rsid w:val="00553763"/>
    <w:rsid w:val="00554F69"/>
    <w:rsid w:val="00564DA8"/>
    <w:rsid w:val="00567556"/>
    <w:rsid w:val="005749C2"/>
    <w:rsid w:val="00591516"/>
    <w:rsid w:val="005A7D4F"/>
    <w:rsid w:val="005B5CD5"/>
    <w:rsid w:val="005C444C"/>
    <w:rsid w:val="005C5A01"/>
    <w:rsid w:val="005D38ED"/>
    <w:rsid w:val="005D49B2"/>
    <w:rsid w:val="005E4970"/>
    <w:rsid w:val="005E5D66"/>
    <w:rsid w:val="005E6FAA"/>
    <w:rsid w:val="005F3B90"/>
    <w:rsid w:val="005F5E74"/>
    <w:rsid w:val="005F6D30"/>
    <w:rsid w:val="00602547"/>
    <w:rsid w:val="0060326A"/>
    <w:rsid w:val="00604591"/>
    <w:rsid w:val="006065E5"/>
    <w:rsid w:val="00614AA1"/>
    <w:rsid w:val="00614CCD"/>
    <w:rsid w:val="00623F78"/>
    <w:rsid w:val="00633A5B"/>
    <w:rsid w:val="00646AF3"/>
    <w:rsid w:val="0065176B"/>
    <w:rsid w:val="00653E2C"/>
    <w:rsid w:val="00653F8A"/>
    <w:rsid w:val="006572ED"/>
    <w:rsid w:val="00661383"/>
    <w:rsid w:val="00670313"/>
    <w:rsid w:val="00671042"/>
    <w:rsid w:val="006761B4"/>
    <w:rsid w:val="006765AE"/>
    <w:rsid w:val="00683E98"/>
    <w:rsid w:val="00692B75"/>
    <w:rsid w:val="006A09B7"/>
    <w:rsid w:val="006A434C"/>
    <w:rsid w:val="006A7B54"/>
    <w:rsid w:val="006B01A8"/>
    <w:rsid w:val="006B2C94"/>
    <w:rsid w:val="006B66BC"/>
    <w:rsid w:val="006C2794"/>
    <w:rsid w:val="006C3D38"/>
    <w:rsid w:val="006D23DF"/>
    <w:rsid w:val="006E12B4"/>
    <w:rsid w:val="006E67B8"/>
    <w:rsid w:val="006F402B"/>
    <w:rsid w:val="006F5D5F"/>
    <w:rsid w:val="00703036"/>
    <w:rsid w:val="00704185"/>
    <w:rsid w:val="00704AD4"/>
    <w:rsid w:val="00707A09"/>
    <w:rsid w:val="007123C8"/>
    <w:rsid w:val="00733256"/>
    <w:rsid w:val="00745D4B"/>
    <w:rsid w:val="00754C1F"/>
    <w:rsid w:val="00755EB5"/>
    <w:rsid w:val="00763526"/>
    <w:rsid w:val="007666BC"/>
    <w:rsid w:val="007751D5"/>
    <w:rsid w:val="00775DF6"/>
    <w:rsid w:val="0078108D"/>
    <w:rsid w:val="00785FD4"/>
    <w:rsid w:val="007879D8"/>
    <w:rsid w:val="0079067D"/>
    <w:rsid w:val="0079640E"/>
    <w:rsid w:val="007A48C5"/>
    <w:rsid w:val="007B1E52"/>
    <w:rsid w:val="007B3BA6"/>
    <w:rsid w:val="007D54A3"/>
    <w:rsid w:val="007E3BDE"/>
    <w:rsid w:val="007F13CD"/>
    <w:rsid w:val="007F1C1E"/>
    <w:rsid w:val="007F7E4E"/>
    <w:rsid w:val="008017F2"/>
    <w:rsid w:val="00803979"/>
    <w:rsid w:val="008045C9"/>
    <w:rsid w:val="008076AD"/>
    <w:rsid w:val="00812AA3"/>
    <w:rsid w:val="00814531"/>
    <w:rsid w:val="0081752B"/>
    <w:rsid w:val="00820AB6"/>
    <w:rsid w:val="00824166"/>
    <w:rsid w:val="00824880"/>
    <w:rsid w:val="008261D7"/>
    <w:rsid w:val="008276DC"/>
    <w:rsid w:val="00830E27"/>
    <w:rsid w:val="00833162"/>
    <w:rsid w:val="00837F37"/>
    <w:rsid w:val="00845725"/>
    <w:rsid w:val="00845778"/>
    <w:rsid w:val="008477C7"/>
    <w:rsid w:val="0085707D"/>
    <w:rsid w:val="00860DF2"/>
    <w:rsid w:val="00864F35"/>
    <w:rsid w:val="0087098F"/>
    <w:rsid w:val="00892092"/>
    <w:rsid w:val="00893F9C"/>
    <w:rsid w:val="008A0EA5"/>
    <w:rsid w:val="008B0C41"/>
    <w:rsid w:val="008B12D1"/>
    <w:rsid w:val="008B41AD"/>
    <w:rsid w:val="008C0354"/>
    <w:rsid w:val="008D065A"/>
    <w:rsid w:val="008D16CB"/>
    <w:rsid w:val="008E16E0"/>
    <w:rsid w:val="008E1B13"/>
    <w:rsid w:val="008F0F2D"/>
    <w:rsid w:val="008F1FB3"/>
    <w:rsid w:val="009005D4"/>
    <w:rsid w:val="00917360"/>
    <w:rsid w:val="009268A7"/>
    <w:rsid w:val="00946089"/>
    <w:rsid w:val="00946D98"/>
    <w:rsid w:val="00957D2E"/>
    <w:rsid w:val="00972D87"/>
    <w:rsid w:val="009751A8"/>
    <w:rsid w:val="009818B6"/>
    <w:rsid w:val="00982600"/>
    <w:rsid w:val="0099425F"/>
    <w:rsid w:val="009A221D"/>
    <w:rsid w:val="009A2AC5"/>
    <w:rsid w:val="009B1062"/>
    <w:rsid w:val="009B41C9"/>
    <w:rsid w:val="009B5974"/>
    <w:rsid w:val="009C1B38"/>
    <w:rsid w:val="009C458C"/>
    <w:rsid w:val="009C65BA"/>
    <w:rsid w:val="009C6A82"/>
    <w:rsid w:val="009D723C"/>
    <w:rsid w:val="009E70F1"/>
    <w:rsid w:val="009E75F2"/>
    <w:rsid w:val="00A01705"/>
    <w:rsid w:val="00A01AC9"/>
    <w:rsid w:val="00A069F4"/>
    <w:rsid w:val="00A14648"/>
    <w:rsid w:val="00A1505A"/>
    <w:rsid w:val="00A17BF3"/>
    <w:rsid w:val="00A314B4"/>
    <w:rsid w:val="00A413FB"/>
    <w:rsid w:val="00A414DC"/>
    <w:rsid w:val="00A43341"/>
    <w:rsid w:val="00A436B3"/>
    <w:rsid w:val="00A466AE"/>
    <w:rsid w:val="00A466F5"/>
    <w:rsid w:val="00A56105"/>
    <w:rsid w:val="00A64228"/>
    <w:rsid w:val="00A71EFD"/>
    <w:rsid w:val="00A81065"/>
    <w:rsid w:val="00A82859"/>
    <w:rsid w:val="00A86A82"/>
    <w:rsid w:val="00A95834"/>
    <w:rsid w:val="00A96E16"/>
    <w:rsid w:val="00AA362A"/>
    <w:rsid w:val="00AA7D36"/>
    <w:rsid w:val="00AB01D6"/>
    <w:rsid w:val="00AB0CFA"/>
    <w:rsid w:val="00AC23B5"/>
    <w:rsid w:val="00AC2970"/>
    <w:rsid w:val="00AC318C"/>
    <w:rsid w:val="00AC35D9"/>
    <w:rsid w:val="00AC60BA"/>
    <w:rsid w:val="00AC781E"/>
    <w:rsid w:val="00AD1B23"/>
    <w:rsid w:val="00AD2294"/>
    <w:rsid w:val="00AD6B0C"/>
    <w:rsid w:val="00AE43C9"/>
    <w:rsid w:val="00AE6142"/>
    <w:rsid w:val="00B05512"/>
    <w:rsid w:val="00B11BE0"/>
    <w:rsid w:val="00B16106"/>
    <w:rsid w:val="00B225C2"/>
    <w:rsid w:val="00B25FA4"/>
    <w:rsid w:val="00B2616C"/>
    <w:rsid w:val="00B31FFA"/>
    <w:rsid w:val="00B35C69"/>
    <w:rsid w:val="00B36CE0"/>
    <w:rsid w:val="00B37826"/>
    <w:rsid w:val="00B37D60"/>
    <w:rsid w:val="00B431AF"/>
    <w:rsid w:val="00B4440E"/>
    <w:rsid w:val="00B52DB0"/>
    <w:rsid w:val="00B573A0"/>
    <w:rsid w:val="00B63B73"/>
    <w:rsid w:val="00B76598"/>
    <w:rsid w:val="00B90C93"/>
    <w:rsid w:val="00B9708B"/>
    <w:rsid w:val="00BA0AC5"/>
    <w:rsid w:val="00BA274F"/>
    <w:rsid w:val="00BA3DEE"/>
    <w:rsid w:val="00BA4C14"/>
    <w:rsid w:val="00BA7696"/>
    <w:rsid w:val="00BB0915"/>
    <w:rsid w:val="00BB6916"/>
    <w:rsid w:val="00BC0F1D"/>
    <w:rsid w:val="00BC433C"/>
    <w:rsid w:val="00BD550B"/>
    <w:rsid w:val="00BD5530"/>
    <w:rsid w:val="00BE1889"/>
    <w:rsid w:val="00BF32EF"/>
    <w:rsid w:val="00C045FC"/>
    <w:rsid w:val="00C10877"/>
    <w:rsid w:val="00C125C5"/>
    <w:rsid w:val="00C142CD"/>
    <w:rsid w:val="00C21038"/>
    <w:rsid w:val="00C22364"/>
    <w:rsid w:val="00C229F3"/>
    <w:rsid w:val="00C250BB"/>
    <w:rsid w:val="00C3040B"/>
    <w:rsid w:val="00C368F6"/>
    <w:rsid w:val="00C37F0C"/>
    <w:rsid w:val="00C42039"/>
    <w:rsid w:val="00C429CC"/>
    <w:rsid w:val="00C524E3"/>
    <w:rsid w:val="00C52513"/>
    <w:rsid w:val="00C54805"/>
    <w:rsid w:val="00C6158D"/>
    <w:rsid w:val="00C61EB2"/>
    <w:rsid w:val="00C6588C"/>
    <w:rsid w:val="00C65994"/>
    <w:rsid w:val="00C70D8A"/>
    <w:rsid w:val="00C731E2"/>
    <w:rsid w:val="00C7726D"/>
    <w:rsid w:val="00C83043"/>
    <w:rsid w:val="00C95740"/>
    <w:rsid w:val="00CA3099"/>
    <w:rsid w:val="00CA49A3"/>
    <w:rsid w:val="00CB28E1"/>
    <w:rsid w:val="00CC3E7D"/>
    <w:rsid w:val="00CC6FCB"/>
    <w:rsid w:val="00CC7399"/>
    <w:rsid w:val="00CD00BC"/>
    <w:rsid w:val="00CD2D8A"/>
    <w:rsid w:val="00CE0792"/>
    <w:rsid w:val="00D033AE"/>
    <w:rsid w:val="00D16864"/>
    <w:rsid w:val="00D21341"/>
    <w:rsid w:val="00D219E2"/>
    <w:rsid w:val="00D22E9C"/>
    <w:rsid w:val="00D26EB5"/>
    <w:rsid w:val="00D33C85"/>
    <w:rsid w:val="00D41FD6"/>
    <w:rsid w:val="00D4432C"/>
    <w:rsid w:val="00D471D2"/>
    <w:rsid w:val="00D51661"/>
    <w:rsid w:val="00D60FBD"/>
    <w:rsid w:val="00D94E60"/>
    <w:rsid w:val="00D95BC6"/>
    <w:rsid w:val="00DA0243"/>
    <w:rsid w:val="00DA0717"/>
    <w:rsid w:val="00DA28FE"/>
    <w:rsid w:val="00DA70C9"/>
    <w:rsid w:val="00DB176D"/>
    <w:rsid w:val="00DC4157"/>
    <w:rsid w:val="00DC4B6E"/>
    <w:rsid w:val="00DC4E50"/>
    <w:rsid w:val="00DC4F52"/>
    <w:rsid w:val="00DD115E"/>
    <w:rsid w:val="00DD53F2"/>
    <w:rsid w:val="00DE04C1"/>
    <w:rsid w:val="00DE0570"/>
    <w:rsid w:val="00DE31B7"/>
    <w:rsid w:val="00DE746C"/>
    <w:rsid w:val="00DF752C"/>
    <w:rsid w:val="00E26E66"/>
    <w:rsid w:val="00E26F9C"/>
    <w:rsid w:val="00E31921"/>
    <w:rsid w:val="00E331AE"/>
    <w:rsid w:val="00E35708"/>
    <w:rsid w:val="00E41F47"/>
    <w:rsid w:val="00E431A8"/>
    <w:rsid w:val="00E44EA4"/>
    <w:rsid w:val="00E52064"/>
    <w:rsid w:val="00E56C41"/>
    <w:rsid w:val="00E6008C"/>
    <w:rsid w:val="00E77E93"/>
    <w:rsid w:val="00E81B52"/>
    <w:rsid w:val="00EA1B37"/>
    <w:rsid w:val="00EA30EA"/>
    <w:rsid w:val="00EA4078"/>
    <w:rsid w:val="00EB0456"/>
    <w:rsid w:val="00EB1C5A"/>
    <w:rsid w:val="00EB47DB"/>
    <w:rsid w:val="00EB7B2D"/>
    <w:rsid w:val="00EC0137"/>
    <w:rsid w:val="00ED1B8A"/>
    <w:rsid w:val="00ED2E81"/>
    <w:rsid w:val="00EE77C3"/>
    <w:rsid w:val="00EF0788"/>
    <w:rsid w:val="00EF4503"/>
    <w:rsid w:val="00EF6EF0"/>
    <w:rsid w:val="00F00284"/>
    <w:rsid w:val="00F03655"/>
    <w:rsid w:val="00F03C15"/>
    <w:rsid w:val="00F2141C"/>
    <w:rsid w:val="00F23C06"/>
    <w:rsid w:val="00F35F15"/>
    <w:rsid w:val="00F36B9F"/>
    <w:rsid w:val="00F473CB"/>
    <w:rsid w:val="00F47853"/>
    <w:rsid w:val="00F53E8F"/>
    <w:rsid w:val="00F53FAE"/>
    <w:rsid w:val="00F62A84"/>
    <w:rsid w:val="00F676A4"/>
    <w:rsid w:val="00F77664"/>
    <w:rsid w:val="00F779AD"/>
    <w:rsid w:val="00F842C4"/>
    <w:rsid w:val="00F86BC2"/>
    <w:rsid w:val="00F877E0"/>
    <w:rsid w:val="00F91944"/>
    <w:rsid w:val="00F92B2A"/>
    <w:rsid w:val="00F96E67"/>
    <w:rsid w:val="00FA03C1"/>
    <w:rsid w:val="00FB290E"/>
    <w:rsid w:val="00FC189B"/>
    <w:rsid w:val="00FC1F22"/>
    <w:rsid w:val="00FC5EB5"/>
    <w:rsid w:val="00FD1263"/>
    <w:rsid w:val="00FD20B0"/>
    <w:rsid w:val="00FD759D"/>
    <w:rsid w:val="00FE60DC"/>
    <w:rsid w:val="00FF048D"/>
    <w:rsid w:val="00FF1910"/>
    <w:rsid w:val="00FF1B47"/>
    <w:rsid w:val="00FF1E63"/>
    <w:rsid w:val="00FF5B0D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92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426192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rsid w:val="00426192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42619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426192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426192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837F37"/>
    <w:pPr>
      <w:suppressAutoHyphens w:val="0"/>
      <w:spacing w:before="240" w:after="60"/>
      <w:jc w:val="left"/>
      <w:outlineLvl w:val="5"/>
    </w:pPr>
    <w:rPr>
      <w:rFonts w:ascii="Times New Roman" w:hAnsi="Times New Roman" w:cs="Times New Roman"/>
      <w:bCs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26192"/>
  </w:style>
  <w:style w:type="character" w:customStyle="1" w:styleId="WW8Num1z1">
    <w:name w:val="WW8Num1z1"/>
    <w:rsid w:val="00426192"/>
  </w:style>
  <w:style w:type="character" w:customStyle="1" w:styleId="WW8Num1z2">
    <w:name w:val="WW8Num1z2"/>
    <w:rsid w:val="00426192"/>
  </w:style>
  <w:style w:type="character" w:customStyle="1" w:styleId="WW8Num1z3">
    <w:name w:val="WW8Num1z3"/>
    <w:rsid w:val="00426192"/>
  </w:style>
  <w:style w:type="character" w:customStyle="1" w:styleId="WW8Num1z4">
    <w:name w:val="WW8Num1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26192"/>
  </w:style>
  <w:style w:type="character" w:customStyle="1" w:styleId="WW8Num1z6">
    <w:name w:val="WW8Num1z6"/>
    <w:rsid w:val="00426192"/>
  </w:style>
  <w:style w:type="character" w:customStyle="1" w:styleId="WW8Num1z7">
    <w:name w:val="WW8Num1z7"/>
    <w:rsid w:val="00426192"/>
  </w:style>
  <w:style w:type="character" w:customStyle="1" w:styleId="WW8Num1z8">
    <w:name w:val="WW8Num1z8"/>
    <w:rsid w:val="00426192"/>
  </w:style>
  <w:style w:type="character" w:customStyle="1" w:styleId="WW8Num2z0">
    <w:name w:val="WW8Num2z0"/>
    <w:rsid w:val="00426192"/>
    <w:rPr>
      <w:rFonts w:ascii="Symbol" w:hAnsi="Symbol" w:cs="Symbol"/>
      <w:lang w:val="el-GR"/>
    </w:rPr>
  </w:style>
  <w:style w:type="character" w:customStyle="1" w:styleId="WW8Num3z0">
    <w:name w:val="WW8Num3z0"/>
    <w:rsid w:val="00426192"/>
    <w:rPr>
      <w:lang w:val="el-GR"/>
    </w:rPr>
  </w:style>
  <w:style w:type="character" w:customStyle="1" w:styleId="WW8Num4z0">
    <w:name w:val="WW8Num4z0"/>
    <w:rsid w:val="00426192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26192"/>
    <w:rPr>
      <w:lang w:val="el-GR"/>
    </w:rPr>
  </w:style>
  <w:style w:type="character" w:customStyle="1" w:styleId="WW8Num6z0">
    <w:name w:val="WW8Num6z0"/>
    <w:rsid w:val="00426192"/>
    <w:rPr>
      <w:b/>
      <w:bCs/>
      <w:szCs w:val="22"/>
      <w:lang w:val="el-GR"/>
    </w:rPr>
  </w:style>
  <w:style w:type="character" w:customStyle="1" w:styleId="WW8Num6z1">
    <w:name w:val="WW8Num6z1"/>
    <w:rsid w:val="00426192"/>
  </w:style>
  <w:style w:type="character" w:customStyle="1" w:styleId="WW8Num6z2">
    <w:name w:val="WW8Num6z2"/>
    <w:rsid w:val="00426192"/>
  </w:style>
  <w:style w:type="character" w:customStyle="1" w:styleId="WW8Num6z3">
    <w:name w:val="WW8Num6z3"/>
    <w:rsid w:val="00426192"/>
  </w:style>
  <w:style w:type="character" w:customStyle="1" w:styleId="WW8Num6z4">
    <w:name w:val="WW8Num6z4"/>
    <w:rsid w:val="00426192"/>
  </w:style>
  <w:style w:type="character" w:customStyle="1" w:styleId="WW8Num6z5">
    <w:name w:val="WW8Num6z5"/>
    <w:rsid w:val="00426192"/>
  </w:style>
  <w:style w:type="character" w:customStyle="1" w:styleId="WW8Num6z6">
    <w:name w:val="WW8Num6z6"/>
    <w:rsid w:val="00426192"/>
  </w:style>
  <w:style w:type="character" w:customStyle="1" w:styleId="WW8Num6z7">
    <w:name w:val="WW8Num6z7"/>
    <w:rsid w:val="00426192"/>
  </w:style>
  <w:style w:type="character" w:customStyle="1" w:styleId="WW8Num6z8">
    <w:name w:val="WW8Num6z8"/>
    <w:rsid w:val="00426192"/>
  </w:style>
  <w:style w:type="character" w:customStyle="1" w:styleId="WW8Num7z0">
    <w:name w:val="WW8Num7z0"/>
    <w:rsid w:val="00426192"/>
    <w:rPr>
      <w:b/>
      <w:bCs/>
      <w:szCs w:val="22"/>
      <w:lang w:val="el-GR"/>
    </w:rPr>
  </w:style>
  <w:style w:type="character" w:customStyle="1" w:styleId="WW8Num7z1">
    <w:name w:val="WW8Num7z1"/>
    <w:rsid w:val="00426192"/>
    <w:rPr>
      <w:rFonts w:eastAsia="Calibri"/>
      <w:lang w:val="el-GR"/>
    </w:rPr>
  </w:style>
  <w:style w:type="character" w:customStyle="1" w:styleId="WW8Num7z2">
    <w:name w:val="WW8Num7z2"/>
    <w:rsid w:val="00426192"/>
  </w:style>
  <w:style w:type="character" w:customStyle="1" w:styleId="WW8Num7z3">
    <w:name w:val="WW8Num7z3"/>
    <w:rsid w:val="00426192"/>
  </w:style>
  <w:style w:type="character" w:customStyle="1" w:styleId="WW8Num7z4">
    <w:name w:val="WW8Num7z4"/>
    <w:rsid w:val="00426192"/>
  </w:style>
  <w:style w:type="character" w:customStyle="1" w:styleId="WW8Num7z5">
    <w:name w:val="WW8Num7z5"/>
    <w:rsid w:val="00426192"/>
  </w:style>
  <w:style w:type="character" w:customStyle="1" w:styleId="WW8Num7z6">
    <w:name w:val="WW8Num7z6"/>
    <w:rsid w:val="00426192"/>
  </w:style>
  <w:style w:type="character" w:customStyle="1" w:styleId="WW8Num7z7">
    <w:name w:val="WW8Num7z7"/>
    <w:rsid w:val="00426192"/>
  </w:style>
  <w:style w:type="character" w:customStyle="1" w:styleId="WW8Num7z8">
    <w:name w:val="WW8Num7z8"/>
    <w:rsid w:val="00426192"/>
  </w:style>
  <w:style w:type="character" w:customStyle="1" w:styleId="WW8Num8z0">
    <w:name w:val="WW8Num8z0"/>
    <w:rsid w:val="00426192"/>
    <w:rPr>
      <w:rFonts w:ascii="Symbol" w:hAnsi="Symbol" w:cs="OpenSymbol"/>
      <w:color w:val="5B9BD5"/>
    </w:rPr>
  </w:style>
  <w:style w:type="character" w:customStyle="1" w:styleId="WW8Num9z0">
    <w:name w:val="WW8Num9z0"/>
    <w:rsid w:val="00426192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26192"/>
  </w:style>
  <w:style w:type="character" w:customStyle="1" w:styleId="WW8Num10z2">
    <w:name w:val="WW8Num10z2"/>
    <w:rsid w:val="00426192"/>
  </w:style>
  <w:style w:type="character" w:customStyle="1" w:styleId="WW8Num10z3">
    <w:name w:val="WW8Num10z3"/>
    <w:rsid w:val="00426192"/>
  </w:style>
  <w:style w:type="character" w:customStyle="1" w:styleId="WW8Num10z4">
    <w:name w:val="WW8Num10z4"/>
    <w:rsid w:val="00426192"/>
  </w:style>
  <w:style w:type="character" w:customStyle="1" w:styleId="WW8Num10z5">
    <w:name w:val="WW8Num10z5"/>
    <w:rsid w:val="00426192"/>
  </w:style>
  <w:style w:type="character" w:customStyle="1" w:styleId="WW8Num10z6">
    <w:name w:val="WW8Num10z6"/>
    <w:rsid w:val="00426192"/>
  </w:style>
  <w:style w:type="character" w:customStyle="1" w:styleId="WW8Num10z7">
    <w:name w:val="WW8Num10z7"/>
    <w:rsid w:val="00426192"/>
  </w:style>
  <w:style w:type="character" w:customStyle="1" w:styleId="WW8Num10z8">
    <w:name w:val="WW8Num10z8"/>
    <w:rsid w:val="00426192"/>
  </w:style>
  <w:style w:type="character" w:customStyle="1" w:styleId="WW8Num8z1">
    <w:name w:val="WW8Num8z1"/>
    <w:rsid w:val="00426192"/>
    <w:rPr>
      <w:rFonts w:eastAsia="Calibri"/>
      <w:lang w:val="el-GR"/>
    </w:rPr>
  </w:style>
  <w:style w:type="character" w:customStyle="1" w:styleId="WW8Num8z2">
    <w:name w:val="WW8Num8z2"/>
    <w:rsid w:val="00426192"/>
  </w:style>
  <w:style w:type="character" w:customStyle="1" w:styleId="WW8Num8z3">
    <w:name w:val="WW8Num8z3"/>
    <w:rsid w:val="00426192"/>
  </w:style>
  <w:style w:type="character" w:customStyle="1" w:styleId="WW8Num8z4">
    <w:name w:val="WW8Num8z4"/>
    <w:rsid w:val="00426192"/>
  </w:style>
  <w:style w:type="character" w:customStyle="1" w:styleId="WW8Num8z5">
    <w:name w:val="WW8Num8z5"/>
    <w:rsid w:val="00426192"/>
  </w:style>
  <w:style w:type="character" w:customStyle="1" w:styleId="WW8Num8z6">
    <w:name w:val="WW8Num8z6"/>
    <w:rsid w:val="00426192"/>
  </w:style>
  <w:style w:type="character" w:customStyle="1" w:styleId="WW8Num8z7">
    <w:name w:val="WW8Num8z7"/>
    <w:rsid w:val="00426192"/>
  </w:style>
  <w:style w:type="character" w:customStyle="1" w:styleId="WW8Num8z8">
    <w:name w:val="WW8Num8z8"/>
    <w:rsid w:val="00426192"/>
  </w:style>
  <w:style w:type="character" w:customStyle="1" w:styleId="WW8Num11z0">
    <w:name w:val="WW8Num11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426192"/>
  </w:style>
  <w:style w:type="character" w:customStyle="1" w:styleId="WW8Num11z2">
    <w:name w:val="WW8Num11z2"/>
    <w:rsid w:val="00426192"/>
  </w:style>
  <w:style w:type="character" w:customStyle="1" w:styleId="WW8Num11z3">
    <w:name w:val="WW8Num11z3"/>
    <w:rsid w:val="00426192"/>
  </w:style>
  <w:style w:type="character" w:customStyle="1" w:styleId="WW8Num11z4">
    <w:name w:val="WW8Num11z4"/>
    <w:rsid w:val="00426192"/>
  </w:style>
  <w:style w:type="character" w:customStyle="1" w:styleId="WW8Num11z5">
    <w:name w:val="WW8Num11z5"/>
    <w:rsid w:val="00426192"/>
  </w:style>
  <w:style w:type="character" w:customStyle="1" w:styleId="WW8Num11z6">
    <w:name w:val="WW8Num11z6"/>
    <w:rsid w:val="00426192"/>
  </w:style>
  <w:style w:type="character" w:customStyle="1" w:styleId="WW8Num11z7">
    <w:name w:val="WW8Num11z7"/>
    <w:rsid w:val="00426192"/>
  </w:style>
  <w:style w:type="character" w:customStyle="1" w:styleId="WW8Num11z8">
    <w:name w:val="WW8Num11z8"/>
    <w:rsid w:val="00426192"/>
  </w:style>
  <w:style w:type="character" w:customStyle="1" w:styleId="40">
    <w:name w:val="Προεπιλεγμένη γραμματοσειρά4"/>
    <w:rsid w:val="00426192"/>
  </w:style>
  <w:style w:type="character" w:customStyle="1" w:styleId="WW8Num2z1">
    <w:name w:val="WW8Num2z1"/>
    <w:rsid w:val="00426192"/>
  </w:style>
  <w:style w:type="character" w:customStyle="1" w:styleId="WW8Num2z2">
    <w:name w:val="WW8Num2z2"/>
    <w:rsid w:val="00426192"/>
  </w:style>
  <w:style w:type="character" w:customStyle="1" w:styleId="WW8Num2z3">
    <w:name w:val="WW8Num2z3"/>
    <w:rsid w:val="00426192"/>
  </w:style>
  <w:style w:type="character" w:customStyle="1" w:styleId="WW8Num2z4">
    <w:name w:val="WW8Num2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26192"/>
  </w:style>
  <w:style w:type="character" w:customStyle="1" w:styleId="WW8Num2z6">
    <w:name w:val="WW8Num2z6"/>
    <w:rsid w:val="00426192"/>
  </w:style>
  <w:style w:type="character" w:customStyle="1" w:styleId="WW8Num2z7">
    <w:name w:val="WW8Num2z7"/>
    <w:rsid w:val="00426192"/>
  </w:style>
  <w:style w:type="character" w:customStyle="1" w:styleId="WW8Num2z8">
    <w:name w:val="WW8Num2z8"/>
    <w:rsid w:val="00426192"/>
  </w:style>
  <w:style w:type="character" w:customStyle="1" w:styleId="WW8Num9z1">
    <w:name w:val="WW8Num9z1"/>
    <w:rsid w:val="00426192"/>
    <w:rPr>
      <w:rFonts w:eastAsia="Calibri"/>
      <w:lang w:val="el-GR"/>
    </w:rPr>
  </w:style>
  <w:style w:type="character" w:customStyle="1" w:styleId="WW8Num9z2">
    <w:name w:val="WW8Num9z2"/>
    <w:rsid w:val="00426192"/>
  </w:style>
  <w:style w:type="character" w:customStyle="1" w:styleId="WW8Num9z3">
    <w:name w:val="WW8Num9z3"/>
    <w:rsid w:val="00426192"/>
  </w:style>
  <w:style w:type="character" w:customStyle="1" w:styleId="WW8Num9z4">
    <w:name w:val="WW8Num9z4"/>
    <w:rsid w:val="00426192"/>
  </w:style>
  <w:style w:type="character" w:customStyle="1" w:styleId="WW8Num9z5">
    <w:name w:val="WW8Num9z5"/>
    <w:rsid w:val="00426192"/>
  </w:style>
  <w:style w:type="character" w:customStyle="1" w:styleId="WW8Num9z6">
    <w:name w:val="WW8Num9z6"/>
    <w:rsid w:val="00426192"/>
  </w:style>
  <w:style w:type="character" w:customStyle="1" w:styleId="WW8Num9z7">
    <w:name w:val="WW8Num9z7"/>
    <w:rsid w:val="00426192"/>
  </w:style>
  <w:style w:type="character" w:customStyle="1" w:styleId="WW8Num9z8">
    <w:name w:val="WW8Num9z8"/>
    <w:rsid w:val="00426192"/>
  </w:style>
  <w:style w:type="character" w:customStyle="1" w:styleId="WW-DefaultParagraphFont">
    <w:name w:val="WW-Default Paragraph Font"/>
    <w:rsid w:val="00426192"/>
  </w:style>
  <w:style w:type="character" w:customStyle="1" w:styleId="WW8Num12z0">
    <w:name w:val="WW8Num12z0"/>
    <w:rsid w:val="00426192"/>
    <w:rPr>
      <w:rFonts w:ascii="Symbol" w:hAnsi="Symbol" w:cs="Symbol"/>
    </w:rPr>
  </w:style>
  <w:style w:type="character" w:customStyle="1" w:styleId="WW8Num12z1">
    <w:name w:val="WW8Num12z1"/>
    <w:rsid w:val="00426192"/>
    <w:rPr>
      <w:rFonts w:ascii="Courier New" w:hAnsi="Courier New" w:cs="Courier New"/>
    </w:rPr>
  </w:style>
  <w:style w:type="character" w:customStyle="1" w:styleId="WW8Num12z2">
    <w:name w:val="WW8Num12z2"/>
    <w:rsid w:val="00426192"/>
    <w:rPr>
      <w:rFonts w:ascii="Wingdings" w:hAnsi="Wingdings" w:cs="Wingdings"/>
    </w:rPr>
  </w:style>
  <w:style w:type="character" w:customStyle="1" w:styleId="WW-DefaultParagraphFont1">
    <w:name w:val="WW-Default Paragraph Font1"/>
    <w:rsid w:val="00426192"/>
  </w:style>
  <w:style w:type="character" w:customStyle="1" w:styleId="WW-DefaultParagraphFont11">
    <w:name w:val="WW-Default Paragraph Font11"/>
    <w:rsid w:val="00426192"/>
  </w:style>
  <w:style w:type="character" w:customStyle="1" w:styleId="WW-DefaultParagraphFont111">
    <w:name w:val="WW-Default Paragraph Font111"/>
    <w:rsid w:val="00426192"/>
  </w:style>
  <w:style w:type="character" w:customStyle="1" w:styleId="30">
    <w:name w:val="Προεπιλεγμένη γραμματοσειρά3"/>
    <w:rsid w:val="00426192"/>
  </w:style>
  <w:style w:type="character" w:customStyle="1" w:styleId="WW-DefaultParagraphFont1111">
    <w:name w:val="WW-Default Paragraph Font1111"/>
    <w:rsid w:val="00426192"/>
  </w:style>
  <w:style w:type="character" w:customStyle="1" w:styleId="DefaultParagraphFont2">
    <w:name w:val="Default Paragraph Font2"/>
    <w:rsid w:val="00426192"/>
  </w:style>
  <w:style w:type="character" w:customStyle="1" w:styleId="WW8Num12z3">
    <w:name w:val="WW8Num12z3"/>
    <w:rsid w:val="00426192"/>
  </w:style>
  <w:style w:type="character" w:customStyle="1" w:styleId="WW8Num12z4">
    <w:name w:val="WW8Num12z4"/>
    <w:rsid w:val="00426192"/>
  </w:style>
  <w:style w:type="character" w:customStyle="1" w:styleId="WW8Num12z5">
    <w:name w:val="WW8Num12z5"/>
    <w:rsid w:val="00426192"/>
  </w:style>
  <w:style w:type="character" w:customStyle="1" w:styleId="WW8Num12z6">
    <w:name w:val="WW8Num12z6"/>
    <w:rsid w:val="00426192"/>
  </w:style>
  <w:style w:type="character" w:customStyle="1" w:styleId="WW8Num12z7">
    <w:name w:val="WW8Num12z7"/>
    <w:rsid w:val="00426192"/>
  </w:style>
  <w:style w:type="character" w:customStyle="1" w:styleId="WW8Num12z8">
    <w:name w:val="WW8Num12z8"/>
    <w:rsid w:val="00426192"/>
  </w:style>
  <w:style w:type="character" w:customStyle="1" w:styleId="WW8Num13z0">
    <w:name w:val="WW8Num13z0"/>
    <w:rsid w:val="00426192"/>
    <w:rPr>
      <w:rFonts w:ascii="Symbol" w:hAnsi="Symbol" w:cs="OpenSymbol"/>
    </w:rPr>
  </w:style>
  <w:style w:type="character" w:customStyle="1" w:styleId="WW-DefaultParagraphFont11111">
    <w:name w:val="WW-Default Paragraph Font11111"/>
    <w:rsid w:val="00426192"/>
  </w:style>
  <w:style w:type="character" w:customStyle="1" w:styleId="WW8Num13z1">
    <w:name w:val="WW8Num13z1"/>
    <w:rsid w:val="00426192"/>
    <w:rPr>
      <w:rFonts w:eastAsia="Calibri"/>
      <w:lang w:val="el-GR"/>
    </w:rPr>
  </w:style>
  <w:style w:type="character" w:customStyle="1" w:styleId="WW8Num13z2">
    <w:name w:val="WW8Num13z2"/>
    <w:rsid w:val="00426192"/>
  </w:style>
  <w:style w:type="character" w:customStyle="1" w:styleId="WW8Num13z3">
    <w:name w:val="WW8Num13z3"/>
    <w:rsid w:val="00426192"/>
  </w:style>
  <w:style w:type="character" w:customStyle="1" w:styleId="WW8Num13z4">
    <w:name w:val="WW8Num13z4"/>
    <w:rsid w:val="00426192"/>
  </w:style>
  <w:style w:type="character" w:customStyle="1" w:styleId="WW8Num13z5">
    <w:name w:val="WW8Num13z5"/>
    <w:rsid w:val="00426192"/>
  </w:style>
  <w:style w:type="character" w:customStyle="1" w:styleId="WW8Num13z6">
    <w:name w:val="WW8Num13z6"/>
    <w:rsid w:val="00426192"/>
  </w:style>
  <w:style w:type="character" w:customStyle="1" w:styleId="WW8Num13z7">
    <w:name w:val="WW8Num13z7"/>
    <w:rsid w:val="00426192"/>
  </w:style>
  <w:style w:type="character" w:customStyle="1" w:styleId="WW8Num13z8">
    <w:name w:val="WW8Num13z8"/>
    <w:rsid w:val="00426192"/>
  </w:style>
  <w:style w:type="character" w:customStyle="1" w:styleId="WW8Num14z0">
    <w:name w:val="WW8Num14z0"/>
    <w:rsid w:val="00426192"/>
    <w:rPr>
      <w:rFonts w:ascii="Symbol" w:hAnsi="Symbol" w:cs="OpenSymbol"/>
    </w:rPr>
  </w:style>
  <w:style w:type="character" w:customStyle="1" w:styleId="WW8Num14z1">
    <w:name w:val="WW8Num14z1"/>
    <w:rsid w:val="00426192"/>
  </w:style>
  <w:style w:type="character" w:customStyle="1" w:styleId="WW8Num14z2">
    <w:name w:val="WW8Num14z2"/>
    <w:rsid w:val="00426192"/>
  </w:style>
  <w:style w:type="character" w:customStyle="1" w:styleId="WW8Num14z3">
    <w:name w:val="WW8Num14z3"/>
    <w:rsid w:val="00426192"/>
  </w:style>
  <w:style w:type="character" w:customStyle="1" w:styleId="WW8Num14z4">
    <w:name w:val="WW8Num14z4"/>
    <w:rsid w:val="00426192"/>
  </w:style>
  <w:style w:type="character" w:customStyle="1" w:styleId="WW8Num14z5">
    <w:name w:val="WW8Num14z5"/>
    <w:rsid w:val="00426192"/>
  </w:style>
  <w:style w:type="character" w:customStyle="1" w:styleId="WW8Num14z6">
    <w:name w:val="WW8Num14z6"/>
    <w:rsid w:val="00426192"/>
  </w:style>
  <w:style w:type="character" w:customStyle="1" w:styleId="WW8Num14z7">
    <w:name w:val="WW8Num14z7"/>
    <w:rsid w:val="00426192"/>
  </w:style>
  <w:style w:type="character" w:customStyle="1" w:styleId="WW8Num14z8">
    <w:name w:val="WW8Num14z8"/>
    <w:rsid w:val="00426192"/>
  </w:style>
  <w:style w:type="character" w:customStyle="1" w:styleId="WW8Num15z0">
    <w:name w:val="WW8Num15z0"/>
    <w:rsid w:val="00426192"/>
  </w:style>
  <w:style w:type="character" w:customStyle="1" w:styleId="WW8Num15z1">
    <w:name w:val="WW8Num15z1"/>
    <w:rsid w:val="00426192"/>
  </w:style>
  <w:style w:type="character" w:customStyle="1" w:styleId="WW8Num15z2">
    <w:name w:val="WW8Num15z2"/>
    <w:rsid w:val="00426192"/>
  </w:style>
  <w:style w:type="character" w:customStyle="1" w:styleId="WW8Num15z3">
    <w:name w:val="WW8Num15z3"/>
    <w:rsid w:val="00426192"/>
  </w:style>
  <w:style w:type="character" w:customStyle="1" w:styleId="WW8Num15z4">
    <w:name w:val="WW8Num15z4"/>
    <w:rsid w:val="00426192"/>
  </w:style>
  <w:style w:type="character" w:customStyle="1" w:styleId="WW8Num15z5">
    <w:name w:val="WW8Num15z5"/>
    <w:rsid w:val="00426192"/>
  </w:style>
  <w:style w:type="character" w:customStyle="1" w:styleId="WW8Num15z6">
    <w:name w:val="WW8Num15z6"/>
    <w:rsid w:val="00426192"/>
  </w:style>
  <w:style w:type="character" w:customStyle="1" w:styleId="WW8Num15z7">
    <w:name w:val="WW8Num15z7"/>
    <w:rsid w:val="00426192"/>
  </w:style>
  <w:style w:type="character" w:customStyle="1" w:styleId="WW8Num15z8">
    <w:name w:val="WW8Num15z8"/>
    <w:rsid w:val="00426192"/>
  </w:style>
  <w:style w:type="character" w:customStyle="1" w:styleId="WW8Num16z0">
    <w:name w:val="WW8Num16z0"/>
    <w:rsid w:val="00426192"/>
  </w:style>
  <w:style w:type="character" w:customStyle="1" w:styleId="WW8Num16z1">
    <w:name w:val="WW8Num16z1"/>
    <w:rsid w:val="00426192"/>
  </w:style>
  <w:style w:type="character" w:customStyle="1" w:styleId="WW8Num16z2">
    <w:name w:val="WW8Num16z2"/>
    <w:rsid w:val="00426192"/>
  </w:style>
  <w:style w:type="character" w:customStyle="1" w:styleId="WW8Num16z3">
    <w:name w:val="WW8Num16z3"/>
    <w:rsid w:val="00426192"/>
  </w:style>
  <w:style w:type="character" w:customStyle="1" w:styleId="WW8Num16z4">
    <w:name w:val="WW8Num16z4"/>
    <w:rsid w:val="00426192"/>
  </w:style>
  <w:style w:type="character" w:customStyle="1" w:styleId="WW8Num16z5">
    <w:name w:val="WW8Num16z5"/>
    <w:rsid w:val="00426192"/>
  </w:style>
  <w:style w:type="character" w:customStyle="1" w:styleId="WW8Num16z6">
    <w:name w:val="WW8Num16z6"/>
    <w:rsid w:val="00426192"/>
  </w:style>
  <w:style w:type="character" w:customStyle="1" w:styleId="WW8Num16z7">
    <w:name w:val="WW8Num16z7"/>
    <w:rsid w:val="00426192"/>
  </w:style>
  <w:style w:type="character" w:customStyle="1" w:styleId="WW8Num16z8">
    <w:name w:val="WW8Num16z8"/>
    <w:rsid w:val="00426192"/>
  </w:style>
  <w:style w:type="character" w:customStyle="1" w:styleId="WW-DefaultParagraphFont111111">
    <w:name w:val="WW-Default Paragraph Font111111"/>
    <w:rsid w:val="00426192"/>
  </w:style>
  <w:style w:type="character" w:customStyle="1" w:styleId="WW-DefaultParagraphFont1111111">
    <w:name w:val="WW-Default Paragraph Font1111111"/>
    <w:rsid w:val="00426192"/>
  </w:style>
  <w:style w:type="character" w:customStyle="1" w:styleId="WW-DefaultParagraphFont11111111">
    <w:name w:val="WW-Default Paragraph Font11111111"/>
    <w:rsid w:val="00426192"/>
  </w:style>
  <w:style w:type="character" w:customStyle="1" w:styleId="WW-DefaultParagraphFont111111111">
    <w:name w:val="WW-Default Paragraph Font111111111"/>
    <w:rsid w:val="00426192"/>
  </w:style>
  <w:style w:type="character" w:customStyle="1" w:styleId="WW-DefaultParagraphFont1111111111">
    <w:name w:val="WW-Default Paragraph Font1111111111"/>
    <w:rsid w:val="00426192"/>
  </w:style>
  <w:style w:type="character" w:customStyle="1" w:styleId="WW8Num17z0">
    <w:name w:val="WW8Num17z0"/>
    <w:rsid w:val="00426192"/>
  </w:style>
  <w:style w:type="character" w:customStyle="1" w:styleId="WW8Num17z1">
    <w:name w:val="WW8Num17z1"/>
    <w:rsid w:val="00426192"/>
  </w:style>
  <w:style w:type="character" w:customStyle="1" w:styleId="WW8Num17z2">
    <w:name w:val="WW8Num17z2"/>
    <w:rsid w:val="00426192"/>
  </w:style>
  <w:style w:type="character" w:customStyle="1" w:styleId="WW8Num17z3">
    <w:name w:val="WW8Num17z3"/>
    <w:rsid w:val="00426192"/>
  </w:style>
  <w:style w:type="character" w:customStyle="1" w:styleId="WW8Num17z4">
    <w:name w:val="WW8Num17z4"/>
    <w:rsid w:val="00426192"/>
  </w:style>
  <w:style w:type="character" w:customStyle="1" w:styleId="WW8Num17z5">
    <w:name w:val="WW8Num17z5"/>
    <w:rsid w:val="00426192"/>
  </w:style>
  <w:style w:type="character" w:customStyle="1" w:styleId="WW8Num17z6">
    <w:name w:val="WW8Num17z6"/>
    <w:rsid w:val="00426192"/>
  </w:style>
  <w:style w:type="character" w:customStyle="1" w:styleId="WW8Num17z7">
    <w:name w:val="WW8Num17z7"/>
    <w:rsid w:val="00426192"/>
  </w:style>
  <w:style w:type="character" w:customStyle="1" w:styleId="WW8Num17z8">
    <w:name w:val="WW8Num17z8"/>
    <w:rsid w:val="00426192"/>
  </w:style>
  <w:style w:type="character" w:customStyle="1" w:styleId="WW8Num18z0">
    <w:name w:val="WW8Num18z0"/>
    <w:rsid w:val="00426192"/>
  </w:style>
  <w:style w:type="character" w:customStyle="1" w:styleId="WW8Num18z1">
    <w:name w:val="WW8Num18z1"/>
    <w:rsid w:val="00426192"/>
  </w:style>
  <w:style w:type="character" w:customStyle="1" w:styleId="WW8Num18z2">
    <w:name w:val="WW8Num18z2"/>
    <w:rsid w:val="00426192"/>
  </w:style>
  <w:style w:type="character" w:customStyle="1" w:styleId="WW8Num18z3">
    <w:name w:val="WW8Num18z3"/>
    <w:rsid w:val="00426192"/>
  </w:style>
  <w:style w:type="character" w:customStyle="1" w:styleId="WW8Num18z4">
    <w:name w:val="WW8Num18z4"/>
    <w:rsid w:val="00426192"/>
  </w:style>
  <w:style w:type="character" w:customStyle="1" w:styleId="WW8Num18z5">
    <w:name w:val="WW8Num18z5"/>
    <w:rsid w:val="00426192"/>
  </w:style>
  <w:style w:type="character" w:customStyle="1" w:styleId="WW8Num18z6">
    <w:name w:val="WW8Num18z6"/>
    <w:rsid w:val="00426192"/>
  </w:style>
  <w:style w:type="character" w:customStyle="1" w:styleId="WW8Num18z7">
    <w:name w:val="WW8Num18z7"/>
    <w:rsid w:val="00426192"/>
  </w:style>
  <w:style w:type="character" w:customStyle="1" w:styleId="WW8Num18z8">
    <w:name w:val="WW8Num18z8"/>
    <w:rsid w:val="00426192"/>
  </w:style>
  <w:style w:type="character" w:customStyle="1" w:styleId="WW8Num3z1">
    <w:name w:val="WW8Num3z1"/>
    <w:rsid w:val="00426192"/>
  </w:style>
  <w:style w:type="character" w:customStyle="1" w:styleId="WW8Num3z2">
    <w:name w:val="WW8Num3z2"/>
    <w:rsid w:val="00426192"/>
  </w:style>
  <w:style w:type="character" w:customStyle="1" w:styleId="WW8Num3z3">
    <w:name w:val="WW8Num3z3"/>
    <w:rsid w:val="00426192"/>
  </w:style>
  <w:style w:type="character" w:customStyle="1" w:styleId="WW8Num3z4">
    <w:name w:val="WW8Num3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26192"/>
  </w:style>
  <w:style w:type="character" w:customStyle="1" w:styleId="WW8Num3z6">
    <w:name w:val="WW8Num3z6"/>
    <w:rsid w:val="00426192"/>
  </w:style>
  <w:style w:type="character" w:customStyle="1" w:styleId="WW8Num3z7">
    <w:name w:val="WW8Num3z7"/>
    <w:rsid w:val="00426192"/>
  </w:style>
  <w:style w:type="character" w:customStyle="1" w:styleId="WW8Num3z8">
    <w:name w:val="WW8Num3z8"/>
    <w:rsid w:val="00426192"/>
  </w:style>
  <w:style w:type="character" w:customStyle="1" w:styleId="WW-DefaultParagraphFont11111111111">
    <w:name w:val="WW-Default Paragraph Font11111111111"/>
    <w:rsid w:val="00426192"/>
  </w:style>
  <w:style w:type="character" w:customStyle="1" w:styleId="WW-DefaultParagraphFont111111111111">
    <w:name w:val="WW-Default Paragraph Font111111111111"/>
    <w:rsid w:val="00426192"/>
  </w:style>
  <w:style w:type="character" w:customStyle="1" w:styleId="WW-DefaultParagraphFont1111111111111">
    <w:name w:val="WW-Default Paragraph Font1111111111111"/>
    <w:rsid w:val="00426192"/>
  </w:style>
  <w:style w:type="character" w:customStyle="1" w:styleId="WW-DefaultParagraphFont11111111111111">
    <w:name w:val="WW-Default Paragraph Font11111111111111"/>
    <w:rsid w:val="00426192"/>
  </w:style>
  <w:style w:type="character" w:customStyle="1" w:styleId="21">
    <w:name w:val="Προεπιλεγμένη γραμματοσειρά2"/>
    <w:rsid w:val="00426192"/>
  </w:style>
  <w:style w:type="character" w:customStyle="1" w:styleId="WW8Num19z0">
    <w:name w:val="WW8Num19z0"/>
    <w:rsid w:val="00426192"/>
    <w:rPr>
      <w:rFonts w:ascii="Calibri" w:hAnsi="Calibri" w:cs="Calibri"/>
    </w:rPr>
  </w:style>
  <w:style w:type="character" w:customStyle="1" w:styleId="WW8Num19z1">
    <w:name w:val="WW8Num19z1"/>
    <w:rsid w:val="00426192"/>
  </w:style>
  <w:style w:type="character" w:customStyle="1" w:styleId="WW8Num20z0">
    <w:name w:val="WW8Num20z0"/>
    <w:rsid w:val="00426192"/>
    <w:rPr>
      <w:rFonts w:ascii="Calibri" w:eastAsia="Calibri" w:hAnsi="Calibri" w:cs="Times New Roman"/>
    </w:rPr>
  </w:style>
  <w:style w:type="character" w:customStyle="1" w:styleId="WW8Num20z1">
    <w:name w:val="WW8Num20z1"/>
    <w:rsid w:val="00426192"/>
    <w:rPr>
      <w:rFonts w:ascii="Courier New" w:hAnsi="Courier New" w:cs="Courier New"/>
    </w:rPr>
  </w:style>
  <w:style w:type="character" w:customStyle="1" w:styleId="WW8Num20z2">
    <w:name w:val="WW8Num20z2"/>
    <w:rsid w:val="00426192"/>
    <w:rPr>
      <w:rFonts w:ascii="Wingdings" w:hAnsi="Wingdings" w:cs="Wingdings"/>
    </w:rPr>
  </w:style>
  <w:style w:type="character" w:customStyle="1" w:styleId="WW8Num20z3">
    <w:name w:val="WW8Num20z3"/>
    <w:rsid w:val="00426192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426192"/>
  </w:style>
  <w:style w:type="character" w:customStyle="1" w:styleId="WW8Num19z2">
    <w:name w:val="WW8Num19z2"/>
    <w:rsid w:val="00426192"/>
  </w:style>
  <w:style w:type="character" w:customStyle="1" w:styleId="WW8Num19z3">
    <w:name w:val="WW8Num19z3"/>
    <w:rsid w:val="00426192"/>
  </w:style>
  <w:style w:type="character" w:customStyle="1" w:styleId="WW8Num19z4">
    <w:name w:val="WW8Num19z4"/>
    <w:rsid w:val="00426192"/>
  </w:style>
  <w:style w:type="character" w:customStyle="1" w:styleId="WW8Num19z5">
    <w:name w:val="WW8Num19z5"/>
    <w:rsid w:val="00426192"/>
  </w:style>
  <w:style w:type="character" w:customStyle="1" w:styleId="WW8Num19z6">
    <w:name w:val="WW8Num19z6"/>
    <w:rsid w:val="00426192"/>
  </w:style>
  <w:style w:type="character" w:customStyle="1" w:styleId="WW8Num19z7">
    <w:name w:val="WW8Num19z7"/>
    <w:rsid w:val="00426192"/>
  </w:style>
  <w:style w:type="character" w:customStyle="1" w:styleId="WW8Num19z8">
    <w:name w:val="WW8Num19z8"/>
    <w:rsid w:val="00426192"/>
  </w:style>
  <w:style w:type="character" w:customStyle="1" w:styleId="WW8Num20z4">
    <w:name w:val="WW8Num20z4"/>
    <w:rsid w:val="00426192"/>
  </w:style>
  <w:style w:type="character" w:customStyle="1" w:styleId="WW8Num20z5">
    <w:name w:val="WW8Num20z5"/>
    <w:rsid w:val="00426192"/>
  </w:style>
  <w:style w:type="character" w:customStyle="1" w:styleId="WW8Num20z6">
    <w:name w:val="WW8Num20z6"/>
    <w:rsid w:val="00426192"/>
  </w:style>
  <w:style w:type="character" w:customStyle="1" w:styleId="WW8Num20z7">
    <w:name w:val="WW8Num20z7"/>
    <w:rsid w:val="00426192"/>
  </w:style>
  <w:style w:type="character" w:customStyle="1" w:styleId="WW8Num20z8">
    <w:name w:val="WW8Num20z8"/>
    <w:rsid w:val="00426192"/>
  </w:style>
  <w:style w:type="character" w:customStyle="1" w:styleId="WW-DefaultParagraphFont1111111111111111">
    <w:name w:val="WW-Default Paragraph Font1111111111111111"/>
    <w:rsid w:val="00426192"/>
  </w:style>
  <w:style w:type="character" w:customStyle="1" w:styleId="WW-DefaultParagraphFont11111111111111111">
    <w:name w:val="WW-Default Paragraph Font11111111111111111"/>
    <w:rsid w:val="00426192"/>
  </w:style>
  <w:style w:type="character" w:customStyle="1" w:styleId="WW8Num21z0">
    <w:name w:val="WW8Num21z0"/>
    <w:rsid w:val="00426192"/>
    <w:rPr>
      <w:rFonts w:ascii="Calibri" w:eastAsia="Times New Roman" w:hAnsi="Calibri" w:cs="Calibri"/>
    </w:rPr>
  </w:style>
  <w:style w:type="character" w:customStyle="1" w:styleId="WW8Num21z1">
    <w:name w:val="WW8Num21z1"/>
    <w:rsid w:val="00426192"/>
    <w:rPr>
      <w:rFonts w:ascii="Courier New" w:hAnsi="Courier New" w:cs="Courier New"/>
    </w:rPr>
  </w:style>
  <w:style w:type="character" w:customStyle="1" w:styleId="WW8Num21z2">
    <w:name w:val="WW8Num21z2"/>
    <w:rsid w:val="00426192"/>
    <w:rPr>
      <w:rFonts w:ascii="Wingdings" w:hAnsi="Wingdings" w:cs="Wingdings"/>
    </w:rPr>
  </w:style>
  <w:style w:type="character" w:customStyle="1" w:styleId="WW8Num21z3">
    <w:name w:val="WW8Num21z3"/>
    <w:rsid w:val="00426192"/>
    <w:rPr>
      <w:rFonts w:ascii="Symbol" w:hAnsi="Symbol" w:cs="Symbol"/>
    </w:rPr>
  </w:style>
  <w:style w:type="character" w:customStyle="1" w:styleId="WW8Num22z0">
    <w:name w:val="WW8Num22z0"/>
    <w:rsid w:val="00426192"/>
    <w:rPr>
      <w:rFonts w:ascii="Symbol" w:hAnsi="Symbol" w:cs="Symbol"/>
    </w:rPr>
  </w:style>
  <w:style w:type="character" w:customStyle="1" w:styleId="WW8Num22z1">
    <w:name w:val="WW8Num22z1"/>
    <w:rsid w:val="00426192"/>
    <w:rPr>
      <w:rFonts w:ascii="Courier New" w:hAnsi="Courier New" w:cs="Courier New"/>
    </w:rPr>
  </w:style>
  <w:style w:type="character" w:customStyle="1" w:styleId="WW8Num22z2">
    <w:name w:val="WW8Num22z2"/>
    <w:rsid w:val="00426192"/>
    <w:rPr>
      <w:rFonts w:ascii="Wingdings" w:hAnsi="Wingdings" w:cs="Wingdings"/>
    </w:rPr>
  </w:style>
  <w:style w:type="character" w:customStyle="1" w:styleId="WW8Num23z0">
    <w:name w:val="WW8Num23z0"/>
    <w:rsid w:val="00426192"/>
    <w:rPr>
      <w:rFonts w:ascii="Calibri" w:eastAsia="Times New Roman" w:hAnsi="Calibri" w:cs="Calibri"/>
    </w:rPr>
  </w:style>
  <w:style w:type="character" w:customStyle="1" w:styleId="WW8Num23z1">
    <w:name w:val="WW8Num23z1"/>
    <w:rsid w:val="00426192"/>
    <w:rPr>
      <w:rFonts w:ascii="Courier New" w:hAnsi="Courier New" w:cs="Courier New"/>
    </w:rPr>
  </w:style>
  <w:style w:type="character" w:customStyle="1" w:styleId="WW8Num23z2">
    <w:name w:val="WW8Num23z2"/>
    <w:rsid w:val="00426192"/>
    <w:rPr>
      <w:rFonts w:ascii="Wingdings" w:hAnsi="Wingdings" w:cs="Wingdings"/>
    </w:rPr>
  </w:style>
  <w:style w:type="character" w:customStyle="1" w:styleId="WW8Num23z3">
    <w:name w:val="WW8Num23z3"/>
    <w:rsid w:val="00426192"/>
    <w:rPr>
      <w:rFonts w:ascii="Symbol" w:hAnsi="Symbol" w:cs="Symbol"/>
    </w:rPr>
  </w:style>
  <w:style w:type="character" w:customStyle="1" w:styleId="WW8Num24z0">
    <w:name w:val="WW8Num24z0"/>
    <w:rsid w:val="00426192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26192"/>
    <w:rPr>
      <w:rFonts w:ascii="Courier New" w:hAnsi="Courier New" w:cs="Courier New"/>
    </w:rPr>
  </w:style>
  <w:style w:type="character" w:customStyle="1" w:styleId="WW8Num24z2">
    <w:name w:val="WW8Num24z2"/>
    <w:rsid w:val="00426192"/>
    <w:rPr>
      <w:rFonts w:ascii="Wingdings" w:hAnsi="Wingdings" w:cs="Wingdings"/>
    </w:rPr>
  </w:style>
  <w:style w:type="character" w:customStyle="1" w:styleId="WW8Num25z0">
    <w:name w:val="WW8Num25z0"/>
    <w:rsid w:val="00426192"/>
    <w:rPr>
      <w:rFonts w:ascii="Symbol" w:hAnsi="Symbol" w:cs="Symbol"/>
    </w:rPr>
  </w:style>
  <w:style w:type="character" w:customStyle="1" w:styleId="WW8Num25z1">
    <w:name w:val="WW8Num25z1"/>
    <w:rsid w:val="00426192"/>
    <w:rPr>
      <w:rFonts w:ascii="Courier New" w:hAnsi="Courier New" w:cs="Courier New"/>
    </w:rPr>
  </w:style>
  <w:style w:type="character" w:customStyle="1" w:styleId="WW8Num25z2">
    <w:name w:val="WW8Num25z2"/>
    <w:rsid w:val="00426192"/>
    <w:rPr>
      <w:rFonts w:ascii="Wingdings" w:hAnsi="Wingdings" w:cs="Wingdings"/>
    </w:rPr>
  </w:style>
  <w:style w:type="character" w:customStyle="1" w:styleId="WW8Num26z0">
    <w:name w:val="WW8Num26z0"/>
    <w:rsid w:val="00426192"/>
    <w:rPr>
      <w:rFonts w:ascii="Symbol" w:hAnsi="Symbol" w:cs="Symbol"/>
    </w:rPr>
  </w:style>
  <w:style w:type="character" w:customStyle="1" w:styleId="WW8Num26z1">
    <w:name w:val="WW8Num26z1"/>
    <w:rsid w:val="00426192"/>
    <w:rPr>
      <w:rFonts w:ascii="Courier New" w:hAnsi="Courier New" w:cs="Courier New"/>
    </w:rPr>
  </w:style>
  <w:style w:type="character" w:customStyle="1" w:styleId="WW8Num26z2">
    <w:name w:val="WW8Num26z2"/>
    <w:rsid w:val="00426192"/>
    <w:rPr>
      <w:rFonts w:ascii="Wingdings" w:hAnsi="Wingdings" w:cs="Wingdings"/>
    </w:rPr>
  </w:style>
  <w:style w:type="character" w:customStyle="1" w:styleId="WW8Num27z0">
    <w:name w:val="WW8Num27z0"/>
    <w:rsid w:val="00426192"/>
    <w:rPr>
      <w:rFonts w:ascii="Calibri" w:eastAsia="Times New Roman" w:hAnsi="Calibri" w:cs="Calibri"/>
    </w:rPr>
  </w:style>
  <w:style w:type="character" w:customStyle="1" w:styleId="WW8Num27z1">
    <w:name w:val="WW8Num27z1"/>
    <w:rsid w:val="00426192"/>
    <w:rPr>
      <w:rFonts w:ascii="Courier New" w:hAnsi="Courier New" w:cs="Courier New"/>
    </w:rPr>
  </w:style>
  <w:style w:type="character" w:customStyle="1" w:styleId="WW8Num27z2">
    <w:name w:val="WW8Num27z2"/>
    <w:rsid w:val="00426192"/>
    <w:rPr>
      <w:rFonts w:ascii="Wingdings" w:hAnsi="Wingdings" w:cs="Wingdings"/>
    </w:rPr>
  </w:style>
  <w:style w:type="character" w:customStyle="1" w:styleId="WW8Num27z3">
    <w:name w:val="WW8Num27z3"/>
    <w:rsid w:val="00426192"/>
    <w:rPr>
      <w:rFonts w:ascii="Symbol" w:hAnsi="Symbol" w:cs="Symbol"/>
    </w:rPr>
  </w:style>
  <w:style w:type="character" w:customStyle="1" w:styleId="WW8Num28z0">
    <w:name w:val="WW8Num28z0"/>
    <w:rsid w:val="00426192"/>
    <w:rPr>
      <w:rFonts w:ascii="Symbol" w:hAnsi="Symbol" w:cs="Symbol"/>
    </w:rPr>
  </w:style>
  <w:style w:type="character" w:customStyle="1" w:styleId="WW8Num28z1">
    <w:name w:val="WW8Num28z1"/>
    <w:rsid w:val="00426192"/>
    <w:rPr>
      <w:rFonts w:ascii="Courier New" w:hAnsi="Courier New" w:cs="Courier New"/>
    </w:rPr>
  </w:style>
  <w:style w:type="character" w:customStyle="1" w:styleId="WW8Num28z2">
    <w:name w:val="WW8Num28z2"/>
    <w:rsid w:val="00426192"/>
    <w:rPr>
      <w:rFonts w:ascii="Wingdings" w:hAnsi="Wingdings" w:cs="Wingdings"/>
    </w:rPr>
  </w:style>
  <w:style w:type="character" w:customStyle="1" w:styleId="WW8Num29z0">
    <w:name w:val="WW8Num29z0"/>
    <w:rsid w:val="00426192"/>
    <w:rPr>
      <w:rFonts w:ascii="Calibri" w:eastAsia="Times New Roman" w:hAnsi="Calibri" w:cs="Calibri"/>
    </w:rPr>
  </w:style>
  <w:style w:type="character" w:customStyle="1" w:styleId="WW8Num29z1">
    <w:name w:val="WW8Num29z1"/>
    <w:rsid w:val="00426192"/>
    <w:rPr>
      <w:rFonts w:ascii="Courier New" w:hAnsi="Courier New" w:cs="Courier New"/>
    </w:rPr>
  </w:style>
  <w:style w:type="character" w:customStyle="1" w:styleId="WW8Num29z2">
    <w:name w:val="WW8Num29z2"/>
    <w:rsid w:val="00426192"/>
    <w:rPr>
      <w:rFonts w:ascii="Wingdings" w:hAnsi="Wingdings" w:cs="Wingdings"/>
    </w:rPr>
  </w:style>
  <w:style w:type="character" w:customStyle="1" w:styleId="WW8Num29z3">
    <w:name w:val="WW8Num29z3"/>
    <w:rsid w:val="00426192"/>
    <w:rPr>
      <w:rFonts w:ascii="Symbol" w:hAnsi="Symbol" w:cs="Symbol"/>
    </w:rPr>
  </w:style>
  <w:style w:type="character" w:customStyle="1" w:styleId="WW8Num30z0">
    <w:name w:val="WW8Num30z0"/>
    <w:rsid w:val="00426192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26192"/>
    <w:rPr>
      <w:rFonts w:ascii="Courier New" w:hAnsi="Courier New" w:cs="Courier New"/>
    </w:rPr>
  </w:style>
  <w:style w:type="character" w:customStyle="1" w:styleId="WW8Num30z2">
    <w:name w:val="WW8Num30z2"/>
    <w:rsid w:val="00426192"/>
    <w:rPr>
      <w:rFonts w:ascii="Wingdings" w:hAnsi="Wingdings" w:cs="Wingdings"/>
    </w:rPr>
  </w:style>
  <w:style w:type="character" w:customStyle="1" w:styleId="WW8Num31z0">
    <w:name w:val="WW8Num31z0"/>
    <w:rsid w:val="00426192"/>
    <w:rPr>
      <w:rFonts w:cs="Times New Roman"/>
    </w:rPr>
  </w:style>
  <w:style w:type="character" w:customStyle="1" w:styleId="WW8Num32z0">
    <w:name w:val="WW8Num32z0"/>
    <w:rsid w:val="00426192"/>
  </w:style>
  <w:style w:type="character" w:customStyle="1" w:styleId="WW8Num32z1">
    <w:name w:val="WW8Num32z1"/>
    <w:rsid w:val="00426192"/>
  </w:style>
  <w:style w:type="character" w:customStyle="1" w:styleId="WW8Num32z2">
    <w:name w:val="WW8Num32z2"/>
    <w:rsid w:val="00426192"/>
  </w:style>
  <w:style w:type="character" w:customStyle="1" w:styleId="WW8Num32z3">
    <w:name w:val="WW8Num32z3"/>
    <w:rsid w:val="00426192"/>
  </w:style>
  <w:style w:type="character" w:customStyle="1" w:styleId="WW8Num32z4">
    <w:name w:val="WW8Num32z4"/>
    <w:rsid w:val="00426192"/>
  </w:style>
  <w:style w:type="character" w:customStyle="1" w:styleId="WW8Num32z5">
    <w:name w:val="WW8Num32z5"/>
    <w:rsid w:val="00426192"/>
  </w:style>
  <w:style w:type="character" w:customStyle="1" w:styleId="WW8Num32z6">
    <w:name w:val="WW8Num32z6"/>
    <w:rsid w:val="00426192"/>
  </w:style>
  <w:style w:type="character" w:customStyle="1" w:styleId="WW8Num32z7">
    <w:name w:val="WW8Num32z7"/>
    <w:rsid w:val="00426192"/>
  </w:style>
  <w:style w:type="character" w:customStyle="1" w:styleId="WW8Num32z8">
    <w:name w:val="WW8Num32z8"/>
    <w:rsid w:val="00426192"/>
  </w:style>
  <w:style w:type="character" w:customStyle="1" w:styleId="WW8Num33z0">
    <w:name w:val="WW8Num33z0"/>
    <w:rsid w:val="00426192"/>
    <w:rPr>
      <w:rFonts w:ascii="Symbol" w:eastAsia="Calibri" w:hAnsi="Symbol" w:cs="Symbol"/>
    </w:rPr>
  </w:style>
  <w:style w:type="character" w:customStyle="1" w:styleId="WW8Num33z1">
    <w:name w:val="WW8Num33z1"/>
    <w:rsid w:val="00426192"/>
    <w:rPr>
      <w:rFonts w:ascii="Courier New" w:hAnsi="Courier New" w:cs="Courier New"/>
    </w:rPr>
  </w:style>
  <w:style w:type="character" w:customStyle="1" w:styleId="WW8Num33z2">
    <w:name w:val="WW8Num33z2"/>
    <w:rsid w:val="00426192"/>
    <w:rPr>
      <w:rFonts w:ascii="Wingdings" w:hAnsi="Wingdings" w:cs="Wingdings"/>
    </w:rPr>
  </w:style>
  <w:style w:type="character" w:customStyle="1" w:styleId="WW8Num34z0">
    <w:name w:val="WW8Num34z0"/>
    <w:rsid w:val="00426192"/>
    <w:rPr>
      <w:rFonts w:ascii="Symbol" w:hAnsi="Symbol" w:cs="Symbol"/>
    </w:rPr>
  </w:style>
  <w:style w:type="character" w:customStyle="1" w:styleId="WW8Num34z1">
    <w:name w:val="WW8Num34z1"/>
    <w:rsid w:val="00426192"/>
    <w:rPr>
      <w:rFonts w:ascii="Courier New" w:hAnsi="Courier New" w:cs="Courier New"/>
    </w:rPr>
  </w:style>
  <w:style w:type="character" w:customStyle="1" w:styleId="WW8Num34z2">
    <w:name w:val="WW8Num34z2"/>
    <w:rsid w:val="00426192"/>
    <w:rPr>
      <w:rFonts w:ascii="Wingdings" w:hAnsi="Wingdings" w:cs="Wingdings"/>
    </w:rPr>
  </w:style>
  <w:style w:type="character" w:customStyle="1" w:styleId="WW8Num35z0">
    <w:name w:val="WW8Num35z0"/>
    <w:rsid w:val="00426192"/>
    <w:rPr>
      <w:rFonts w:ascii="Calibri" w:eastAsia="Times New Roman" w:hAnsi="Calibri" w:cs="Calibri"/>
    </w:rPr>
  </w:style>
  <w:style w:type="character" w:customStyle="1" w:styleId="WW8Num35z1">
    <w:name w:val="WW8Num35z1"/>
    <w:rsid w:val="00426192"/>
    <w:rPr>
      <w:rFonts w:ascii="Courier New" w:hAnsi="Courier New" w:cs="Courier New"/>
    </w:rPr>
  </w:style>
  <w:style w:type="character" w:customStyle="1" w:styleId="WW8Num35z2">
    <w:name w:val="WW8Num35z2"/>
    <w:rsid w:val="00426192"/>
    <w:rPr>
      <w:rFonts w:ascii="Wingdings" w:hAnsi="Wingdings" w:cs="Wingdings"/>
    </w:rPr>
  </w:style>
  <w:style w:type="character" w:customStyle="1" w:styleId="WW8Num35z3">
    <w:name w:val="WW8Num35z3"/>
    <w:rsid w:val="00426192"/>
    <w:rPr>
      <w:rFonts w:ascii="Symbol" w:hAnsi="Symbol" w:cs="Symbol"/>
    </w:rPr>
  </w:style>
  <w:style w:type="character" w:customStyle="1" w:styleId="WW8Num36z0">
    <w:name w:val="WW8Num36z0"/>
    <w:rsid w:val="00426192"/>
    <w:rPr>
      <w:lang w:val="el-GR"/>
    </w:rPr>
  </w:style>
  <w:style w:type="character" w:customStyle="1" w:styleId="WW8Num36z1">
    <w:name w:val="WW8Num36z1"/>
    <w:rsid w:val="00426192"/>
  </w:style>
  <w:style w:type="character" w:customStyle="1" w:styleId="WW8Num36z2">
    <w:name w:val="WW8Num36z2"/>
    <w:rsid w:val="00426192"/>
  </w:style>
  <w:style w:type="character" w:customStyle="1" w:styleId="WW8Num36z3">
    <w:name w:val="WW8Num36z3"/>
    <w:rsid w:val="00426192"/>
  </w:style>
  <w:style w:type="character" w:customStyle="1" w:styleId="WW8Num36z4">
    <w:name w:val="WW8Num36z4"/>
    <w:rsid w:val="00426192"/>
  </w:style>
  <w:style w:type="character" w:customStyle="1" w:styleId="WW8Num36z5">
    <w:name w:val="WW8Num36z5"/>
    <w:rsid w:val="00426192"/>
  </w:style>
  <w:style w:type="character" w:customStyle="1" w:styleId="WW8Num36z6">
    <w:name w:val="WW8Num36z6"/>
    <w:rsid w:val="00426192"/>
  </w:style>
  <w:style w:type="character" w:customStyle="1" w:styleId="WW8Num36z7">
    <w:name w:val="WW8Num36z7"/>
    <w:rsid w:val="00426192"/>
  </w:style>
  <w:style w:type="character" w:customStyle="1" w:styleId="WW8Num36z8">
    <w:name w:val="WW8Num36z8"/>
    <w:rsid w:val="00426192"/>
  </w:style>
  <w:style w:type="character" w:customStyle="1" w:styleId="WW8Num37z0">
    <w:name w:val="WW8Num37z0"/>
    <w:rsid w:val="00426192"/>
    <w:rPr>
      <w:rFonts w:ascii="Calibri" w:eastAsia="Times New Roman" w:hAnsi="Calibri" w:cs="Calibri"/>
    </w:rPr>
  </w:style>
  <w:style w:type="character" w:customStyle="1" w:styleId="WW8Num37z1">
    <w:name w:val="WW8Num37z1"/>
    <w:rsid w:val="00426192"/>
    <w:rPr>
      <w:rFonts w:ascii="Courier New" w:hAnsi="Courier New" w:cs="Courier New"/>
    </w:rPr>
  </w:style>
  <w:style w:type="character" w:customStyle="1" w:styleId="WW8Num37z2">
    <w:name w:val="WW8Num37z2"/>
    <w:rsid w:val="00426192"/>
    <w:rPr>
      <w:rFonts w:ascii="Wingdings" w:hAnsi="Wingdings" w:cs="Wingdings"/>
    </w:rPr>
  </w:style>
  <w:style w:type="character" w:customStyle="1" w:styleId="WW8Num37z3">
    <w:name w:val="WW8Num37z3"/>
    <w:rsid w:val="00426192"/>
    <w:rPr>
      <w:rFonts w:ascii="Symbol" w:hAnsi="Symbol" w:cs="Symbol"/>
    </w:rPr>
  </w:style>
  <w:style w:type="character" w:customStyle="1" w:styleId="WW8Num38z0">
    <w:name w:val="WW8Num38z0"/>
    <w:rsid w:val="00426192"/>
  </w:style>
  <w:style w:type="character" w:customStyle="1" w:styleId="WW8Num38z1">
    <w:name w:val="WW8Num38z1"/>
    <w:rsid w:val="00426192"/>
  </w:style>
  <w:style w:type="character" w:customStyle="1" w:styleId="WW8Num38z2">
    <w:name w:val="WW8Num38z2"/>
    <w:rsid w:val="00426192"/>
  </w:style>
  <w:style w:type="character" w:customStyle="1" w:styleId="WW8Num38z3">
    <w:name w:val="WW8Num38z3"/>
    <w:rsid w:val="00426192"/>
  </w:style>
  <w:style w:type="character" w:customStyle="1" w:styleId="WW8Num38z4">
    <w:name w:val="WW8Num38z4"/>
    <w:rsid w:val="00426192"/>
  </w:style>
  <w:style w:type="character" w:customStyle="1" w:styleId="WW8Num38z5">
    <w:name w:val="WW8Num38z5"/>
    <w:rsid w:val="00426192"/>
  </w:style>
  <w:style w:type="character" w:customStyle="1" w:styleId="WW8Num38z6">
    <w:name w:val="WW8Num38z6"/>
    <w:rsid w:val="00426192"/>
  </w:style>
  <w:style w:type="character" w:customStyle="1" w:styleId="WW8Num38z7">
    <w:name w:val="WW8Num38z7"/>
    <w:rsid w:val="00426192"/>
  </w:style>
  <w:style w:type="character" w:customStyle="1" w:styleId="WW8Num38z8">
    <w:name w:val="WW8Num38z8"/>
    <w:rsid w:val="00426192"/>
  </w:style>
  <w:style w:type="character" w:customStyle="1" w:styleId="WW-DefaultParagraphFont111111111111111111">
    <w:name w:val="WW-Default Paragraph Font111111111111111111"/>
    <w:rsid w:val="00426192"/>
  </w:style>
  <w:style w:type="character" w:customStyle="1" w:styleId="WW8Num4z1">
    <w:name w:val="WW8Num4z1"/>
    <w:rsid w:val="00426192"/>
    <w:rPr>
      <w:rFonts w:cs="Times New Roman"/>
    </w:rPr>
  </w:style>
  <w:style w:type="character" w:customStyle="1" w:styleId="WW8Num5z1">
    <w:name w:val="WW8Num5z1"/>
    <w:rsid w:val="00426192"/>
    <w:rPr>
      <w:rFonts w:cs="Times New Roman"/>
    </w:rPr>
  </w:style>
  <w:style w:type="character" w:customStyle="1" w:styleId="WW8Num29z4">
    <w:name w:val="WW8Num29z4"/>
    <w:rsid w:val="00426192"/>
  </w:style>
  <w:style w:type="character" w:customStyle="1" w:styleId="WW8Num29z5">
    <w:name w:val="WW8Num29z5"/>
    <w:rsid w:val="00426192"/>
  </w:style>
  <w:style w:type="character" w:customStyle="1" w:styleId="WW8Num29z6">
    <w:name w:val="WW8Num29z6"/>
    <w:rsid w:val="00426192"/>
  </w:style>
  <w:style w:type="character" w:customStyle="1" w:styleId="WW8Num29z7">
    <w:name w:val="WW8Num29z7"/>
    <w:rsid w:val="00426192"/>
  </w:style>
  <w:style w:type="character" w:customStyle="1" w:styleId="WW8Num29z8">
    <w:name w:val="WW8Num29z8"/>
    <w:rsid w:val="00426192"/>
  </w:style>
  <w:style w:type="character" w:customStyle="1" w:styleId="WW8Num30z3">
    <w:name w:val="WW8Num30z3"/>
    <w:rsid w:val="00426192"/>
    <w:rPr>
      <w:rFonts w:ascii="Symbol" w:hAnsi="Symbol" w:cs="Symbol"/>
    </w:rPr>
  </w:style>
  <w:style w:type="character" w:customStyle="1" w:styleId="WW8Num31z1">
    <w:name w:val="WW8Num31z1"/>
    <w:rsid w:val="00426192"/>
  </w:style>
  <w:style w:type="character" w:customStyle="1" w:styleId="WW8Num31z2">
    <w:name w:val="WW8Num31z2"/>
    <w:rsid w:val="00426192"/>
  </w:style>
  <w:style w:type="character" w:customStyle="1" w:styleId="WW8Num31z3">
    <w:name w:val="WW8Num31z3"/>
    <w:rsid w:val="00426192"/>
  </w:style>
  <w:style w:type="character" w:customStyle="1" w:styleId="WW8Num31z4">
    <w:name w:val="WW8Num31z4"/>
    <w:rsid w:val="00426192"/>
  </w:style>
  <w:style w:type="character" w:customStyle="1" w:styleId="WW8Num31z5">
    <w:name w:val="WW8Num31z5"/>
    <w:rsid w:val="00426192"/>
  </w:style>
  <w:style w:type="character" w:customStyle="1" w:styleId="WW8Num31z6">
    <w:name w:val="WW8Num31z6"/>
    <w:rsid w:val="00426192"/>
  </w:style>
  <w:style w:type="character" w:customStyle="1" w:styleId="WW8Num31z7">
    <w:name w:val="WW8Num31z7"/>
    <w:rsid w:val="00426192"/>
  </w:style>
  <w:style w:type="character" w:customStyle="1" w:styleId="WW8Num31z8">
    <w:name w:val="WW8Num31z8"/>
    <w:rsid w:val="00426192"/>
  </w:style>
  <w:style w:type="character" w:customStyle="1" w:styleId="WW8Num39z0">
    <w:name w:val="WW8Num39z0"/>
    <w:rsid w:val="00426192"/>
    <w:rPr>
      <w:rFonts w:ascii="Calibri" w:eastAsia="Times New Roman" w:hAnsi="Calibri" w:cs="Calibri"/>
    </w:rPr>
  </w:style>
  <w:style w:type="character" w:customStyle="1" w:styleId="WW8Num39z1">
    <w:name w:val="WW8Num39z1"/>
    <w:rsid w:val="00426192"/>
    <w:rPr>
      <w:rFonts w:ascii="Courier New" w:hAnsi="Courier New" w:cs="Courier New"/>
    </w:rPr>
  </w:style>
  <w:style w:type="character" w:customStyle="1" w:styleId="WW8Num39z2">
    <w:name w:val="WW8Num39z2"/>
    <w:rsid w:val="00426192"/>
    <w:rPr>
      <w:rFonts w:ascii="Wingdings" w:hAnsi="Wingdings" w:cs="Wingdings"/>
    </w:rPr>
  </w:style>
  <w:style w:type="character" w:customStyle="1" w:styleId="WW8Num39z3">
    <w:name w:val="WW8Num39z3"/>
    <w:rsid w:val="00426192"/>
    <w:rPr>
      <w:rFonts w:ascii="Symbol" w:hAnsi="Symbol" w:cs="Symbol"/>
    </w:rPr>
  </w:style>
  <w:style w:type="character" w:customStyle="1" w:styleId="WW8Num40z0">
    <w:name w:val="WW8Num40z0"/>
    <w:rsid w:val="00426192"/>
    <w:rPr>
      <w:rFonts w:ascii="Symbol" w:hAnsi="Symbol" w:cs="Symbol"/>
    </w:rPr>
  </w:style>
  <w:style w:type="character" w:customStyle="1" w:styleId="WW8Num40z1">
    <w:name w:val="WW8Num40z1"/>
    <w:rsid w:val="00426192"/>
    <w:rPr>
      <w:rFonts w:ascii="Courier New" w:hAnsi="Courier New" w:cs="Courier New"/>
    </w:rPr>
  </w:style>
  <w:style w:type="character" w:customStyle="1" w:styleId="WW8Num40z2">
    <w:name w:val="WW8Num40z2"/>
    <w:rsid w:val="00426192"/>
    <w:rPr>
      <w:rFonts w:ascii="Wingdings" w:hAnsi="Wingdings" w:cs="Wingdings"/>
    </w:rPr>
  </w:style>
  <w:style w:type="character" w:customStyle="1" w:styleId="WW8Num41z0">
    <w:name w:val="WW8Num41z0"/>
    <w:rsid w:val="00426192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26192"/>
    <w:rPr>
      <w:rFonts w:cs="Times New Roman"/>
    </w:rPr>
  </w:style>
  <w:style w:type="character" w:customStyle="1" w:styleId="WW8Num41z2">
    <w:name w:val="WW8Num41z2"/>
    <w:rsid w:val="00426192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26192"/>
  </w:style>
  <w:style w:type="character" w:customStyle="1" w:styleId="Heading1Char">
    <w:name w:val="Heading 1 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26192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26192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26192"/>
    <w:rPr>
      <w:sz w:val="24"/>
      <w:szCs w:val="24"/>
      <w:lang w:val="en-GB"/>
    </w:rPr>
  </w:style>
  <w:style w:type="character" w:customStyle="1" w:styleId="FooterChar">
    <w:name w:val="Footer Char"/>
    <w:rsid w:val="00426192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426192"/>
    <w:rPr>
      <w:sz w:val="16"/>
    </w:rPr>
  </w:style>
  <w:style w:type="character" w:styleId="-">
    <w:name w:val="Hyperlink"/>
    <w:uiPriority w:val="99"/>
    <w:rsid w:val="00426192"/>
    <w:rPr>
      <w:color w:val="0000FF"/>
      <w:u w:val="single"/>
    </w:rPr>
  </w:style>
  <w:style w:type="character" w:customStyle="1" w:styleId="HeaderChar">
    <w:name w:val="Header Char"/>
    <w:rsid w:val="00426192"/>
    <w:rPr>
      <w:rFonts w:cs="Times New Roman"/>
      <w:sz w:val="24"/>
      <w:szCs w:val="24"/>
      <w:lang w:val="en-GB"/>
    </w:rPr>
  </w:style>
  <w:style w:type="character" w:styleId="a4">
    <w:name w:val="page number"/>
    <w:rsid w:val="00426192"/>
    <w:rPr>
      <w:rFonts w:cs="Times New Roman"/>
    </w:rPr>
  </w:style>
  <w:style w:type="character" w:customStyle="1" w:styleId="BalloonTextChar">
    <w:name w:val="Balloon Text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26192"/>
    <w:rPr>
      <w:rFonts w:cs="Times New Roman"/>
      <w:lang w:val="en-GB"/>
    </w:rPr>
  </w:style>
  <w:style w:type="character" w:customStyle="1" w:styleId="CommentSubjectChar">
    <w:name w:val="Comment Subject Char"/>
    <w:rsid w:val="00426192"/>
    <w:rPr>
      <w:rFonts w:cs="Times New Roman"/>
      <w:b/>
      <w:bCs/>
      <w:lang w:val="en-GB"/>
    </w:rPr>
  </w:style>
  <w:style w:type="character" w:customStyle="1" w:styleId="BodyTextChar">
    <w:name w:val="Body Text Char"/>
    <w:rsid w:val="00426192"/>
    <w:rPr>
      <w:rFonts w:cs="Times New Roman"/>
      <w:sz w:val="24"/>
      <w:szCs w:val="24"/>
      <w:lang w:val="en-GB"/>
    </w:rPr>
  </w:style>
  <w:style w:type="character" w:styleId="a5">
    <w:name w:val="Placeholder Text"/>
    <w:rsid w:val="00426192"/>
    <w:rPr>
      <w:rFonts w:cs="Times New Roman"/>
      <w:color w:val="808080"/>
    </w:rPr>
  </w:style>
  <w:style w:type="character" w:customStyle="1" w:styleId="a6">
    <w:name w:val="Χαρακτήρες υποσημείωσης"/>
    <w:rsid w:val="00426192"/>
    <w:rPr>
      <w:rFonts w:cs="Times New Roman"/>
      <w:vertAlign w:val="superscript"/>
    </w:rPr>
  </w:style>
  <w:style w:type="character" w:customStyle="1" w:styleId="FootnoteTextChar">
    <w:name w:val="Footnote Text Char"/>
    <w:rsid w:val="00426192"/>
    <w:rPr>
      <w:rFonts w:ascii="Calibri" w:hAnsi="Calibri" w:cs="Times New Roman"/>
    </w:rPr>
  </w:style>
  <w:style w:type="character" w:customStyle="1" w:styleId="Heading3Char">
    <w:name w:val="Heading 3 Char"/>
    <w:rsid w:val="00426192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26192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26192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26192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26192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26192"/>
    <w:rPr>
      <w:vertAlign w:val="superscript"/>
    </w:rPr>
  </w:style>
  <w:style w:type="character" w:customStyle="1" w:styleId="FootnoteReference2">
    <w:name w:val="Footnote Reference2"/>
    <w:rsid w:val="00426192"/>
    <w:rPr>
      <w:vertAlign w:val="superscript"/>
    </w:rPr>
  </w:style>
  <w:style w:type="character" w:customStyle="1" w:styleId="EndnoteReference1">
    <w:name w:val="Endnote Reference1"/>
    <w:rsid w:val="00426192"/>
    <w:rPr>
      <w:vertAlign w:val="superscript"/>
    </w:rPr>
  </w:style>
  <w:style w:type="character" w:customStyle="1" w:styleId="a8">
    <w:name w:val="Κουκκίδες"/>
    <w:rsid w:val="00426192"/>
    <w:rPr>
      <w:rFonts w:ascii="OpenSymbol" w:eastAsia="OpenSymbol" w:hAnsi="OpenSymbol" w:cs="OpenSymbol"/>
    </w:rPr>
  </w:style>
  <w:style w:type="character" w:styleId="a9">
    <w:name w:val="Strong"/>
    <w:qFormat/>
    <w:rsid w:val="00426192"/>
    <w:rPr>
      <w:b/>
      <w:bCs/>
    </w:rPr>
  </w:style>
  <w:style w:type="character" w:customStyle="1" w:styleId="10">
    <w:name w:val="Προεπιλεγμένη γραμματοσειρά1"/>
    <w:rsid w:val="00426192"/>
  </w:style>
  <w:style w:type="character" w:customStyle="1" w:styleId="aa">
    <w:name w:val="Σύμβολο υποσημείωσης"/>
    <w:rsid w:val="00426192"/>
    <w:rPr>
      <w:vertAlign w:val="superscript"/>
    </w:rPr>
  </w:style>
  <w:style w:type="character" w:styleId="ab">
    <w:name w:val="Emphasis"/>
    <w:qFormat/>
    <w:rsid w:val="00426192"/>
    <w:rPr>
      <w:i/>
      <w:iCs/>
    </w:rPr>
  </w:style>
  <w:style w:type="character" w:customStyle="1" w:styleId="ac">
    <w:name w:val="Χαρακτήρες αρίθμησης"/>
    <w:rsid w:val="00426192"/>
  </w:style>
  <w:style w:type="character" w:customStyle="1" w:styleId="normalwithoutspacingChar">
    <w:name w:val="normal_without_spacing Char"/>
    <w:rsid w:val="00426192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26192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26192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426192"/>
  </w:style>
  <w:style w:type="character" w:customStyle="1" w:styleId="BodyTextIndent3Char">
    <w:name w:val="Body Text Indent 3 Char"/>
    <w:rsid w:val="00426192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26192"/>
    <w:rPr>
      <w:vertAlign w:val="superscript"/>
    </w:rPr>
  </w:style>
  <w:style w:type="character" w:customStyle="1" w:styleId="WW-EndnoteReference">
    <w:name w:val="WW-Endnote Reference"/>
    <w:rsid w:val="00426192"/>
    <w:rPr>
      <w:vertAlign w:val="superscript"/>
    </w:rPr>
  </w:style>
  <w:style w:type="character" w:customStyle="1" w:styleId="FootnoteReference1">
    <w:name w:val="Footnote Reference1"/>
    <w:rsid w:val="00426192"/>
    <w:rPr>
      <w:vertAlign w:val="superscript"/>
    </w:rPr>
  </w:style>
  <w:style w:type="character" w:customStyle="1" w:styleId="FootnoteTextChar2">
    <w:name w:val="Footnote Text Char2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426192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26192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26192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26192"/>
    <w:rPr>
      <w:vertAlign w:val="superscript"/>
    </w:rPr>
  </w:style>
  <w:style w:type="character" w:customStyle="1" w:styleId="WW-EndnoteReference1">
    <w:name w:val="WW-Endnote Reference1"/>
    <w:rsid w:val="00426192"/>
    <w:rPr>
      <w:vertAlign w:val="superscript"/>
    </w:rPr>
  </w:style>
  <w:style w:type="character" w:customStyle="1" w:styleId="WW-FootnoteReference2">
    <w:name w:val="WW-Footnote Reference2"/>
    <w:rsid w:val="00426192"/>
    <w:rPr>
      <w:vertAlign w:val="superscript"/>
    </w:rPr>
  </w:style>
  <w:style w:type="character" w:customStyle="1" w:styleId="WW-EndnoteReference2">
    <w:name w:val="WW-Endnote Reference2"/>
    <w:rsid w:val="00426192"/>
    <w:rPr>
      <w:vertAlign w:val="superscript"/>
    </w:rPr>
  </w:style>
  <w:style w:type="character" w:customStyle="1" w:styleId="FootnoteTextChar3">
    <w:name w:val="Footnote Text Char3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426192"/>
    <w:rPr>
      <w:vertAlign w:val="superscript"/>
    </w:rPr>
  </w:style>
  <w:style w:type="character" w:customStyle="1" w:styleId="12">
    <w:name w:val="Παραπομπή σημείωσης τέλους1"/>
    <w:rsid w:val="00426192"/>
    <w:rPr>
      <w:vertAlign w:val="superscript"/>
    </w:rPr>
  </w:style>
  <w:style w:type="character" w:customStyle="1" w:styleId="Char">
    <w:name w:val="Κείμενο πλαισίου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26192"/>
    <w:rPr>
      <w:sz w:val="16"/>
      <w:szCs w:val="16"/>
    </w:rPr>
  </w:style>
  <w:style w:type="character" w:customStyle="1" w:styleId="Char0">
    <w:name w:val="Κείμενο σχολίου Char"/>
    <w:rsid w:val="00426192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26192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26192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26192"/>
    <w:rPr>
      <w:vertAlign w:val="superscript"/>
    </w:rPr>
  </w:style>
  <w:style w:type="character" w:customStyle="1" w:styleId="WW-EndnoteReference3">
    <w:name w:val="WW-Endnote Reference3"/>
    <w:rsid w:val="00426192"/>
    <w:rPr>
      <w:vertAlign w:val="superscript"/>
    </w:rPr>
  </w:style>
  <w:style w:type="character" w:customStyle="1" w:styleId="WW-FootnoteReference4">
    <w:name w:val="WW-Footnote Reference4"/>
    <w:rsid w:val="00426192"/>
    <w:rPr>
      <w:vertAlign w:val="superscript"/>
    </w:rPr>
  </w:style>
  <w:style w:type="character" w:customStyle="1" w:styleId="WW-EndnoteReference4">
    <w:name w:val="WW-Endnote Reference4"/>
    <w:rsid w:val="00426192"/>
    <w:rPr>
      <w:vertAlign w:val="superscript"/>
    </w:rPr>
  </w:style>
  <w:style w:type="character" w:customStyle="1" w:styleId="WW-FootnoteReference5">
    <w:name w:val="WW-Footnote Reference5"/>
    <w:rsid w:val="00426192"/>
    <w:rPr>
      <w:vertAlign w:val="superscript"/>
    </w:rPr>
  </w:style>
  <w:style w:type="character" w:customStyle="1" w:styleId="WW-EndnoteReference5">
    <w:name w:val="WW-Endnote Reference5"/>
    <w:rsid w:val="00426192"/>
    <w:rPr>
      <w:vertAlign w:val="superscript"/>
    </w:rPr>
  </w:style>
  <w:style w:type="character" w:customStyle="1" w:styleId="WW-FootnoteReference6">
    <w:name w:val="WW-Footnote Reference6"/>
    <w:rsid w:val="00426192"/>
    <w:rPr>
      <w:vertAlign w:val="superscript"/>
    </w:rPr>
  </w:style>
  <w:style w:type="character" w:styleId="-0">
    <w:name w:val="FollowedHyperlink"/>
    <w:uiPriority w:val="99"/>
    <w:rsid w:val="00426192"/>
    <w:rPr>
      <w:color w:val="800000"/>
      <w:u w:val="single"/>
    </w:rPr>
  </w:style>
  <w:style w:type="character" w:customStyle="1" w:styleId="WW-EndnoteReference6">
    <w:name w:val="WW-Endnote Reference6"/>
    <w:rsid w:val="00426192"/>
    <w:rPr>
      <w:vertAlign w:val="superscript"/>
    </w:rPr>
  </w:style>
  <w:style w:type="character" w:customStyle="1" w:styleId="WW-FootnoteReference7">
    <w:name w:val="WW-Footnote Reference7"/>
    <w:rsid w:val="00426192"/>
    <w:rPr>
      <w:vertAlign w:val="superscript"/>
    </w:rPr>
  </w:style>
  <w:style w:type="character" w:customStyle="1" w:styleId="WW-EndnoteReference7">
    <w:name w:val="WW-Endnote Reference7"/>
    <w:rsid w:val="00426192"/>
    <w:rPr>
      <w:vertAlign w:val="superscript"/>
    </w:rPr>
  </w:style>
  <w:style w:type="character" w:customStyle="1" w:styleId="WW-FootnoteReference8">
    <w:name w:val="WW-Footnote Reference8"/>
    <w:rsid w:val="00426192"/>
    <w:rPr>
      <w:vertAlign w:val="superscript"/>
    </w:rPr>
  </w:style>
  <w:style w:type="character" w:customStyle="1" w:styleId="WW-EndnoteReference8">
    <w:name w:val="WW-Endnote Reference8"/>
    <w:rsid w:val="00426192"/>
    <w:rPr>
      <w:vertAlign w:val="superscript"/>
    </w:rPr>
  </w:style>
  <w:style w:type="character" w:customStyle="1" w:styleId="WW-FootnoteReference9">
    <w:name w:val="WW-Footnote Reference9"/>
    <w:rsid w:val="00426192"/>
    <w:rPr>
      <w:vertAlign w:val="superscript"/>
    </w:rPr>
  </w:style>
  <w:style w:type="character" w:customStyle="1" w:styleId="WW-EndnoteReference9">
    <w:name w:val="WW-Endnote Reference9"/>
    <w:rsid w:val="00426192"/>
    <w:rPr>
      <w:vertAlign w:val="superscript"/>
    </w:rPr>
  </w:style>
  <w:style w:type="character" w:customStyle="1" w:styleId="WW-FootnoteReference10">
    <w:name w:val="WW-Footnote Reference10"/>
    <w:rsid w:val="00426192"/>
    <w:rPr>
      <w:vertAlign w:val="superscript"/>
    </w:rPr>
  </w:style>
  <w:style w:type="character" w:customStyle="1" w:styleId="WW-EndnoteReference10">
    <w:name w:val="WW-Endnote Reference10"/>
    <w:rsid w:val="00426192"/>
    <w:rPr>
      <w:vertAlign w:val="superscript"/>
    </w:rPr>
  </w:style>
  <w:style w:type="character" w:customStyle="1" w:styleId="WW-FootnoteReference11">
    <w:name w:val="WW-Footnote Reference11"/>
    <w:rsid w:val="00426192"/>
    <w:rPr>
      <w:vertAlign w:val="superscript"/>
    </w:rPr>
  </w:style>
  <w:style w:type="character" w:customStyle="1" w:styleId="WW-EndnoteReference11">
    <w:name w:val="WW-Endnote Reference11"/>
    <w:rsid w:val="00426192"/>
    <w:rPr>
      <w:vertAlign w:val="superscript"/>
    </w:rPr>
  </w:style>
  <w:style w:type="character" w:customStyle="1" w:styleId="WW-FootnoteReference12">
    <w:name w:val="WW-Footnote Reference12"/>
    <w:rsid w:val="00426192"/>
    <w:rPr>
      <w:vertAlign w:val="superscript"/>
    </w:rPr>
  </w:style>
  <w:style w:type="character" w:customStyle="1" w:styleId="WW-EndnoteReference12">
    <w:name w:val="WW-Endnote Reference12"/>
    <w:rsid w:val="00426192"/>
    <w:rPr>
      <w:vertAlign w:val="superscript"/>
    </w:rPr>
  </w:style>
  <w:style w:type="character" w:customStyle="1" w:styleId="WW-FootnoteReference13">
    <w:name w:val="WW-Footnote Reference13"/>
    <w:rsid w:val="00426192"/>
    <w:rPr>
      <w:vertAlign w:val="superscript"/>
    </w:rPr>
  </w:style>
  <w:style w:type="character" w:customStyle="1" w:styleId="WW-EndnoteReference13">
    <w:name w:val="WW-Endnote Reference13"/>
    <w:rsid w:val="00426192"/>
    <w:rPr>
      <w:vertAlign w:val="superscript"/>
    </w:rPr>
  </w:style>
  <w:style w:type="character" w:styleId="ad">
    <w:name w:val="footnote reference"/>
    <w:uiPriority w:val="99"/>
    <w:rsid w:val="00426192"/>
    <w:rPr>
      <w:vertAlign w:val="superscript"/>
    </w:rPr>
  </w:style>
  <w:style w:type="character" w:styleId="ae">
    <w:name w:val="endnote reference"/>
    <w:rsid w:val="00426192"/>
    <w:rPr>
      <w:vertAlign w:val="superscript"/>
    </w:rPr>
  </w:style>
  <w:style w:type="character" w:customStyle="1" w:styleId="22">
    <w:name w:val="Παραπομπή υποσημείωσης2"/>
    <w:rsid w:val="00426192"/>
    <w:rPr>
      <w:vertAlign w:val="superscript"/>
    </w:rPr>
  </w:style>
  <w:style w:type="character" w:customStyle="1" w:styleId="23">
    <w:name w:val="Παραπομπή σημείωσης τέλους2"/>
    <w:rsid w:val="00426192"/>
    <w:rPr>
      <w:vertAlign w:val="superscript"/>
    </w:rPr>
  </w:style>
  <w:style w:type="character" w:customStyle="1" w:styleId="WW-FootnoteReference14">
    <w:name w:val="WW-Footnote Reference14"/>
    <w:rsid w:val="00426192"/>
    <w:rPr>
      <w:vertAlign w:val="superscript"/>
    </w:rPr>
  </w:style>
  <w:style w:type="character" w:customStyle="1" w:styleId="WW-EndnoteReference14">
    <w:name w:val="WW-Endnote Reference14"/>
    <w:rsid w:val="00426192"/>
    <w:rPr>
      <w:vertAlign w:val="superscript"/>
    </w:rPr>
  </w:style>
  <w:style w:type="character" w:customStyle="1" w:styleId="WW-FootnoteReference15">
    <w:name w:val="WW-Footnote Reference15"/>
    <w:rsid w:val="00426192"/>
    <w:rPr>
      <w:vertAlign w:val="superscript"/>
    </w:rPr>
  </w:style>
  <w:style w:type="character" w:customStyle="1" w:styleId="WW-EndnoteReference15">
    <w:name w:val="WW-Endnote Reference15"/>
    <w:rsid w:val="00426192"/>
    <w:rPr>
      <w:vertAlign w:val="superscript"/>
    </w:rPr>
  </w:style>
  <w:style w:type="character" w:customStyle="1" w:styleId="WW-FootnoteReference16">
    <w:name w:val="WW-Footnote Reference16"/>
    <w:rsid w:val="00426192"/>
    <w:rPr>
      <w:vertAlign w:val="superscript"/>
    </w:rPr>
  </w:style>
  <w:style w:type="character" w:customStyle="1" w:styleId="WW-EndnoteReference16">
    <w:name w:val="WW-Endnote Reference16"/>
    <w:rsid w:val="00426192"/>
    <w:rPr>
      <w:vertAlign w:val="superscript"/>
    </w:rPr>
  </w:style>
  <w:style w:type="character" w:customStyle="1" w:styleId="WW-FootnoteReference17">
    <w:name w:val="WW-Footnote Reference17"/>
    <w:rsid w:val="00426192"/>
    <w:rPr>
      <w:vertAlign w:val="superscript"/>
    </w:rPr>
  </w:style>
  <w:style w:type="character" w:customStyle="1" w:styleId="WW-EndnoteReference17">
    <w:name w:val="WW-Endnote Reference17"/>
    <w:rsid w:val="00426192"/>
    <w:rPr>
      <w:vertAlign w:val="superscript"/>
    </w:rPr>
  </w:style>
  <w:style w:type="character" w:customStyle="1" w:styleId="31">
    <w:name w:val="Παραπομπή υποσημείωσης3"/>
    <w:rsid w:val="00426192"/>
    <w:rPr>
      <w:vertAlign w:val="superscript"/>
    </w:rPr>
  </w:style>
  <w:style w:type="character" w:customStyle="1" w:styleId="32">
    <w:name w:val="Παραπομπή σημείωσης τέλους3"/>
    <w:rsid w:val="00426192"/>
    <w:rPr>
      <w:vertAlign w:val="superscript"/>
    </w:rPr>
  </w:style>
  <w:style w:type="character" w:customStyle="1" w:styleId="WW-FootnoteReference18">
    <w:name w:val="WW-Footnote Reference18"/>
    <w:rsid w:val="00426192"/>
    <w:rPr>
      <w:vertAlign w:val="superscript"/>
    </w:rPr>
  </w:style>
  <w:style w:type="character" w:customStyle="1" w:styleId="WW-EndnoteReference18">
    <w:name w:val="WW-Endnote Reference18"/>
    <w:rsid w:val="00426192"/>
    <w:rPr>
      <w:vertAlign w:val="superscript"/>
    </w:rPr>
  </w:style>
  <w:style w:type="character" w:customStyle="1" w:styleId="WW-FootnoteReference19">
    <w:name w:val="WW-Footnote Reference19"/>
    <w:rsid w:val="00426192"/>
    <w:rPr>
      <w:vertAlign w:val="superscript"/>
    </w:rPr>
  </w:style>
  <w:style w:type="paragraph" w:customStyle="1" w:styleId="af">
    <w:name w:val="Επικεφαλίδα"/>
    <w:basedOn w:val="a"/>
    <w:next w:val="af0"/>
    <w:rsid w:val="00426192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rsid w:val="00426192"/>
    <w:pPr>
      <w:spacing w:after="240"/>
    </w:pPr>
  </w:style>
  <w:style w:type="character" w:customStyle="1" w:styleId="Char2">
    <w:name w:val="Σώμα κειμένου Char"/>
    <w:basedOn w:val="a0"/>
    <w:link w:val="af0"/>
    <w:rsid w:val="001E3CCE"/>
    <w:rPr>
      <w:rFonts w:ascii="Calibri" w:hAnsi="Calibri" w:cs="Calibri"/>
      <w:sz w:val="22"/>
      <w:szCs w:val="24"/>
      <w:lang w:val="en-GB" w:eastAsia="zh-CN"/>
    </w:rPr>
  </w:style>
  <w:style w:type="paragraph" w:styleId="af1">
    <w:name w:val="List"/>
    <w:basedOn w:val="af0"/>
    <w:rsid w:val="00426192"/>
    <w:rPr>
      <w:rFonts w:cs="Mangal"/>
    </w:rPr>
  </w:style>
  <w:style w:type="paragraph" w:styleId="af2">
    <w:name w:val="caption"/>
    <w:basedOn w:val="a"/>
    <w:qFormat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426192"/>
    <w:pPr>
      <w:suppressLineNumbers/>
    </w:pPr>
    <w:rPr>
      <w:rFonts w:cs="Mangal"/>
    </w:rPr>
  </w:style>
  <w:style w:type="paragraph" w:customStyle="1" w:styleId="33">
    <w:name w:val="Λεζάντα3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26192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rsid w:val="00426192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26192"/>
  </w:style>
  <w:style w:type="paragraph" w:customStyle="1" w:styleId="inserttext">
    <w:name w:val="insert text"/>
    <w:basedOn w:val="a"/>
    <w:rsid w:val="00426192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3"/>
    <w:uiPriority w:val="99"/>
    <w:rsid w:val="00426192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5"/>
    <w:uiPriority w:val="99"/>
    <w:rsid w:val="00A466F5"/>
    <w:rPr>
      <w:rFonts w:ascii="Calibri" w:eastAsia="MS Mincho" w:hAnsi="Calibri" w:cs="Calibri"/>
      <w:sz w:val="22"/>
      <w:szCs w:val="24"/>
      <w:lang w:val="en-US" w:eastAsia="ja-JP"/>
    </w:rPr>
  </w:style>
  <w:style w:type="paragraph" w:styleId="af6">
    <w:name w:val="header"/>
    <w:basedOn w:val="a"/>
    <w:link w:val="Char4"/>
    <w:uiPriority w:val="99"/>
    <w:rsid w:val="00426192"/>
  </w:style>
  <w:style w:type="character" w:customStyle="1" w:styleId="Char4">
    <w:name w:val="Κεφαλίδα Char"/>
    <w:basedOn w:val="a0"/>
    <w:link w:val="af6"/>
    <w:uiPriority w:val="99"/>
    <w:rsid w:val="00A466F5"/>
    <w:rPr>
      <w:rFonts w:ascii="Calibri" w:hAnsi="Calibri" w:cs="Calibri"/>
      <w:sz w:val="22"/>
      <w:szCs w:val="24"/>
      <w:lang w:val="en-GB" w:eastAsia="zh-CN"/>
    </w:rPr>
  </w:style>
  <w:style w:type="paragraph" w:styleId="af7">
    <w:name w:val="Balloon Text"/>
    <w:basedOn w:val="a"/>
    <w:rsid w:val="00426192"/>
    <w:rPr>
      <w:rFonts w:ascii="Tahoma" w:hAnsi="Tahoma" w:cs="Tahoma"/>
      <w:sz w:val="16"/>
      <w:szCs w:val="16"/>
    </w:rPr>
  </w:style>
  <w:style w:type="paragraph" w:styleId="af8">
    <w:name w:val="annotation text"/>
    <w:basedOn w:val="a"/>
    <w:rsid w:val="00426192"/>
    <w:rPr>
      <w:sz w:val="20"/>
      <w:szCs w:val="20"/>
    </w:rPr>
  </w:style>
  <w:style w:type="paragraph" w:styleId="af9">
    <w:name w:val="annotation subject"/>
    <w:basedOn w:val="af8"/>
    <w:next w:val="af8"/>
    <w:rsid w:val="00426192"/>
    <w:rPr>
      <w:b/>
      <w:bCs/>
    </w:rPr>
  </w:style>
  <w:style w:type="paragraph" w:styleId="afa">
    <w:name w:val="Revision"/>
    <w:rsid w:val="00426192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426192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34"/>
    <w:qFormat/>
    <w:rsid w:val="00426192"/>
    <w:pPr>
      <w:spacing w:after="200"/>
      <w:ind w:left="720"/>
      <w:contextualSpacing/>
    </w:pPr>
  </w:style>
  <w:style w:type="paragraph" w:styleId="afc">
    <w:name w:val="footnote text"/>
    <w:basedOn w:val="a"/>
    <w:link w:val="Char5"/>
    <w:uiPriority w:val="99"/>
    <w:rsid w:val="00426192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426192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426192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426192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426192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426192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426192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426192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426192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426192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26192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26192"/>
    <w:rPr>
      <w:rFonts w:ascii="Calibri" w:hAnsi="Calibri" w:cs="Calibri"/>
      <w:lang w:val="el-GR"/>
    </w:rPr>
  </w:style>
  <w:style w:type="paragraph" w:styleId="afd">
    <w:name w:val="endnote text"/>
    <w:basedOn w:val="a"/>
    <w:rsid w:val="00426192"/>
    <w:rPr>
      <w:sz w:val="20"/>
      <w:szCs w:val="20"/>
    </w:rPr>
  </w:style>
  <w:style w:type="paragraph" w:customStyle="1" w:styleId="Default">
    <w:name w:val="Default"/>
    <w:rsid w:val="00426192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  <w:rsid w:val="00426192"/>
  </w:style>
  <w:style w:type="paragraph" w:styleId="aff">
    <w:name w:val="Body Text Indent"/>
    <w:basedOn w:val="a"/>
    <w:rsid w:val="00426192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426192"/>
    <w:pPr>
      <w:spacing w:after="60"/>
    </w:pPr>
    <w:rPr>
      <w:lang w:val="el-GR"/>
    </w:rPr>
  </w:style>
  <w:style w:type="paragraph" w:customStyle="1" w:styleId="foothanging">
    <w:name w:val="foot_hanging"/>
    <w:basedOn w:val="afc"/>
    <w:rsid w:val="00426192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26192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426192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rsid w:val="00426192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rsid w:val="00426192"/>
    <w:pPr>
      <w:suppressLineNumbers/>
    </w:pPr>
  </w:style>
  <w:style w:type="paragraph" w:customStyle="1" w:styleId="aff2">
    <w:name w:val="Επικεφαλίδα πίνακα"/>
    <w:basedOn w:val="aff1"/>
    <w:rsid w:val="00426192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26192"/>
  </w:style>
  <w:style w:type="paragraph" w:customStyle="1" w:styleId="Standard">
    <w:name w:val="Standard"/>
    <w:rsid w:val="00426192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6192"/>
    <w:pPr>
      <w:spacing w:after="120"/>
    </w:pPr>
  </w:style>
  <w:style w:type="paragraph" w:customStyle="1" w:styleId="Footnote">
    <w:name w:val="Footnote"/>
    <w:basedOn w:val="Standard"/>
    <w:rsid w:val="00426192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426192"/>
    <w:rPr>
      <w:sz w:val="16"/>
      <w:szCs w:val="16"/>
    </w:rPr>
  </w:style>
  <w:style w:type="paragraph" w:customStyle="1" w:styleId="fooot">
    <w:name w:val="fooot"/>
    <w:basedOn w:val="footers"/>
    <w:rsid w:val="00426192"/>
  </w:style>
  <w:style w:type="paragraph" w:customStyle="1" w:styleId="16">
    <w:name w:val="Κείμενο πλαισίου1"/>
    <w:basedOn w:val="a"/>
    <w:rsid w:val="00426192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426192"/>
    <w:rPr>
      <w:sz w:val="20"/>
      <w:szCs w:val="20"/>
    </w:rPr>
  </w:style>
  <w:style w:type="paragraph" w:customStyle="1" w:styleId="18">
    <w:name w:val="Θέμα σχολίου1"/>
    <w:basedOn w:val="17"/>
    <w:next w:val="17"/>
    <w:rsid w:val="00426192"/>
    <w:rPr>
      <w:b/>
      <w:bCs/>
    </w:rPr>
  </w:style>
  <w:style w:type="paragraph" w:customStyle="1" w:styleId="-HTML1">
    <w:name w:val="Προ-διαμορφωμένο HTML1"/>
    <w:basedOn w:val="a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426192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rsid w:val="00426192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426192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rsid w:val="0042619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DeltaViewInsertion">
    <w:name w:val="DeltaView Insertion"/>
    <w:rsid w:val="00A71EFD"/>
    <w:rPr>
      <w:b/>
      <w:i/>
      <w:spacing w:val="0"/>
      <w:lang w:val="el-GR"/>
    </w:rPr>
  </w:style>
  <w:style w:type="character" w:customStyle="1" w:styleId="NormalBoldChar">
    <w:name w:val="NormalBold Char"/>
    <w:rsid w:val="00A71EFD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A71EFD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A71EFD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TableParagraph">
    <w:name w:val="Table Paragraph"/>
    <w:basedOn w:val="a"/>
    <w:uiPriority w:val="1"/>
    <w:qFormat/>
    <w:rsid w:val="00D94E6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lang w:val="el-GR" w:eastAsia="el-GR"/>
    </w:rPr>
  </w:style>
  <w:style w:type="paragraph" w:styleId="aff4">
    <w:name w:val="Title"/>
    <w:basedOn w:val="a"/>
    <w:link w:val="Char6"/>
    <w:qFormat/>
    <w:rsid w:val="002D1D21"/>
    <w:pPr>
      <w:suppressAutoHyphens w:val="0"/>
      <w:spacing w:after="0"/>
      <w:jc w:val="center"/>
    </w:pPr>
    <w:rPr>
      <w:rFonts w:ascii="Times New Roman" w:hAnsi="Times New Roman" w:cs="Times New Roman"/>
      <w:b/>
      <w:sz w:val="20"/>
      <w:szCs w:val="20"/>
      <w:u w:val="single"/>
      <w:lang w:val="el-GR" w:eastAsia="el-GR"/>
    </w:rPr>
  </w:style>
  <w:style w:type="character" w:customStyle="1" w:styleId="Char6">
    <w:name w:val="Τίτλος Char"/>
    <w:basedOn w:val="a0"/>
    <w:link w:val="aff4"/>
    <w:rsid w:val="002D1D21"/>
    <w:rPr>
      <w:b/>
      <w:u w:val="single"/>
    </w:rPr>
  </w:style>
  <w:style w:type="table" w:styleId="aff5">
    <w:name w:val="Table Grid"/>
    <w:basedOn w:val="a1"/>
    <w:uiPriority w:val="59"/>
    <w:rsid w:val="008276D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276DC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para">
    <w:name w:val="para"/>
    <w:basedOn w:val="a0"/>
    <w:rsid w:val="00A466F5"/>
  </w:style>
  <w:style w:type="character" w:customStyle="1" w:styleId="Headerorfooter10pt">
    <w:name w:val="Header or footer + 10 pt"/>
    <w:rsid w:val="001355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character" w:customStyle="1" w:styleId="Headerorfooter">
    <w:name w:val="Header or footer"/>
    <w:rsid w:val="001355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character" w:customStyle="1" w:styleId="6Char">
    <w:name w:val="Επικεφαλίδα 6 Char"/>
    <w:basedOn w:val="a0"/>
    <w:link w:val="6"/>
    <w:rsid w:val="00837F37"/>
    <w:rPr>
      <w:bCs/>
      <w:sz w:val="22"/>
      <w:szCs w:val="22"/>
    </w:rPr>
  </w:style>
  <w:style w:type="paragraph" w:styleId="aff6">
    <w:name w:val="Subtitle"/>
    <w:basedOn w:val="a"/>
    <w:link w:val="Char7"/>
    <w:qFormat/>
    <w:rsid w:val="00837F37"/>
    <w:pPr>
      <w:suppressAutoHyphens w:val="0"/>
      <w:spacing w:after="0"/>
      <w:jc w:val="center"/>
    </w:pPr>
    <w:rPr>
      <w:rFonts w:ascii="Times New Roman" w:hAnsi="Times New Roman" w:cs="Times New Roman"/>
      <w:b/>
      <w:bCs/>
      <w:sz w:val="24"/>
      <w:u w:val="single"/>
      <w:lang w:val="el-GR" w:eastAsia="el-GR"/>
    </w:rPr>
  </w:style>
  <w:style w:type="character" w:customStyle="1" w:styleId="Char7">
    <w:name w:val="Υπότιτλος Char"/>
    <w:basedOn w:val="a0"/>
    <w:link w:val="aff6"/>
    <w:rsid w:val="00837F37"/>
    <w:rPr>
      <w:b/>
      <w:bCs/>
      <w:sz w:val="24"/>
      <w:szCs w:val="24"/>
      <w:u w:val="single"/>
    </w:rPr>
  </w:style>
  <w:style w:type="character" w:customStyle="1" w:styleId="Char5">
    <w:name w:val="Κείμενο υποσημείωσης Char"/>
    <w:link w:val="afc"/>
    <w:uiPriority w:val="99"/>
    <w:rsid w:val="00E77E93"/>
    <w:rPr>
      <w:rFonts w:ascii="Calibri" w:hAnsi="Calibri" w:cs="Calibri"/>
      <w:sz w:val="18"/>
      <w:lang w:val="en-I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92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426192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rsid w:val="00426192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42619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426192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426192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837F37"/>
    <w:pPr>
      <w:suppressAutoHyphens w:val="0"/>
      <w:spacing w:before="240" w:after="60"/>
      <w:jc w:val="left"/>
      <w:outlineLvl w:val="5"/>
    </w:pPr>
    <w:rPr>
      <w:rFonts w:ascii="Times New Roman" w:hAnsi="Times New Roman" w:cs="Times New Roman"/>
      <w:bCs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26192"/>
  </w:style>
  <w:style w:type="character" w:customStyle="1" w:styleId="WW8Num1z1">
    <w:name w:val="WW8Num1z1"/>
    <w:rsid w:val="00426192"/>
  </w:style>
  <w:style w:type="character" w:customStyle="1" w:styleId="WW8Num1z2">
    <w:name w:val="WW8Num1z2"/>
    <w:rsid w:val="00426192"/>
  </w:style>
  <w:style w:type="character" w:customStyle="1" w:styleId="WW8Num1z3">
    <w:name w:val="WW8Num1z3"/>
    <w:rsid w:val="00426192"/>
  </w:style>
  <w:style w:type="character" w:customStyle="1" w:styleId="WW8Num1z4">
    <w:name w:val="WW8Num1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26192"/>
  </w:style>
  <w:style w:type="character" w:customStyle="1" w:styleId="WW8Num1z6">
    <w:name w:val="WW8Num1z6"/>
    <w:rsid w:val="00426192"/>
  </w:style>
  <w:style w:type="character" w:customStyle="1" w:styleId="WW8Num1z7">
    <w:name w:val="WW8Num1z7"/>
    <w:rsid w:val="00426192"/>
  </w:style>
  <w:style w:type="character" w:customStyle="1" w:styleId="WW8Num1z8">
    <w:name w:val="WW8Num1z8"/>
    <w:rsid w:val="00426192"/>
  </w:style>
  <w:style w:type="character" w:customStyle="1" w:styleId="WW8Num2z0">
    <w:name w:val="WW8Num2z0"/>
    <w:rsid w:val="00426192"/>
    <w:rPr>
      <w:rFonts w:ascii="Symbol" w:hAnsi="Symbol" w:cs="Symbol"/>
      <w:lang w:val="el-GR"/>
    </w:rPr>
  </w:style>
  <w:style w:type="character" w:customStyle="1" w:styleId="WW8Num3z0">
    <w:name w:val="WW8Num3z0"/>
    <w:rsid w:val="00426192"/>
    <w:rPr>
      <w:lang w:val="el-GR"/>
    </w:rPr>
  </w:style>
  <w:style w:type="character" w:customStyle="1" w:styleId="WW8Num4z0">
    <w:name w:val="WW8Num4z0"/>
    <w:rsid w:val="00426192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26192"/>
    <w:rPr>
      <w:lang w:val="el-GR"/>
    </w:rPr>
  </w:style>
  <w:style w:type="character" w:customStyle="1" w:styleId="WW8Num6z0">
    <w:name w:val="WW8Num6z0"/>
    <w:rsid w:val="00426192"/>
    <w:rPr>
      <w:b/>
      <w:bCs/>
      <w:szCs w:val="22"/>
      <w:lang w:val="el-GR"/>
    </w:rPr>
  </w:style>
  <w:style w:type="character" w:customStyle="1" w:styleId="WW8Num6z1">
    <w:name w:val="WW8Num6z1"/>
    <w:rsid w:val="00426192"/>
  </w:style>
  <w:style w:type="character" w:customStyle="1" w:styleId="WW8Num6z2">
    <w:name w:val="WW8Num6z2"/>
    <w:rsid w:val="00426192"/>
  </w:style>
  <w:style w:type="character" w:customStyle="1" w:styleId="WW8Num6z3">
    <w:name w:val="WW8Num6z3"/>
    <w:rsid w:val="00426192"/>
  </w:style>
  <w:style w:type="character" w:customStyle="1" w:styleId="WW8Num6z4">
    <w:name w:val="WW8Num6z4"/>
    <w:rsid w:val="00426192"/>
  </w:style>
  <w:style w:type="character" w:customStyle="1" w:styleId="WW8Num6z5">
    <w:name w:val="WW8Num6z5"/>
    <w:rsid w:val="00426192"/>
  </w:style>
  <w:style w:type="character" w:customStyle="1" w:styleId="WW8Num6z6">
    <w:name w:val="WW8Num6z6"/>
    <w:rsid w:val="00426192"/>
  </w:style>
  <w:style w:type="character" w:customStyle="1" w:styleId="WW8Num6z7">
    <w:name w:val="WW8Num6z7"/>
    <w:rsid w:val="00426192"/>
  </w:style>
  <w:style w:type="character" w:customStyle="1" w:styleId="WW8Num6z8">
    <w:name w:val="WW8Num6z8"/>
    <w:rsid w:val="00426192"/>
  </w:style>
  <w:style w:type="character" w:customStyle="1" w:styleId="WW8Num7z0">
    <w:name w:val="WW8Num7z0"/>
    <w:rsid w:val="00426192"/>
    <w:rPr>
      <w:b/>
      <w:bCs/>
      <w:szCs w:val="22"/>
      <w:lang w:val="el-GR"/>
    </w:rPr>
  </w:style>
  <w:style w:type="character" w:customStyle="1" w:styleId="WW8Num7z1">
    <w:name w:val="WW8Num7z1"/>
    <w:rsid w:val="00426192"/>
    <w:rPr>
      <w:rFonts w:eastAsia="Calibri"/>
      <w:lang w:val="el-GR"/>
    </w:rPr>
  </w:style>
  <w:style w:type="character" w:customStyle="1" w:styleId="WW8Num7z2">
    <w:name w:val="WW8Num7z2"/>
    <w:rsid w:val="00426192"/>
  </w:style>
  <w:style w:type="character" w:customStyle="1" w:styleId="WW8Num7z3">
    <w:name w:val="WW8Num7z3"/>
    <w:rsid w:val="00426192"/>
  </w:style>
  <w:style w:type="character" w:customStyle="1" w:styleId="WW8Num7z4">
    <w:name w:val="WW8Num7z4"/>
    <w:rsid w:val="00426192"/>
  </w:style>
  <w:style w:type="character" w:customStyle="1" w:styleId="WW8Num7z5">
    <w:name w:val="WW8Num7z5"/>
    <w:rsid w:val="00426192"/>
  </w:style>
  <w:style w:type="character" w:customStyle="1" w:styleId="WW8Num7z6">
    <w:name w:val="WW8Num7z6"/>
    <w:rsid w:val="00426192"/>
  </w:style>
  <w:style w:type="character" w:customStyle="1" w:styleId="WW8Num7z7">
    <w:name w:val="WW8Num7z7"/>
    <w:rsid w:val="00426192"/>
  </w:style>
  <w:style w:type="character" w:customStyle="1" w:styleId="WW8Num7z8">
    <w:name w:val="WW8Num7z8"/>
    <w:rsid w:val="00426192"/>
  </w:style>
  <w:style w:type="character" w:customStyle="1" w:styleId="WW8Num8z0">
    <w:name w:val="WW8Num8z0"/>
    <w:rsid w:val="00426192"/>
    <w:rPr>
      <w:rFonts w:ascii="Symbol" w:hAnsi="Symbol" w:cs="OpenSymbol"/>
      <w:color w:val="5B9BD5"/>
    </w:rPr>
  </w:style>
  <w:style w:type="character" w:customStyle="1" w:styleId="WW8Num9z0">
    <w:name w:val="WW8Num9z0"/>
    <w:rsid w:val="00426192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26192"/>
  </w:style>
  <w:style w:type="character" w:customStyle="1" w:styleId="WW8Num10z2">
    <w:name w:val="WW8Num10z2"/>
    <w:rsid w:val="00426192"/>
  </w:style>
  <w:style w:type="character" w:customStyle="1" w:styleId="WW8Num10z3">
    <w:name w:val="WW8Num10z3"/>
    <w:rsid w:val="00426192"/>
  </w:style>
  <w:style w:type="character" w:customStyle="1" w:styleId="WW8Num10z4">
    <w:name w:val="WW8Num10z4"/>
    <w:rsid w:val="00426192"/>
  </w:style>
  <w:style w:type="character" w:customStyle="1" w:styleId="WW8Num10z5">
    <w:name w:val="WW8Num10z5"/>
    <w:rsid w:val="00426192"/>
  </w:style>
  <w:style w:type="character" w:customStyle="1" w:styleId="WW8Num10z6">
    <w:name w:val="WW8Num10z6"/>
    <w:rsid w:val="00426192"/>
  </w:style>
  <w:style w:type="character" w:customStyle="1" w:styleId="WW8Num10z7">
    <w:name w:val="WW8Num10z7"/>
    <w:rsid w:val="00426192"/>
  </w:style>
  <w:style w:type="character" w:customStyle="1" w:styleId="WW8Num10z8">
    <w:name w:val="WW8Num10z8"/>
    <w:rsid w:val="00426192"/>
  </w:style>
  <w:style w:type="character" w:customStyle="1" w:styleId="WW8Num8z1">
    <w:name w:val="WW8Num8z1"/>
    <w:rsid w:val="00426192"/>
    <w:rPr>
      <w:rFonts w:eastAsia="Calibri"/>
      <w:lang w:val="el-GR"/>
    </w:rPr>
  </w:style>
  <w:style w:type="character" w:customStyle="1" w:styleId="WW8Num8z2">
    <w:name w:val="WW8Num8z2"/>
    <w:rsid w:val="00426192"/>
  </w:style>
  <w:style w:type="character" w:customStyle="1" w:styleId="WW8Num8z3">
    <w:name w:val="WW8Num8z3"/>
    <w:rsid w:val="00426192"/>
  </w:style>
  <w:style w:type="character" w:customStyle="1" w:styleId="WW8Num8z4">
    <w:name w:val="WW8Num8z4"/>
    <w:rsid w:val="00426192"/>
  </w:style>
  <w:style w:type="character" w:customStyle="1" w:styleId="WW8Num8z5">
    <w:name w:val="WW8Num8z5"/>
    <w:rsid w:val="00426192"/>
  </w:style>
  <w:style w:type="character" w:customStyle="1" w:styleId="WW8Num8z6">
    <w:name w:val="WW8Num8z6"/>
    <w:rsid w:val="00426192"/>
  </w:style>
  <w:style w:type="character" w:customStyle="1" w:styleId="WW8Num8z7">
    <w:name w:val="WW8Num8z7"/>
    <w:rsid w:val="00426192"/>
  </w:style>
  <w:style w:type="character" w:customStyle="1" w:styleId="WW8Num8z8">
    <w:name w:val="WW8Num8z8"/>
    <w:rsid w:val="00426192"/>
  </w:style>
  <w:style w:type="character" w:customStyle="1" w:styleId="WW8Num11z0">
    <w:name w:val="WW8Num11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426192"/>
  </w:style>
  <w:style w:type="character" w:customStyle="1" w:styleId="WW8Num11z2">
    <w:name w:val="WW8Num11z2"/>
    <w:rsid w:val="00426192"/>
  </w:style>
  <w:style w:type="character" w:customStyle="1" w:styleId="WW8Num11z3">
    <w:name w:val="WW8Num11z3"/>
    <w:rsid w:val="00426192"/>
  </w:style>
  <w:style w:type="character" w:customStyle="1" w:styleId="WW8Num11z4">
    <w:name w:val="WW8Num11z4"/>
    <w:rsid w:val="00426192"/>
  </w:style>
  <w:style w:type="character" w:customStyle="1" w:styleId="WW8Num11z5">
    <w:name w:val="WW8Num11z5"/>
    <w:rsid w:val="00426192"/>
  </w:style>
  <w:style w:type="character" w:customStyle="1" w:styleId="WW8Num11z6">
    <w:name w:val="WW8Num11z6"/>
    <w:rsid w:val="00426192"/>
  </w:style>
  <w:style w:type="character" w:customStyle="1" w:styleId="WW8Num11z7">
    <w:name w:val="WW8Num11z7"/>
    <w:rsid w:val="00426192"/>
  </w:style>
  <w:style w:type="character" w:customStyle="1" w:styleId="WW8Num11z8">
    <w:name w:val="WW8Num11z8"/>
    <w:rsid w:val="00426192"/>
  </w:style>
  <w:style w:type="character" w:customStyle="1" w:styleId="40">
    <w:name w:val="Προεπιλεγμένη γραμματοσειρά4"/>
    <w:rsid w:val="00426192"/>
  </w:style>
  <w:style w:type="character" w:customStyle="1" w:styleId="WW8Num2z1">
    <w:name w:val="WW8Num2z1"/>
    <w:rsid w:val="00426192"/>
  </w:style>
  <w:style w:type="character" w:customStyle="1" w:styleId="WW8Num2z2">
    <w:name w:val="WW8Num2z2"/>
    <w:rsid w:val="00426192"/>
  </w:style>
  <w:style w:type="character" w:customStyle="1" w:styleId="WW8Num2z3">
    <w:name w:val="WW8Num2z3"/>
    <w:rsid w:val="00426192"/>
  </w:style>
  <w:style w:type="character" w:customStyle="1" w:styleId="WW8Num2z4">
    <w:name w:val="WW8Num2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26192"/>
  </w:style>
  <w:style w:type="character" w:customStyle="1" w:styleId="WW8Num2z6">
    <w:name w:val="WW8Num2z6"/>
    <w:rsid w:val="00426192"/>
  </w:style>
  <w:style w:type="character" w:customStyle="1" w:styleId="WW8Num2z7">
    <w:name w:val="WW8Num2z7"/>
    <w:rsid w:val="00426192"/>
  </w:style>
  <w:style w:type="character" w:customStyle="1" w:styleId="WW8Num2z8">
    <w:name w:val="WW8Num2z8"/>
    <w:rsid w:val="00426192"/>
  </w:style>
  <w:style w:type="character" w:customStyle="1" w:styleId="WW8Num9z1">
    <w:name w:val="WW8Num9z1"/>
    <w:rsid w:val="00426192"/>
    <w:rPr>
      <w:rFonts w:eastAsia="Calibri"/>
      <w:lang w:val="el-GR"/>
    </w:rPr>
  </w:style>
  <w:style w:type="character" w:customStyle="1" w:styleId="WW8Num9z2">
    <w:name w:val="WW8Num9z2"/>
    <w:rsid w:val="00426192"/>
  </w:style>
  <w:style w:type="character" w:customStyle="1" w:styleId="WW8Num9z3">
    <w:name w:val="WW8Num9z3"/>
    <w:rsid w:val="00426192"/>
  </w:style>
  <w:style w:type="character" w:customStyle="1" w:styleId="WW8Num9z4">
    <w:name w:val="WW8Num9z4"/>
    <w:rsid w:val="00426192"/>
  </w:style>
  <w:style w:type="character" w:customStyle="1" w:styleId="WW8Num9z5">
    <w:name w:val="WW8Num9z5"/>
    <w:rsid w:val="00426192"/>
  </w:style>
  <w:style w:type="character" w:customStyle="1" w:styleId="WW8Num9z6">
    <w:name w:val="WW8Num9z6"/>
    <w:rsid w:val="00426192"/>
  </w:style>
  <w:style w:type="character" w:customStyle="1" w:styleId="WW8Num9z7">
    <w:name w:val="WW8Num9z7"/>
    <w:rsid w:val="00426192"/>
  </w:style>
  <w:style w:type="character" w:customStyle="1" w:styleId="WW8Num9z8">
    <w:name w:val="WW8Num9z8"/>
    <w:rsid w:val="00426192"/>
  </w:style>
  <w:style w:type="character" w:customStyle="1" w:styleId="WW-DefaultParagraphFont">
    <w:name w:val="WW-Default Paragraph Font"/>
    <w:rsid w:val="00426192"/>
  </w:style>
  <w:style w:type="character" w:customStyle="1" w:styleId="WW8Num12z0">
    <w:name w:val="WW8Num12z0"/>
    <w:rsid w:val="00426192"/>
    <w:rPr>
      <w:rFonts w:ascii="Symbol" w:hAnsi="Symbol" w:cs="Symbol"/>
    </w:rPr>
  </w:style>
  <w:style w:type="character" w:customStyle="1" w:styleId="WW8Num12z1">
    <w:name w:val="WW8Num12z1"/>
    <w:rsid w:val="00426192"/>
    <w:rPr>
      <w:rFonts w:ascii="Courier New" w:hAnsi="Courier New" w:cs="Courier New"/>
    </w:rPr>
  </w:style>
  <w:style w:type="character" w:customStyle="1" w:styleId="WW8Num12z2">
    <w:name w:val="WW8Num12z2"/>
    <w:rsid w:val="00426192"/>
    <w:rPr>
      <w:rFonts w:ascii="Wingdings" w:hAnsi="Wingdings" w:cs="Wingdings"/>
    </w:rPr>
  </w:style>
  <w:style w:type="character" w:customStyle="1" w:styleId="WW-DefaultParagraphFont1">
    <w:name w:val="WW-Default Paragraph Font1"/>
    <w:rsid w:val="00426192"/>
  </w:style>
  <w:style w:type="character" w:customStyle="1" w:styleId="WW-DefaultParagraphFont11">
    <w:name w:val="WW-Default Paragraph Font11"/>
    <w:rsid w:val="00426192"/>
  </w:style>
  <w:style w:type="character" w:customStyle="1" w:styleId="WW-DefaultParagraphFont111">
    <w:name w:val="WW-Default Paragraph Font111"/>
    <w:rsid w:val="00426192"/>
  </w:style>
  <w:style w:type="character" w:customStyle="1" w:styleId="30">
    <w:name w:val="Προεπιλεγμένη γραμματοσειρά3"/>
    <w:rsid w:val="00426192"/>
  </w:style>
  <w:style w:type="character" w:customStyle="1" w:styleId="WW-DefaultParagraphFont1111">
    <w:name w:val="WW-Default Paragraph Font1111"/>
    <w:rsid w:val="00426192"/>
  </w:style>
  <w:style w:type="character" w:customStyle="1" w:styleId="DefaultParagraphFont2">
    <w:name w:val="Default Paragraph Font2"/>
    <w:rsid w:val="00426192"/>
  </w:style>
  <w:style w:type="character" w:customStyle="1" w:styleId="WW8Num12z3">
    <w:name w:val="WW8Num12z3"/>
    <w:rsid w:val="00426192"/>
  </w:style>
  <w:style w:type="character" w:customStyle="1" w:styleId="WW8Num12z4">
    <w:name w:val="WW8Num12z4"/>
    <w:rsid w:val="00426192"/>
  </w:style>
  <w:style w:type="character" w:customStyle="1" w:styleId="WW8Num12z5">
    <w:name w:val="WW8Num12z5"/>
    <w:rsid w:val="00426192"/>
  </w:style>
  <w:style w:type="character" w:customStyle="1" w:styleId="WW8Num12z6">
    <w:name w:val="WW8Num12z6"/>
    <w:rsid w:val="00426192"/>
  </w:style>
  <w:style w:type="character" w:customStyle="1" w:styleId="WW8Num12z7">
    <w:name w:val="WW8Num12z7"/>
    <w:rsid w:val="00426192"/>
  </w:style>
  <w:style w:type="character" w:customStyle="1" w:styleId="WW8Num12z8">
    <w:name w:val="WW8Num12z8"/>
    <w:rsid w:val="00426192"/>
  </w:style>
  <w:style w:type="character" w:customStyle="1" w:styleId="WW8Num13z0">
    <w:name w:val="WW8Num13z0"/>
    <w:rsid w:val="00426192"/>
    <w:rPr>
      <w:rFonts w:ascii="Symbol" w:hAnsi="Symbol" w:cs="OpenSymbol"/>
    </w:rPr>
  </w:style>
  <w:style w:type="character" w:customStyle="1" w:styleId="WW-DefaultParagraphFont11111">
    <w:name w:val="WW-Default Paragraph Font11111"/>
    <w:rsid w:val="00426192"/>
  </w:style>
  <w:style w:type="character" w:customStyle="1" w:styleId="WW8Num13z1">
    <w:name w:val="WW8Num13z1"/>
    <w:rsid w:val="00426192"/>
    <w:rPr>
      <w:rFonts w:eastAsia="Calibri"/>
      <w:lang w:val="el-GR"/>
    </w:rPr>
  </w:style>
  <w:style w:type="character" w:customStyle="1" w:styleId="WW8Num13z2">
    <w:name w:val="WW8Num13z2"/>
    <w:rsid w:val="00426192"/>
  </w:style>
  <w:style w:type="character" w:customStyle="1" w:styleId="WW8Num13z3">
    <w:name w:val="WW8Num13z3"/>
    <w:rsid w:val="00426192"/>
  </w:style>
  <w:style w:type="character" w:customStyle="1" w:styleId="WW8Num13z4">
    <w:name w:val="WW8Num13z4"/>
    <w:rsid w:val="00426192"/>
  </w:style>
  <w:style w:type="character" w:customStyle="1" w:styleId="WW8Num13z5">
    <w:name w:val="WW8Num13z5"/>
    <w:rsid w:val="00426192"/>
  </w:style>
  <w:style w:type="character" w:customStyle="1" w:styleId="WW8Num13z6">
    <w:name w:val="WW8Num13z6"/>
    <w:rsid w:val="00426192"/>
  </w:style>
  <w:style w:type="character" w:customStyle="1" w:styleId="WW8Num13z7">
    <w:name w:val="WW8Num13z7"/>
    <w:rsid w:val="00426192"/>
  </w:style>
  <w:style w:type="character" w:customStyle="1" w:styleId="WW8Num13z8">
    <w:name w:val="WW8Num13z8"/>
    <w:rsid w:val="00426192"/>
  </w:style>
  <w:style w:type="character" w:customStyle="1" w:styleId="WW8Num14z0">
    <w:name w:val="WW8Num14z0"/>
    <w:rsid w:val="00426192"/>
    <w:rPr>
      <w:rFonts w:ascii="Symbol" w:hAnsi="Symbol" w:cs="OpenSymbol"/>
    </w:rPr>
  </w:style>
  <w:style w:type="character" w:customStyle="1" w:styleId="WW8Num14z1">
    <w:name w:val="WW8Num14z1"/>
    <w:rsid w:val="00426192"/>
  </w:style>
  <w:style w:type="character" w:customStyle="1" w:styleId="WW8Num14z2">
    <w:name w:val="WW8Num14z2"/>
    <w:rsid w:val="00426192"/>
  </w:style>
  <w:style w:type="character" w:customStyle="1" w:styleId="WW8Num14z3">
    <w:name w:val="WW8Num14z3"/>
    <w:rsid w:val="00426192"/>
  </w:style>
  <w:style w:type="character" w:customStyle="1" w:styleId="WW8Num14z4">
    <w:name w:val="WW8Num14z4"/>
    <w:rsid w:val="00426192"/>
  </w:style>
  <w:style w:type="character" w:customStyle="1" w:styleId="WW8Num14z5">
    <w:name w:val="WW8Num14z5"/>
    <w:rsid w:val="00426192"/>
  </w:style>
  <w:style w:type="character" w:customStyle="1" w:styleId="WW8Num14z6">
    <w:name w:val="WW8Num14z6"/>
    <w:rsid w:val="00426192"/>
  </w:style>
  <w:style w:type="character" w:customStyle="1" w:styleId="WW8Num14z7">
    <w:name w:val="WW8Num14z7"/>
    <w:rsid w:val="00426192"/>
  </w:style>
  <w:style w:type="character" w:customStyle="1" w:styleId="WW8Num14z8">
    <w:name w:val="WW8Num14z8"/>
    <w:rsid w:val="00426192"/>
  </w:style>
  <w:style w:type="character" w:customStyle="1" w:styleId="WW8Num15z0">
    <w:name w:val="WW8Num15z0"/>
    <w:rsid w:val="00426192"/>
  </w:style>
  <w:style w:type="character" w:customStyle="1" w:styleId="WW8Num15z1">
    <w:name w:val="WW8Num15z1"/>
    <w:rsid w:val="00426192"/>
  </w:style>
  <w:style w:type="character" w:customStyle="1" w:styleId="WW8Num15z2">
    <w:name w:val="WW8Num15z2"/>
    <w:rsid w:val="00426192"/>
  </w:style>
  <w:style w:type="character" w:customStyle="1" w:styleId="WW8Num15z3">
    <w:name w:val="WW8Num15z3"/>
    <w:rsid w:val="00426192"/>
  </w:style>
  <w:style w:type="character" w:customStyle="1" w:styleId="WW8Num15z4">
    <w:name w:val="WW8Num15z4"/>
    <w:rsid w:val="00426192"/>
  </w:style>
  <w:style w:type="character" w:customStyle="1" w:styleId="WW8Num15z5">
    <w:name w:val="WW8Num15z5"/>
    <w:rsid w:val="00426192"/>
  </w:style>
  <w:style w:type="character" w:customStyle="1" w:styleId="WW8Num15z6">
    <w:name w:val="WW8Num15z6"/>
    <w:rsid w:val="00426192"/>
  </w:style>
  <w:style w:type="character" w:customStyle="1" w:styleId="WW8Num15z7">
    <w:name w:val="WW8Num15z7"/>
    <w:rsid w:val="00426192"/>
  </w:style>
  <w:style w:type="character" w:customStyle="1" w:styleId="WW8Num15z8">
    <w:name w:val="WW8Num15z8"/>
    <w:rsid w:val="00426192"/>
  </w:style>
  <w:style w:type="character" w:customStyle="1" w:styleId="WW8Num16z0">
    <w:name w:val="WW8Num16z0"/>
    <w:rsid w:val="00426192"/>
  </w:style>
  <w:style w:type="character" w:customStyle="1" w:styleId="WW8Num16z1">
    <w:name w:val="WW8Num16z1"/>
    <w:rsid w:val="00426192"/>
  </w:style>
  <w:style w:type="character" w:customStyle="1" w:styleId="WW8Num16z2">
    <w:name w:val="WW8Num16z2"/>
    <w:rsid w:val="00426192"/>
  </w:style>
  <w:style w:type="character" w:customStyle="1" w:styleId="WW8Num16z3">
    <w:name w:val="WW8Num16z3"/>
    <w:rsid w:val="00426192"/>
  </w:style>
  <w:style w:type="character" w:customStyle="1" w:styleId="WW8Num16z4">
    <w:name w:val="WW8Num16z4"/>
    <w:rsid w:val="00426192"/>
  </w:style>
  <w:style w:type="character" w:customStyle="1" w:styleId="WW8Num16z5">
    <w:name w:val="WW8Num16z5"/>
    <w:rsid w:val="00426192"/>
  </w:style>
  <w:style w:type="character" w:customStyle="1" w:styleId="WW8Num16z6">
    <w:name w:val="WW8Num16z6"/>
    <w:rsid w:val="00426192"/>
  </w:style>
  <w:style w:type="character" w:customStyle="1" w:styleId="WW8Num16z7">
    <w:name w:val="WW8Num16z7"/>
    <w:rsid w:val="00426192"/>
  </w:style>
  <w:style w:type="character" w:customStyle="1" w:styleId="WW8Num16z8">
    <w:name w:val="WW8Num16z8"/>
    <w:rsid w:val="00426192"/>
  </w:style>
  <w:style w:type="character" w:customStyle="1" w:styleId="WW-DefaultParagraphFont111111">
    <w:name w:val="WW-Default Paragraph Font111111"/>
    <w:rsid w:val="00426192"/>
  </w:style>
  <w:style w:type="character" w:customStyle="1" w:styleId="WW-DefaultParagraphFont1111111">
    <w:name w:val="WW-Default Paragraph Font1111111"/>
    <w:rsid w:val="00426192"/>
  </w:style>
  <w:style w:type="character" w:customStyle="1" w:styleId="WW-DefaultParagraphFont11111111">
    <w:name w:val="WW-Default Paragraph Font11111111"/>
    <w:rsid w:val="00426192"/>
  </w:style>
  <w:style w:type="character" w:customStyle="1" w:styleId="WW-DefaultParagraphFont111111111">
    <w:name w:val="WW-Default Paragraph Font111111111"/>
    <w:rsid w:val="00426192"/>
  </w:style>
  <w:style w:type="character" w:customStyle="1" w:styleId="WW-DefaultParagraphFont1111111111">
    <w:name w:val="WW-Default Paragraph Font1111111111"/>
    <w:rsid w:val="00426192"/>
  </w:style>
  <w:style w:type="character" w:customStyle="1" w:styleId="WW8Num17z0">
    <w:name w:val="WW8Num17z0"/>
    <w:rsid w:val="00426192"/>
  </w:style>
  <w:style w:type="character" w:customStyle="1" w:styleId="WW8Num17z1">
    <w:name w:val="WW8Num17z1"/>
    <w:rsid w:val="00426192"/>
  </w:style>
  <w:style w:type="character" w:customStyle="1" w:styleId="WW8Num17z2">
    <w:name w:val="WW8Num17z2"/>
    <w:rsid w:val="00426192"/>
  </w:style>
  <w:style w:type="character" w:customStyle="1" w:styleId="WW8Num17z3">
    <w:name w:val="WW8Num17z3"/>
    <w:rsid w:val="00426192"/>
  </w:style>
  <w:style w:type="character" w:customStyle="1" w:styleId="WW8Num17z4">
    <w:name w:val="WW8Num17z4"/>
    <w:rsid w:val="00426192"/>
  </w:style>
  <w:style w:type="character" w:customStyle="1" w:styleId="WW8Num17z5">
    <w:name w:val="WW8Num17z5"/>
    <w:rsid w:val="00426192"/>
  </w:style>
  <w:style w:type="character" w:customStyle="1" w:styleId="WW8Num17z6">
    <w:name w:val="WW8Num17z6"/>
    <w:rsid w:val="00426192"/>
  </w:style>
  <w:style w:type="character" w:customStyle="1" w:styleId="WW8Num17z7">
    <w:name w:val="WW8Num17z7"/>
    <w:rsid w:val="00426192"/>
  </w:style>
  <w:style w:type="character" w:customStyle="1" w:styleId="WW8Num17z8">
    <w:name w:val="WW8Num17z8"/>
    <w:rsid w:val="00426192"/>
  </w:style>
  <w:style w:type="character" w:customStyle="1" w:styleId="WW8Num18z0">
    <w:name w:val="WW8Num18z0"/>
    <w:rsid w:val="00426192"/>
  </w:style>
  <w:style w:type="character" w:customStyle="1" w:styleId="WW8Num18z1">
    <w:name w:val="WW8Num18z1"/>
    <w:rsid w:val="00426192"/>
  </w:style>
  <w:style w:type="character" w:customStyle="1" w:styleId="WW8Num18z2">
    <w:name w:val="WW8Num18z2"/>
    <w:rsid w:val="00426192"/>
  </w:style>
  <w:style w:type="character" w:customStyle="1" w:styleId="WW8Num18z3">
    <w:name w:val="WW8Num18z3"/>
    <w:rsid w:val="00426192"/>
  </w:style>
  <w:style w:type="character" w:customStyle="1" w:styleId="WW8Num18z4">
    <w:name w:val="WW8Num18z4"/>
    <w:rsid w:val="00426192"/>
  </w:style>
  <w:style w:type="character" w:customStyle="1" w:styleId="WW8Num18z5">
    <w:name w:val="WW8Num18z5"/>
    <w:rsid w:val="00426192"/>
  </w:style>
  <w:style w:type="character" w:customStyle="1" w:styleId="WW8Num18z6">
    <w:name w:val="WW8Num18z6"/>
    <w:rsid w:val="00426192"/>
  </w:style>
  <w:style w:type="character" w:customStyle="1" w:styleId="WW8Num18z7">
    <w:name w:val="WW8Num18z7"/>
    <w:rsid w:val="00426192"/>
  </w:style>
  <w:style w:type="character" w:customStyle="1" w:styleId="WW8Num18z8">
    <w:name w:val="WW8Num18z8"/>
    <w:rsid w:val="00426192"/>
  </w:style>
  <w:style w:type="character" w:customStyle="1" w:styleId="WW8Num3z1">
    <w:name w:val="WW8Num3z1"/>
    <w:rsid w:val="00426192"/>
  </w:style>
  <w:style w:type="character" w:customStyle="1" w:styleId="WW8Num3z2">
    <w:name w:val="WW8Num3z2"/>
    <w:rsid w:val="00426192"/>
  </w:style>
  <w:style w:type="character" w:customStyle="1" w:styleId="WW8Num3z3">
    <w:name w:val="WW8Num3z3"/>
    <w:rsid w:val="00426192"/>
  </w:style>
  <w:style w:type="character" w:customStyle="1" w:styleId="WW8Num3z4">
    <w:name w:val="WW8Num3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26192"/>
  </w:style>
  <w:style w:type="character" w:customStyle="1" w:styleId="WW8Num3z6">
    <w:name w:val="WW8Num3z6"/>
    <w:rsid w:val="00426192"/>
  </w:style>
  <w:style w:type="character" w:customStyle="1" w:styleId="WW8Num3z7">
    <w:name w:val="WW8Num3z7"/>
    <w:rsid w:val="00426192"/>
  </w:style>
  <w:style w:type="character" w:customStyle="1" w:styleId="WW8Num3z8">
    <w:name w:val="WW8Num3z8"/>
    <w:rsid w:val="00426192"/>
  </w:style>
  <w:style w:type="character" w:customStyle="1" w:styleId="WW-DefaultParagraphFont11111111111">
    <w:name w:val="WW-Default Paragraph Font11111111111"/>
    <w:rsid w:val="00426192"/>
  </w:style>
  <w:style w:type="character" w:customStyle="1" w:styleId="WW-DefaultParagraphFont111111111111">
    <w:name w:val="WW-Default Paragraph Font111111111111"/>
    <w:rsid w:val="00426192"/>
  </w:style>
  <w:style w:type="character" w:customStyle="1" w:styleId="WW-DefaultParagraphFont1111111111111">
    <w:name w:val="WW-Default Paragraph Font1111111111111"/>
    <w:rsid w:val="00426192"/>
  </w:style>
  <w:style w:type="character" w:customStyle="1" w:styleId="WW-DefaultParagraphFont11111111111111">
    <w:name w:val="WW-Default Paragraph Font11111111111111"/>
    <w:rsid w:val="00426192"/>
  </w:style>
  <w:style w:type="character" w:customStyle="1" w:styleId="21">
    <w:name w:val="Προεπιλεγμένη γραμματοσειρά2"/>
    <w:rsid w:val="00426192"/>
  </w:style>
  <w:style w:type="character" w:customStyle="1" w:styleId="WW8Num19z0">
    <w:name w:val="WW8Num19z0"/>
    <w:rsid w:val="00426192"/>
    <w:rPr>
      <w:rFonts w:ascii="Calibri" w:hAnsi="Calibri" w:cs="Calibri"/>
    </w:rPr>
  </w:style>
  <w:style w:type="character" w:customStyle="1" w:styleId="WW8Num19z1">
    <w:name w:val="WW8Num19z1"/>
    <w:rsid w:val="00426192"/>
  </w:style>
  <w:style w:type="character" w:customStyle="1" w:styleId="WW8Num20z0">
    <w:name w:val="WW8Num20z0"/>
    <w:rsid w:val="00426192"/>
    <w:rPr>
      <w:rFonts w:ascii="Calibri" w:eastAsia="Calibri" w:hAnsi="Calibri" w:cs="Times New Roman"/>
    </w:rPr>
  </w:style>
  <w:style w:type="character" w:customStyle="1" w:styleId="WW8Num20z1">
    <w:name w:val="WW8Num20z1"/>
    <w:rsid w:val="00426192"/>
    <w:rPr>
      <w:rFonts w:ascii="Courier New" w:hAnsi="Courier New" w:cs="Courier New"/>
    </w:rPr>
  </w:style>
  <w:style w:type="character" w:customStyle="1" w:styleId="WW8Num20z2">
    <w:name w:val="WW8Num20z2"/>
    <w:rsid w:val="00426192"/>
    <w:rPr>
      <w:rFonts w:ascii="Wingdings" w:hAnsi="Wingdings" w:cs="Wingdings"/>
    </w:rPr>
  </w:style>
  <w:style w:type="character" w:customStyle="1" w:styleId="WW8Num20z3">
    <w:name w:val="WW8Num20z3"/>
    <w:rsid w:val="00426192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426192"/>
  </w:style>
  <w:style w:type="character" w:customStyle="1" w:styleId="WW8Num19z2">
    <w:name w:val="WW8Num19z2"/>
    <w:rsid w:val="00426192"/>
  </w:style>
  <w:style w:type="character" w:customStyle="1" w:styleId="WW8Num19z3">
    <w:name w:val="WW8Num19z3"/>
    <w:rsid w:val="00426192"/>
  </w:style>
  <w:style w:type="character" w:customStyle="1" w:styleId="WW8Num19z4">
    <w:name w:val="WW8Num19z4"/>
    <w:rsid w:val="00426192"/>
  </w:style>
  <w:style w:type="character" w:customStyle="1" w:styleId="WW8Num19z5">
    <w:name w:val="WW8Num19z5"/>
    <w:rsid w:val="00426192"/>
  </w:style>
  <w:style w:type="character" w:customStyle="1" w:styleId="WW8Num19z6">
    <w:name w:val="WW8Num19z6"/>
    <w:rsid w:val="00426192"/>
  </w:style>
  <w:style w:type="character" w:customStyle="1" w:styleId="WW8Num19z7">
    <w:name w:val="WW8Num19z7"/>
    <w:rsid w:val="00426192"/>
  </w:style>
  <w:style w:type="character" w:customStyle="1" w:styleId="WW8Num19z8">
    <w:name w:val="WW8Num19z8"/>
    <w:rsid w:val="00426192"/>
  </w:style>
  <w:style w:type="character" w:customStyle="1" w:styleId="WW8Num20z4">
    <w:name w:val="WW8Num20z4"/>
    <w:rsid w:val="00426192"/>
  </w:style>
  <w:style w:type="character" w:customStyle="1" w:styleId="WW8Num20z5">
    <w:name w:val="WW8Num20z5"/>
    <w:rsid w:val="00426192"/>
  </w:style>
  <w:style w:type="character" w:customStyle="1" w:styleId="WW8Num20z6">
    <w:name w:val="WW8Num20z6"/>
    <w:rsid w:val="00426192"/>
  </w:style>
  <w:style w:type="character" w:customStyle="1" w:styleId="WW8Num20z7">
    <w:name w:val="WW8Num20z7"/>
    <w:rsid w:val="00426192"/>
  </w:style>
  <w:style w:type="character" w:customStyle="1" w:styleId="WW8Num20z8">
    <w:name w:val="WW8Num20z8"/>
    <w:rsid w:val="00426192"/>
  </w:style>
  <w:style w:type="character" w:customStyle="1" w:styleId="WW-DefaultParagraphFont1111111111111111">
    <w:name w:val="WW-Default Paragraph Font1111111111111111"/>
    <w:rsid w:val="00426192"/>
  </w:style>
  <w:style w:type="character" w:customStyle="1" w:styleId="WW-DefaultParagraphFont11111111111111111">
    <w:name w:val="WW-Default Paragraph Font11111111111111111"/>
    <w:rsid w:val="00426192"/>
  </w:style>
  <w:style w:type="character" w:customStyle="1" w:styleId="WW8Num21z0">
    <w:name w:val="WW8Num21z0"/>
    <w:rsid w:val="00426192"/>
    <w:rPr>
      <w:rFonts w:ascii="Calibri" w:eastAsia="Times New Roman" w:hAnsi="Calibri" w:cs="Calibri"/>
    </w:rPr>
  </w:style>
  <w:style w:type="character" w:customStyle="1" w:styleId="WW8Num21z1">
    <w:name w:val="WW8Num21z1"/>
    <w:rsid w:val="00426192"/>
    <w:rPr>
      <w:rFonts w:ascii="Courier New" w:hAnsi="Courier New" w:cs="Courier New"/>
    </w:rPr>
  </w:style>
  <w:style w:type="character" w:customStyle="1" w:styleId="WW8Num21z2">
    <w:name w:val="WW8Num21z2"/>
    <w:rsid w:val="00426192"/>
    <w:rPr>
      <w:rFonts w:ascii="Wingdings" w:hAnsi="Wingdings" w:cs="Wingdings"/>
    </w:rPr>
  </w:style>
  <w:style w:type="character" w:customStyle="1" w:styleId="WW8Num21z3">
    <w:name w:val="WW8Num21z3"/>
    <w:rsid w:val="00426192"/>
    <w:rPr>
      <w:rFonts w:ascii="Symbol" w:hAnsi="Symbol" w:cs="Symbol"/>
    </w:rPr>
  </w:style>
  <w:style w:type="character" w:customStyle="1" w:styleId="WW8Num22z0">
    <w:name w:val="WW8Num22z0"/>
    <w:rsid w:val="00426192"/>
    <w:rPr>
      <w:rFonts w:ascii="Symbol" w:hAnsi="Symbol" w:cs="Symbol"/>
    </w:rPr>
  </w:style>
  <w:style w:type="character" w:customStyle="1" w:styleId="WW8Num22z1">
    <w:name w:val="WW8Num22z1"/>
    <w:rsid w:val="00426192"/>
    <w:rPr>
      <w:rFonts w:ascii="Courier New" w:hAnsi="Courier New" w:cs="Courier New"/>
    </w:rPr>
  </w:style>
  <w:style w:type="character" w:customStyle="1" w:styleId="WW8Num22z2">
    <w:name w:val="WW8Num22z2"/>
    <w:rsid w:val="00426192"/>
    <w:rPr>
      <w:rFonts w:ascii="Wingdings" w:hAnsi="Wingdings" w:cs="Wingdings"/>
    </w:rPr>
  </w:style>
  <w:style w:type="character" w:customStyle="1" w:styleId="WW8Num23z0">
    <w:name w:val="WW8Num23z0"/>
    <w:rsid w:val="00426192"/>
    <w:rPr>
      <w:rFonts w:ascii="Calibri" w:eastAsia="Times New Roman" w:hAnsi="Calibri" w:cs="Calibri"/>
    </w:rPr>
  </w:style>
  <w:style w:type="character" w:customStyle="1" w:styleId="WW8Num23z1">
    <w:name w:val="WW8Num23z1"/>
    <w:rsid w:val="00426192"/>
    <w:rPr>
      <w:rFonts w:ascii="Courier New" w:hAnsi="Courier New" w:cs="Courier New"/>
    </w:rPr>
  </w:style>
  <w:style w:type="character" w:customStyle="1" w:styleId="WW8Num23z2">
    <w:name w:val="WW8Num23z2"/>
    <w:rsid w:val="00426192"/>
    <w:rPr>
      <w:rFonts w:ascii="Wingdings" w:hAnsi="Wingdings" w:cs="Wingdings"/>
    </w:rPr>
  </w:style>
  <w:style w:type="character" w:customStyle="1" w:styleId="WW8Num23z3">
    <w:name w:val="WW8Num23z3"/>
    <w:rsid w:val="00426192"/>
    <w:rPr>
      <w:rFonts w:ascii="Symbol" w:hAnsi="Symbol" w:cs="Symbol"/>
    </w:rPr>
  </w:style>
  <w:style w:type="character" w:customStyle="1" w:styleId="WW8Num24z0">
    <w:name w:val="WW8Num24z0"/>
    <w:rsid w:val="00426192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26192"/>
    <w:rPr>
      <w:rFonts w:ascii="Courier New" w:hAnsi="Courier New" w:cs="Courier New"/>
    </w:rPr>
  </w:style>
  <w:style w:type="character" w:customStyle="1" w:styleId="WW8Num24z2">
    <w:name w:val="WW8Num24z2"/>
    <w:rsid w:val="00426192"/>
    <w:rPr>
      <w:rFonts w:ascii="Wingdings" w:hAnsi="Wingdings" w:cs="Wingdings"/>
    </w:rPr>
  </w:style>
  <w:style w:type="character" w:customStyle="1" w:styleId="WW8Num25z0">
    <w:name w:val="WW8Num25z0"/>
    <w:rsid w:val="00426192"/>
    <w:rPr>
      <w:rFonts w:ascii="Symbol" w:hAnsi="Symbol" w:cs="Symbol"/>
    </w:rPr>
  </w:style>
  <w:style w:type="character" w:customStyle="1" w:styleId="WW8Num25z1">
    <w:name w:val="WW8Num25z1"/>
    <w:rsid w:val="00426192"/>
    <w:rPr>
      <w:rFonts w:ascii="Courier New" w:hAnsi="Courier New" w:cs="Courier New"/>
    </w:rPr>
  </w:style>
  <w:style w:type="character" w:customStyle="1" w:styleId="WW8Num25z2">
    <w:name w:val="WW8Num25z2"/>
    <w:rsid w:val="00426192"/>
    <w:rPr>
      <w:rFonts w:ascii="Wingdings" w:hAnsi="Wingdings" w:cs="Wingdings"/>
    </w:rPr>
  </w:style>
  <w:style w:type="character" w:customStyle="1" w:styleId="WW8Num26z0">
    <w:name w:val="WW8Num26z0"/>
    <w:rsid w:val="00426192"/>
    <w:rPr>
      <w:rFonts w:ascii="Symbol" w:hAnsi="Symbol" w:cs="Symbol"/>
    </w:rPr>
  </w:style>
  <w:style w:type="character" w:customStyle="1" w:styleId="WW8Num26z1">
    <w:name w:val="WW8Num26z1"/>
    <w:rsid w:val="00426192"/>
    <w:rPr>
      <w:rFonts w:ascii="Courier New" w:hAnsi="Courier New" w:cs="Courier New"/>
    </w:rPr>
  </w:style>
  <w:style w:type="character" w:customStyle="1" w:styleId="WW8Num26z2">
    <w:name w:val="WW8Num26z2"/>
    <w:rsid w:val="00426192"/>
    <w:rPr>
      <w:rFonts w:ascii="Wingdings" w:hAnsi="Wingdings" w:cs="Wingdings"/>
    </w:rPr>
  </w:style>
  <w:style w:type="character" w:customStyle="1" w:styleId="WW8Num27z0">
    <w:name w:val="WW8Num27z0"/>
    <w:rsid w:val="00426192"/>
    <w:rPr>
      <w:rFonts w:ascii="Calibri" w:eastAsia="Times New Roman" w:hAnsi="Calibri" w:cs="Calibri"/>
    </w:rPr>
  </w:style>
  <w:style w:type="character" w:customStyle="1" w:styleId="WW8Num27z1">
    <w:name w:val="WW8Num27z1"/>
    <w:rsid w:val="00426192"/>
    <w:rPr>
      <w:rFonts w:ascii="Courier New" w:hAnsi="Courier New" w:cs="Courier New"/>
    </w:rPr>
  </w:style>
  <w:style w:type="character" w:customStyle="1" w:styleId="WW8Num27z2">
    <w:name w:val="WW8Num27z2"/>
    <w:rsid w:val="00426192"/>
    <w:rPr>
      <w:rFonts w:ascii="Wingdings" w:hAnsi="Wingdings" w:cs="Wingdings"/>
    </w:rPr>
  </w:style>
  <w:style w:type="character" w:customStyle="1" w:styleId="WW8Num27z3">
    <w:name w:val="WW8Num27z3"/>
    <w:rsid w:val="00426192"/>
    <w:rPr>
      <w:rFonts w:ascii="Symbol" w:hAnsi="Symbol" w:cs="Symbol"/>
    </w:rPr>
  </w:style>
  <w:style w:type="character" w:customStyle="1" w:styleId="WW8Num28z0">
    <w:name w:val="WW8Num28z0"/>
    <w:rsid w:val="00426192"/>
    <w:rPr>
      <w:rFonts w:ascii="Symbol" w:hAnsi="Symbol" w:cs="Symbol"/>
    </w:rPr>
  </w:style>
  <w:style w:type="character" w:customStyle="1" w:styleId="WW8Num28z1">
    <w:name w:val="WW8Num28z1"/>
    <w:rsid w:val="00426192"/>
    <w:rPr>
      <w:rFonts w:ascii="Courier New" w:hAnsi="Courier New" w:cs="Courier New"/>
    </w:rPr>
  </w:style>
  <w:style w:type="character" w:customStyle="1" w:styleId="WW8Num28z2">
    <w:name w:val="WW8Num28z2"/>
    <w:rsid w:val="00426192"/>
    <w:rPr>
      <w:rFonts w:ascii="Wingdings" w:hAnsi="Wingdings" w:cs="Wingdings"/>
    </w:rPr>
  </w:style>
  <w:style w:type="character" w:customStyle="1" w:styleId="WW8Num29z0">
    <w:name w:val="WW8Num29z0"/>
    <w:rsid w:val="00426192"/>
    <w:rPr>
      <w:rFonts w:ascii="Calibri" w:eastAsia="Times New Roman" w:hAnsi="Calibri" w:cs="Calibri"/>
    </w:rPr>
  </w:style>
  <w:style w:type="character" w:customStyle="1" w:styleId="WW8Num29z1">
    <w:name w:val="WW8Num29z1"/>
    <w:rsid w:val="00426192"/>
    <w:rPr>
      <w:rFonts w:ascii="Courier New" w:hAnsi="Courier New" w:cs="Courier New"/>
    </w:rPr>
  </w:style>
  <w:style w:type="character" w:customStyle="1" w:styleId="WW8Num29z2">
    <w:name w:val="WW8Num29z2"/>
    <w:rsid w:val="00426192"/>
    <w:rPr>
      <w:rFonts w:ascii="Wingdings" w:hAnsi="Wingdings" w:cs="Wingdings"/>
    </w:rPr>
  </w:style>
  <w:style w:type="character" w:customStyle="1" w:styleId="WW8Num29z3">
    <w:name w:val="WW8Num29z3"/>
    <w:rsid w:val="00426192"/>
    <w:rPr>
      <w:rFonts w:ascii="Symbol" w:hAnsi="Symbol" w:cs="Symbol"/>
    </w:rPr>
  </w:style>
  <w:style w:type="character" w:customStyle="1" w:styleId="WW8Num30z0">
    <w:name w:val="WW8Num30z0"/>
    <w:rsid w:val="00426192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26192"/>
    <w:rPr>
      <w:rFonts w:ascii="Courier New" w:hAnsi="Courier New" w:cs="Courier New"/>
    </w:rPr>
  </w:style>
  <w:style w:type="character" w:customStyle="1" w:styleId="WW8Num30z2">
    <w:name w:val="WW8Num30z2"/>
    <w:rsid w:val="00426192"/>
    <w:rPr>
      <w:rFonts w:ascii="Wingdings" w:hAnsi="Wingdings" w:cs="Wingdings"/>
    </w:rPr>
  </w:style>
  <w:style w:type="character" w:customStyle="1" w:styleId="WW8Num31z0">
    <w:name w:val="WW8Num31z0"/>
    <w:rsid w:val="00426192"/>
    <w:rPr>
      <w:rFonts w:cs="Times New Roman"/>
    </w:rPr>
  </w:style>
  <w:style w:type="character" w:customStyle="1" w:styleId="WW8Num32z0">
    <w:name w:val="WW8Num32z0"/>
    <w:rsid w:val="00426192"/>
  </w:style>
  <w:style w:type="character" w:customStyle="1" w:styleId="WW8Num32z1">
    <w:name w:val="WW8Num32z1"/>
    <w:rsid w:val="00426192"/>
  </w:style>
  <w:style w:type="character" w:customStyle="1" w:styleId="WW8Num32z2">
    <w:name w:val="WW8Num32z2"/>
    <w:rsid w:val="00426192"/>
  </w:style>
  <w:style w:type="character" w:customStyle="1" w:styleId="WW8Num32z3">
    <w:name w:val="WW8Num32z3"/>
    <w:rsid w:val="00426192"/>
  </w:style>
  <w:style w:type="character" w:customStyle="1" w:styleId="WW8Num32z4">
    <w:name w:val="WW8Num32z4"/>
    <w:rsid w:val="00426192"/>
  </w:style>
  <w:style w:type="character" w:customStyle="1" w:styleId="WW8Num32z5">
    <w:name w:val="WW8Num32z5"/>
    <w:rsid w:val="00426192"/>
  </w:style>
  <w:style w:type="character" w:customStyle="1" w:styleId="WW8Num32z6">
    <w:name w:val="WW8Num32z6"/>
    <w:rsid w:val="00426192"/>
  </w:style>
  <w:style w:type="character" w:customStyle="1" w:styleId="WW8Num32z7">
    <w:name w:val="WW8Num32z7"/>
    <w:rsid w:val="00426192"/>
  </w:style>
  <w:style w:type="character" w:customStyle="1" w:styleId="WW8Num32z8">
    <w:name w:val="WW8Num32z8"/>
    <w:rsid w:val="00426192"/>
  </w:style>
  <w:style w:type="character" w:customStyle="1" w:styleId="WW8Num33z0">
    <w:name w:val="WW8Num33z0"/>
    <w:rsid w:val="00426192"/>
    <w:rPr>
      <w:rFonts w:ascii="Symbol" w:eastAsia="Calibri" w:hAnsi="Symbol" w:cs="Symbol"/>
    </w:rPr>
  </w:style>
  <w:style w:type="character" w:customStyle="1" w:styleId="WW8Num33z1">
    <w:name w:val="WW8Num33z1"/>
    <w:rsid w:val="00426192"/>
    <w:rPr>
      <w:rFonts w:ascii="Courier New" w:hAnsi="Courier New" w:cs="Courier New"/>
    </w:rPr>
  </w:style>
  <w:style w:type="character" w:customStyle="1" w:styleId="WW8Num33z2">
    <w:name w:val="WW8Num33z2"/>
    <w:rsid w:val="00426192"/>
    <w:rPr>
      <w:rFonts w:ascii="Wingdings" w:hAnsi="Wingdings" w:cs="Wingdings"/>
    </w:rPr>
  </w:style>
  <w:style w:type="character" w:customStyle="1" w:styleId="WW8Num34z0">
    <w:name w:val="WW8Num34z0"/>
    <w:rsid w:val="00426192"/>
    <w:rPr>
      <w:rFonts w:ascii="Symbol" w:hAnsi="Symbol" w:cs="Symbol"/>
    </w:rPr>
  </w:style>
  <w:style w:type="character" w:customStyle="1" w:styleId="WW8Num34z1">
    <w:name w:val="WW8Num34z1"/>
    <w:rsid w:val="00426192"/>
    <w:rPr>
      <w:rFonts w:ascii="Courier New" w:hAnsi="Courier New" w:cs="Courier New"/>
    </w:rPr>
  </w:style>
  <w:style w:type="character" w:customStyle="1" w:styleId="WW8Num34z2">
    <w:name w:val="WW8Num34z2"/>
    <w:rsid w:val="00426192"/>
    <w:rPr>
      <w:rFonts w:ascii="Wingdings" w:hAnsi="Wingdings" w:cs="Wingdings"/>
    </w:rPr>
  </w:style>
  <w:style w:type="character" w:customStyle="1" w:styleId="WW8Num35z0">
    <w:name w:val="WW8Num35z0"/>
    <w:rsid w:val="00426192"/>
    <w:rPr>
      <w:rFonts w:ascii="Calibri" w:eastAsia="Times New Roman" w:hAnsi="Calibri" w:cs="Calibri"/>
    </w:rPr>
  </w:style>
  <w:style w:type="character" w:customStyle="1" w:styleId="WW8Num35z1">
    <w:name w:val="WW8Num35z1"/>
    <w:rsid w:val="00426192"/>
    <w:rPr>
      <w:rFonts w:ascii="Courier New" w:hAnsi="Courier New" w:cs="Courier New"/>
    </w:rPr>
  </w:style>
  <w:style w:type="character" w:customStyle="1" w:styleId="WW8Num35z2">
    <w:name w:val="WW8Num35z2"/>
    <w:rsid w:val="00426192"/>
    <w:rPr>
      <w:rFonts w:ascii="Wingdings" w:hAnsi="Wingdings" w:cs="Wingdings"/>
    </w:rPr>
  </w:style>
  <w:style w:type="character" w:customStyle="1" w:styleId="WW8Num35z3">
    <w:name w:val="WW8Num35z3"/>
    <w:rsid w:val="00426192"/>
    <w:rPr>
      <w:rFonts w:ascii="Symbol" w:hAnsi="Symbol" w:cs="Symbol"/>
    </w:rPr>
  </w:style>
  <w:style w:type="character" w:customStyle="1" w:styleId="WW8Num36z0">
    <w:name w:val="WW8Num36z0"/>
    <w:rsid w:val="00426192"/>
    <w:rPr>
      <w:lang w:val="el-GR"/>
    </w:rPr>
  </w:style>
  <w:style w:type="character" w:customStyle="1" w:styleId="WW8Num36z1">
    <w:name w:val="WW8Num36z1"/>
    <w:rsid w:val="00426192"/>
  </w:style>
  <w:style w:type="character" w:customStyle="1" w:styleId="WW8Num36z2">
    <w:name w:val="WW8Num36z2"/>
    <w:rsid w:val="00426192"/>
  </w:style>
  <w:style w:type="character" w:customStyle="1" w:styleId="WW8Num36z3">
    <w:name w:val="WW8Num36z3"/>
    <w:rsid w:val="00426192"/>
  </w:style>
  <w:style w:type="character" w:customStyle="1" w:styleId="WW8Num36z4">
    <w:name w:val="WW8Num36z4"/>
    <w:rsid w:val="00426192"/>
  </w:style>
  <w:style w:type="character" w:customStyle="1" w:styleId="WW8Num36z5">
    <w:name w:val="WW8Num36z5"/>
    <w:rsid w:val="00426192"/>
  </w:style>
  <w:style w:type="character" w:customStyle="1" w:styleId="WW8Num36z6">
    <w:name w:val="WW8Num36z6"/>
    <w:rsid w:val="00426192"/>
  </w:style>
  <w:style w:type="character" w:customStyle="1" w:styleId="WW8Num36z7">
    <w:name w:val="WW8Num36z7"/>
    <w:rsid w:val="00426192"/>
  </w:style>
  <w:style w:type="character" w:customStyle="1" w:styleId="WW8Num36z8">
    <w:name w:val="WW8Num36z8"/>
    <w:rsid w:val="00426192"/>
  </w:style>
  <w:style w:type="character" w:customStyle="1" w:styleId="WW8Num37z0">
    <w:name w:val="WW8Num37z0"/>
    <w:rsid w:val="00426192"/>
    <w:rPr>
      <w:rFonts w:ascii="Calibri" w:eastAsia="Times New Roman" w:hAnsi="Calibri" w:cs="Calibri"/>
    </w:rPr>
  </w:style>
  <w:style w:type="character" w:customStyle="1" w:styleId="WW8Num37z1">
    <w:name w:val="WW8Num37z1"/>
    <w:rsid w:val="00426192"/>
    <w:rPr>
      <w:rFonts w:ascii="Courier New" w:hAnsi="Courier New" w:cs="Courier New"/>
    </w:rPr>
  </w:style>
  <w:style w:type="character" w:customStyle="1" w:styleId="WW8Num37z2">
    <w:name w:val="WW8Num37z2"/>
    <w:rsid w:val="00426192"/>
    <w:rPr>
      <w:rFonts w:ascii="Wingdings" w:hAnsi="Wingdings" w:cs="Wingdings"/>
    </w:rPr>
  </w:style>
  <w:style w:type="character" w:customStyle="1" w:styleId="WW8Num37z3">
    <w:name w:val="WW8Num37z3"/>
    <w:rsid w:val="00426192"/>
    <w:rPr>
      <w:rFonts w:ascii="Symbol" w:hAnsi="Symbol" w:cs="Symbol"/>
    </w:rPr>
  </w:style>
  <w:style w:type="character" w:customStyle="1" w:styleId="WW8Num38z0">
    <w:name w:val="WW8Num38z0"/>
    <w:rsid w:val="00426192"/>
  </w:style>
  <w:style w:type="character" w:customStyle="1" w:styleId="WW8Num38z1">
    <w:name w:val="WW8Num38z1"/>
    <w:rsid w:val="00426192"/>
  </w:style>
  <w:style w:type="character" w:customStyle="1" w:styleId="WW8Num38z2">
    <w:name w:val="WW8Num38z2"/>
    <w:rsid w:val="00426192"/>
  </w:style>
  <w:style w:type="character" w:customStyle="1" w:styleId="WW8Num38z3">
    <w:name w:val="WW8Num38z3"/>
    <w:rsid w:val="00426192"/>
  </w:style>
  <w:style w:type="character" w:customStyle="1" w:styleId="WW8Num38z4">
    <w:name w:val="WW8Num38z4"/>
    <w:rsid w:val="00426192"/>
  </w:style>
  <w:style w:type="character" w:customStyle="1" w:styleId="WW8Num38z5">
    <w:name w:val="WW8Num38z5"/>
    <w:rsid w:val="00426192"/>
  </w:style>
  <w:style w:type="character" w:customStyle="1" w:styleId="WW8Num38z6">
    <w:name w:val="WW8Num38z6"/>
    <w:rsid w:val="00426192"/>
  </w:style>
  <w:style w:type="character" w:customStyle="1" w:styleId="WW8Num38z7">
    <w:name w:val="WW8Num38z7"/>
    <w:rsid w:val="00426192"/>
  </w:style>
  <w:style w:type="character" w:customStyle="1" w:styleId="WW8Num38z8">
    <w:name w:val="WW8Num38z8"/>
    <w:rsid w:val="00426192"/>
  </w:style>
  <w:style w:type="character" w:customStyle="1" w:styleId="WW-DefaultParagraphFont111111111111111111">
    <w:name w:val="WW-Default Paragraph Font111111111111111111"/>
    <w:rsid w:val="00426192"/>
  </w:style>
  <w:style w:type="character" w:customStyle="1" w:styleId="WW8Num4z1">
    <w:name w:val="WW8Num4z1"/>
    <w:rsid w:val="00426192"/>
    <w:rPr>
      <w:rFonts w:cs="Times New Roman"/>
    </w:rPr>
  </w:style>
  <w:style w:type="character" w:customStyle="1" w:styleId="WW8Num5z1">
    <w:name w:val="WW8Num5z1"/>
    <w:rsid w:val="00426192"/>
    <w:rPr>
      <w:rFonts w:cs="Times New Roman"/>
    </w:rPr>
  </w:style>
  <w:style w:type="character" w:customStyle="1" w:styleId="WW8Num29z4">
    <w:name w:val="WW8Num29z4"/>
    <w:rsid w:val="00426192"/>
  </w:style>
  <w:style w:type="character" w:customStyle="1" w:styleId="WW8Num29z5">
    <w:name w:val="WW8Num29z5"/>
    <w:rsid w:val="00426192"/>
  </w:style>
  <w:style w:type="character" w:customStyle="1" w:styleId="WW8Num29z6">
    <w:name w:val="WW8Num29z6"/>
    <w:rsid w:val="00426192"/>
  </w:style>
  <w:style w:type="character" w:customStyle="1" w:styleId="WW8Num29z7">
    <w:name w:val="WW8Num29z7"/>
    <w:rsid w:val="00426192"/>
  </w:style>
  <w:style w:type="character" w:customStyle="1" w:styleId="WW8Num29z8">
    <w:name w:val="WW8Num29z8"/>
    <w:rsid w:val="00426192"/>
  </w:style>
  <w:style w:type="character" w:customStyle="1" w:styleId="WW8Num30z3">
    <w:name w:val="WW8Num30z3"/>
    <w:rsid w:val="00426192"/>
    <w:rPr>
      <w:rFonts w:ascii="Symbol" w:hAnsi="Symbol" w:cs="Symbol"/>
    </w:rPr>
  </w:style>
  <w:style w:type="character" w:customStyle="1" w:styleId="WW8Num31z1">
    <w:name w:val="WW8Num31z1"/>
    <w:rsid w:val="00426192"/>
  </w:style>
  <w:style w:type="character" w:customStyle="1" w:styleId="WW8Num31z2">
    <w:name w:val="WW8Num31z2"/>
    <w:rsid w:val="00426192"/>
  </w:style>
  <w:style w:type="character" w:customStyle="1" w:styleId="WW8Num31z3">
    <w:name w:val="WW8Num31z3"/>
    <w:rsid w:val="00426192"/>
  </w:style>
  <w:style w:type="character" w:customStyle="1" w:styleId="WW8Num31z4">
    <w:name w:val="WW8Num31z4"/>
    <w:rsid w:val="00426192"/>
  </w:style>
  <w:style w:type="character" w:customStyle="1" w:styleId="WW8Num31z5">
    <w:name w:val="WW8Num31z5"/>
    <w:rsid w:val="00426192"/>
  </w:style>
  <w:style w:type="character" w:customStyle="1" w:styleId="WW8Num31z6">
    <w:name w:val="WW8Num31z6"/>
    <w:rsid w:val="00426192"/>
  </w:style>
  <w:style w:type="character" w:customStyle="1" w:styleId="WW8Num31z7">
    <w:name w:val="WW8Num31z7"/>
    <w:rsid w:val="00426192"/>
  </w:style>
  <w:style w:type="character" w:customStyle="1" w:styleId="WW8Num31z8">
    <w:name w:val="WW8Num31z8"/>
    <w:rsid w:val="00426192"/>
  </w:style>
  <w:style w:type="character" w:customStyle="1" w:styleId="WW8Num39z0">
    <w:name w:val="WW8Num39z0"/>
    <w:rsid w:val="00426192"/>
    <w:rPr>
      <w:rFonts w:ascii="Calibri" w:eastAsia="Times New Roman" w:hAnsi="Calibri" w:cs="Calibri"/>
    </w:rPr>
  </w:style>
  <w:style w:type="character" w:customStyle="1" w:styleId="WW8Num39z1">
    <w:name w:val="WW8Num39z1"/>
    <w:rsid w:val="00426192"/>
    <w:rPr>
      <w:rFonts w:ascii="Courier New" w:hAnsi="Courier New" w:cs="Courier New"/>
    </w:rPr>
  </w:style>
  <w:style w:type="character" w:customStyle="1" w:styleId="WW8Num39z2">
    <w:name w:val="WW8Num39z2"/>
    <w:rsid w:val="00426192"/>
    <w:rPr>
      <w:rFonts w:ascii="Wingdings" w:hAnsi="Wingdings" w:cs="Wingdings"/>
    </w:rPr>
  </w:style>
  <w:style w:type="character" w:customStyle="1" w:styleId="WW8Num39z3">
    <w:name w:val="WW8Num39z3"/>
    <w:rsid w:val="00426192"/>
    <w:rPr>
      <w:rFonts w:ascii="Symbol" w:hAnsi="Symbol" w:cs="Symbol"/>
    </w:rPr>
  </w:style>
  <w:style w:type="character" w:customStyle="1" w:styleId="WW8Num40z0">
    <w:name w:val="WW8Num40z0"/>
    <w:rsid w:val="00426192"/>
    <w:rPr>
      <w:rFonts w:ascii="Symbol" w:hAnsi="Symbol" w:cs="Symbol"/>
    </w:rPr>
  </w:style>
  <w:style w:type="character" w:customStyle="1" w:styleId="WW8Num40z1">
    <w:name w:val="WW8Num40z1"/>
    <w:rsid w:val="00426192"/>
    <w:rPr>
      <w:rFonts w:ascii="Courier New" w:hAnsi="Courier New" w:cs="Courier New"/>
    </w:rPr>
  </w:style>
  <w:style w:type="character" w:customStyle="1" w:styleId="WW8Num40z2">
    <w:name w:val="WW8Num40z2"/>
    <w:rsid w:val="00426192"/>
    <w:rPr>
      <w:rFonts w:ascii="Wingdings" w:hAnsi="Wingdings" w:cs="Wingdings"/>
    </w:rPr>
  </w:style>
  <w:style w:type="character" w:customStyle="1" w:styleId="WW8Num41z0">
    <w:name w:val="WW8Num41z0"/>
    <w:rsid w:val="00426192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26192"/>
    <w:rPr>
      <w:rFonts w:cs="Times New Roman"/>
    </w:rPr>
  </w:style>
  <w:style w:type="character" w:customStyle="1" w:styleId="WW8Num41z2">
    <w:name w:val="WW8Num41z2"/>
    <w:rsid w:val="00426192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26192"/>
  </w:style>
  <w:style w:type="character" w:customStyle="1" w:styleId="Heading1Char">
    <w:name w:val="Heading 1 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26192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26192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26192"/>
    <w:rPr>
      <w:sz w:val="24"/>
      <w:szCs w:val="24"/>
      <w:lang w:val="en-GB"/>
    </w:rPr>
  </w:style>
  <w:style w:type="character" w:customStyle="1" w:styleId="FooterChar">
    <w:name w:val="Footer Char"/>
    <w:rsid w:val="00426192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426192"/>
    <w:rPr>
      <w:sz w:val="16"/>
    </w:rPr>
  </w:style>
  <w:style w:type="character" w:styleId="-">
    <w:name w:val="Hyperlink"/>
    <w:uiPriority w:val="99"/>
    <w:rsid w:val="00426192"/>
    <w:rPr>
      <w:color w:val="0000FF"/>
      <w:u w:val="single"/>
    </w:rPr>
  </w:style>
  <w:style w:type="character" w:customStyle="1" w:styleId="HeaderChar">
    <w:name w:val="Header Char"/>
    <w:rsid w:val="00426192"/>
    <w:rPr>
      <w:rFonts w:cs="Times New Roman"/>
      <w:sz w:val="24"/>
      <w:szCs w:val="24"/>
      <w:lang w:val="en-GB"/>
    </w:rPr>
  </w:style>
  <w:style w:type="character" w:styleId="a4">
    <w:name w:val="page number"/>
    <w:rsid w:val="00426192"/>
    <w:rPr>
      <w:rFonts w:cs="Times New Roman"/>
    </w:rPr>
  </w:style>
  <w:style w:type="character" w:customStyle="1" w:styleId="BalloonTextChar">
    <w:name w:val="Balloon Text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26192"/>
    <w:rPr>
      <w:rFonts w:cs="Times New Roman"/>
      <w:lang w:val="en-GB"/>
    </w:rPr>
  </w:style>
  <w:style w:type="character" w:customStyle="1" w:styleId="CommentSubjectChar">
    <w:name w:val="Comment Subject Char"/>
    <w:rsid w:val="00426192"/>
    <w:rPr>
      <w:rFonts w:cs="Times New Roman"/>
      <w:b/>
      <w:bCs/>
      <w:lang w:val="en-GB"/>
    </w:rPr>
  </w:style>
  <w:style w:type="character" w:customStyle="1" w:styleId="BodyTextChar">
    <w:name w:val="Body Text Char"/>
    <w:rsid w:val="00426192"/>
    <w:rPr>
      <w:rFonts w:cs="Times New Roman"/>
      <w:sz w:val="24"/>
      <w:szCs w:val="24"/>
      <w:lang w:val="en-GB"/>
    </w:rPr>
  </w:style>
  <w:style w:type="character" w:styleId="a5">
    <w:name w:val="Placeholder Text"/>
    <w:rsid w:val="00426192"/>
    <w:rPr>
      <w:rFonts w:cs="Times New Roman"/>
      <w:color w:val="808080"/>
    </w:rPr>
  </w:style>
  <w:style w:type="character" w:customStyle="1" w:styleId="a6">
    <w:name w:val="Χαρακτήρες υποσημείωσης"/>
    <w:rsid w:val="00426192"/>
    <w:rPr>
      <w:rFonts w:cs="Times New Roman"/>
      <w:vertAlign w:val="superscript"/>
    </w:rPr>
  </w:style>
  <w:style w:type="character" w:customStyle="1" w:styleId="FootnoteTextChar">
    <w:name w:val="Footnote Text Char"/>
    <w:rsid w:val="00426192"/>
    <w:rPr>
      <w:rFonts w:ascii="Calibri" w:hAnsi="Calibri" w:cs="Times New Roman"/>
    </w:rPr>
  </w:style>
  <w:style w:type="character" w:customStyle="1" w:styleId="Heading3Char">
    <w:name w:val="Heading 3 Char"/>
    <w:rsid w:val="00426192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26192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26192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26192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26192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26192"/>
    <w:rPr>
      <w:vertAlign w:val="superscript"/>
    </w:rPr>
  </w:style>
  <w:style w:type="character" w:customStyle="1" w:styleId="FootnoteReference2">
    <w:name w:val="Footnote Reference2"/>
    <w:rsid w:val="00426192"/>
    <w:rPr>
      <w:vertAlign w:val="superscript"/>
    </w:rPr>
  </w:style>
  <w:style w:type="character" w:customStyle="1" w:styleId="EndnoteReference1">
    <w:name w:val="Endnote Reference1"/>
    <w:rsid w:val="00426192"/>
    <w:rPr>
      <w:vertAlign w:val="superscript"/>
    </w:rPr>
  </w:style>
  <w:style w:type="character" w:customStyle="1" w:styleId="a8">
    <w:name w:val="Κουκκίδες"/>
    <w:rsid w:val="00426192"/>
    <w:rPr>
      <w:rFonts w:ascii="OpenSymbol" w:eastAsia="OpenSymbol" w:hAnsi="OpenSymbol" w:cs="OpenSymbol"/>
    </w:rPr>
  </w:style>
  <w:style w:type="character" w:styleId="a9">
    <w:name w:val="Strong"/>
    <w:qFormat/>
    <w:rsid w:val="00426192"/>
    <w:rPr>
      <w:b/>
      <w:bCs/>
    </w:rPr>
  </w:style>
  <w:style w:type="character" w:customStyle="1" w:styleId="10">
    <w:name w:val="Προεπιλεγμένη γραμματοσειρά1"/>
    <w:rsid w:val="00426192"/>
  </w:style>
  <w:style w:type="character" w:customStyle="1" w:styleId="aa">
    <w:name w:val="Σύμβολο υποσημείωσης"/>
    <w:rsid w:val="00426192"/>
    <w:rPr>
      <w:vertAlign w:val="superscript"/>
    </w:rPr>
  </w:style>
  <w:style w:type="character" w:styleId="ab">
    <w:name w:val="Emphasis"/>
    <w:qFormat/>
    <w:rsid w:val="00426192"/>
    <w:rPr>
      <w:i/>
      <w:iCs/>
    </w:rPr>
  </w:style>
  <w:style w:type="character" w:customStyle="1" w:styleId="ac">
    <w:name w:val="Χαρακτήρες αρίθμησης"/>
    <w:rsid w:val="00426192"/>
  </w:style>
  <w:style w:type="character" w:customStyle="1" w:styleId="normalwithoutspacingChar">
    <w:name w:val="normal_without_spacing Char"/>
    <w:rsid w:val="00426192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26192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26192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426192"/>
  </w:style>
  <w:style w:type="character" w:customStyle="1" w:styleId="BodyTextIndent3Char">
    <w:name w:val="Body Text Indent 3 Char"/>
    <w:rsid w:val="00426192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26192"/>
    <w:rPr>
      <w:vertAlign w:val="superscript"/>
    </w:rPr>
  </w:style>
  <w:style w:type="character" w:customStyle="1" w:styleId="WW-EndnoteReference">
    <w:name w:val="WW-Endnote Reference"/>
    <w:rsid w:val="00426192"/>
    <w:rPr>
      <w:vertAlign w:val="superscript"/>
    </w:rPr>
  </w:style>
  <w:style w:type="character" w:customStyle="1" w:styleId="FootnoteReference1">
    <w:name w:val="Footnote Reference1"/>
    <w:rsid w:val="00426192"/>
    <w:rPr>
      <w:vertAlign w:val="superscript"/>
    </w:rPr>
  </w:style>
  <w:style w:type="character" w:customStyle="1" w:styleId="FootnoteTextChar2">
    <w:name w:val="Footnote Text Char2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426192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26192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26192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26192"/>
    <w:rPr>
      <w:vertAlign w:val="superscript"/>
    </w:rPr>
  </w:style>
  <w:style w:type="character" w:customStyle="1" w:styleId="WW-EndnoteReference1">
    <w:name w:val="WW-Endnote Reference1"/>
    <w:rsid w:val="00426192"/>
    <w:rPr>
      <w:vertAlign w:val="superscript"/>
    </w:rPr>
  </w:style>
  <w:style w:type="character" w:customStyle="1" w:styleId="WW-FootnoteReference2">
    <w:name w:val="WW-Footnote Reference2"/>
    <w:rsid w:val="00426192"/>
    <w:rPr>
      <w:vertAlign w:val="superscript"/>
    </w:rPr>
  </w:style>
  <w:style w:type="character" w:customStyle="1" w:styleId="WW-EndnoteReference2">
    <w:name w:val="WW-Endnote Reference2"/>
    <w:rsid w:val="00426192"/>
    <w:rPr>
      <w:vertAlign w:val="superscript"/>
    </w:rPr>
  </w:style>
  <w:style w:type="character" w:customStyle="1" w:styleId="FootnoteTextChar3">
    <w:name w:val="Footnote Text Char3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426192"/>
    <w:rPr>
      <w:vertAlign w:val="superscript"/>
    </w:rPr>
  </w:style>
  <w:style w:type="character" w:customStyle="1" w:styleId="12">
    <w:name w:val="Παραπομπή σημείωσης τέλους1"/>
    <w:rsid w:val="00426192"/>
    <w:rPr>
      <w:vertAlign w:val="superscript"/>
    </w:rPr>
  </w:style>
  <w:style w:type="character" w:customStyle="1" w:styleId="Char">
    <w:name w:val="Κείμενο πλαισίου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26192"/>
    <w:rPr>
      <w:sz w:val="16"/>
      <w:szCs w:val="16"/>
    </w:rPr>
  </w:style>
  <w:style w:type="character" w:customStyle="1" w:styleId="Char0">
    <w:name w:val="Κείμενο σχολίου Char"/>
    <w:rsid w:val="00426192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26192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26192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26192"/>
    <w:rPr>
      <w:vertAlign w:val="superscript"/>
    </w:rPr>
  </w:style>
  <w:style w:type="character" w:customStyle="1" w:styleId="WW-EndnoteReference3">
    <w:name w:val="WW-Endnote Reference3"/>
    <w:rsid w:val="00426192"/>
    <w:rPr>
      <w:vertAlign w:val="superscript"/>
    </w:rPr>
  </w:style>
  <w:style w:type="character" w:customStyle="1" w:styleId="WW-FootnoteReference4">
    <w:name w:val="WW-Footnote Reference4"/>
    <w:rsid w:val="00426192"/>
    <w:rPr>
      <w:vertAlign w:val="superscript"/>
    </w:rPr>
  </w:style>
  <w:style w:type="character" w:customStyle="1" w:styleId="WW-EndnoteReference4">
    <w:name w:val="WW-Endnote Reference4"/>
    <w:rsid w:val="00426192"/>
    <w:rPr>
      <w:vertAlign w:val="superscript"/>
    </w:rPr>
  </w:style>
  <w:style w:type="character" w:customStyle="1" w:styleId="WW-FootnoteReference5">
    <w:name w:val="WW-Footnote Reference5"/>
    <w:rsid w:val="00426192"/>
    <w:rPr>
      <w:vertAlign w:val="superscript"/>
    </w:rPr>
  </w:style>
  <w:style w:type="character" w:customStyle="1" w:styleId="WW-EndnoteReference5">
    <w:name w:val="WW-Endnote Reference5"/>
    <w:rsid w:val="00426192"/>
    <w:rPr>
      <w:vertAlign w:val="superscript"/>
    </w:rPr>
  </w:style>
  <w:style w:type="character" w:customStyle="1" w:styleId="WW-FootnoteReference6">
    <w:name w:val="WW-Footnote Reference6"/>
    <w:rsid w:val="00426192"/>
    <w:rPr>
      <w:vertAlign w:val="superscript"/>
    </w:rPr>
  </w:style>
  <w:style w:type="character" w:styleId="-0">
    <w:name w:val="FollowedHyperlink"/>
    <w:uiPriority w:val="99"/>
    <w:rsid w:val="00426192"/>
    <w:rPr>
      <w:color w:val="800000"/>
      <w:u w:val="single"/>
    </w:rPr>
  </w:style>
  <w:style w:type="character" w:customStyle="1" w:styleId="WW-EndnoteReference6">
    <w:name w:val="WW-Endnote Reference6"/>
    <w:rsid w:val="00426192"/>
    <w:rPr>
      <w:vertAlign w:val="superscript"/>
    </w:rPr>
  </w:style>
  <w:style w:type="character" w:customStyle="1" w:styleId="WW-FootnoteReference7">
    <w:name w:val="WW-Footnote Reference7"/>
    <w:rsid w:val="00426192"/>
    <w:rPr>
      <w:vertAlign w:val="superscript"/>
    </w:rPr>
  </w:style>
  <w:style w:type="character" w:customStyle="1" w:styleId="WW-EndnoteReference7">
    <w:name w:val="WW-Endnote Reference7"/>
    <w:rsid w:val="00426192"/>
    <w:rPr>
      <w:vertAlign w:val="superscript"/>
    </w:rPr>
  </w:style>
  <w:style w:type="character" w:customStyle="1" w:styleId="WW-FootnoteReference8">
    <w:name w:val="WW-Footnote Reference8"/>
    <w:rsid w:val="00426192"/>
    <w:rPr>
      <w:vertAlign w:val="superscript"/>
    </w:rPr>
  </w:style>
  <w:style w:type="character" w:customStyle="1" w:styleId="WW-EndnoteReference8">
    <w:name w:val="WW-Endnote Reference8"/>
    <w:rsid w:val="00426192"/>
    <w:rPr>
      <w:vertAlign w:val="superscript"/>
    </w:rPr>
  </w:style>
  <w:style w:type="character" w:customStyle="1" w:styleId="WW-FootnoteReference9">
    <w:name w:val="WW-Footnote Reference9"/>
    <w:rsid w:val="00426192"/>
    <w:rPr>
      <w:vertAlign w:val="superscript"/>
    </w:rPr>
  </w:style>
  <w:style w:type="character" w:customStyle="1" w:styleId="WW-EndnoteReference9">
    <w:name w:val="WW-Endnote Reference9"/>
    <w:rsid w:val="00426192"/>
    <w:rPr>
      <w:vertAlign w:val="superscript"/>
    </w:rPr>
  </w:style>
  <w:style w:type="character" w:customStyle="1" w:styleId="WW-FootnoteReference10">
    <w:name w:val="WW-Footnote Reference10"/>
    <w:rsid w:val="00426192"/>
    <w:rPr>
      <w:vertAlign w:val="superscript"/>
    </w:rPr>
  </w:style>
  <w:style w:type="character" w:customStyle="1" w:styleId="WW-EndnoteReference10">
    <w:name w:val="WW-Endnote Reference10"/>
    <w:rsid w:val="00426192"/>
    <w:rPr>
      <w:vertAlign w:val="superscript"/>
    </w:rPr>
  </w:style>
  <w:style w:type="character" w:customStyle="1" w:styleId="WW-FootnoteReference11">
    <w:name w:val="WW-Footnote Reference11"/>
    <w:rsid w:val="00426192"/>
    <w:rPr>
      <w:vertAlign w:val="superscript"/>
    </w:rPr>
  </w:style>
  <w:style w:type="character" w:customStyle="1" w:styleId="WW-EndnoteReference11">
    <w:name w:val="WW-Endnote Reference11"/>
    <w:rsid w:val="00426192"/>
    <w:rPr>
      <w:vertAlign w:val="superscript"/>
    </w:rPr>
  </w:style>
  <w:style w:type="character" w:customStyle="1" w:styleId="WW-FootnoteReference12">
    <w:name w:val="WW-Footnote Reference12"/>
    <w:rsid w:val="00426192"/>
    <w:rPr>
      <w:vertAlign w:val="superscript"/>
    </w:rPr>
  </w:style>
  <w:style w:type="character" w:customStyle="1" w:styleId="WW-EndnoteReference12">
    <w:name w:val="WW-Endnote Reference12"/>
    <w:rsid w:val="00426192"/>
    <w:rPr>
      <w:vertAlign w:val="superscript"/>
    </w:rPr>
  </w:style>
  <w:style w:type="character" w:customStyle="1" w:styleId="WW-FootnoteReference13">
    <w:name w:val="WW-Footnote Reference13"/>
    <w:rsid w:val="00426192"/>
    <w:rPr>
      <w:vertAlign w:val="superscript"/>
    </w:rPr>
  </w:style>
  <w:style w:type="character" w:customStyle="1" w:styleId="WW-EndnoteReference13">
    <w:name w:val="WW-Endnote Reference13"/>
    <w:rsid w:val="00426192"/>
    <w:rPr>
      <w:vertAlign w:val="superscript"/>
    </w:rPr>
  </w:style>
  <w:style w:type="character" w:styleId="ad">
    <w:name w:val="footnote reference"/>
    <w:uiPriority w:val="99"/>
    <w:rsid w:val="00426192"/>
    <w:rPr>
      <w:vertAlign w:val="superscript"/>
    </w:rPr>
  </w:style>
  <w:style w:type="character" w:styleId="ae">
    <w:name w:val="endnote reference"/>
    <w:rsid w:val="00426192"/>
    <w:rPr>
      <w:vertAlign w:val="superscript"/>
    </w:rPr>
  </w:style>
  <w:style w:type="character" w:customStyle="1" w:styleId="22">
    <w:name w:val="Παραπομπή υποσημείωσης2"/>
    <w:rsid w:val="00426192"/>
    <w:rPr>
      <w:vertAlign w:val="superscript"/>
    </w:rPr>
  </w:style>
  <w:style w:type="character" w:customStyle="1" w:styleId="23">
    <w:name w:val="Παραπομπή σημείωσης τέλους2"/>
    <w:rsid w:val="00426192"/>
    <w:rPr>
      <w:vertAlign w:val="superscript"/>
    </w:rPr>
  </w:style>
  <w:style w:type="character" w:customStyle="1" w:styleId="WW-FootnoteReference14">
    <w:name w:val="WW-Footnote Reference14"/>
    <w:rsid w:val="00426192"/>
    <w:rPr>
      <w:vertAlign w:val="superscript"/>
    </w:rPr>
  </w:style>
  <w:style w:type="character" w:customStyle="1" w:styleId="WW-EndnoteReference14">
    <w:name w:val="WW-Endnote Reference14"/>
    <w:rsid w:val="00426192"/>
    <w:rPr>
      <w:vertAlign w:val="superscript"/>
    </w:rPr>
  </w:style>
  <w:style w:type="character" w:customStyle="1" w:styleId="WW-FootnoteReference15">
    <w:name w:val="WW-Footnote Reference15"/>
    <w:rsid w:val="00426192"/>
    <w:rPr>
      <w:vertAlign w:val="superscript"/>
    </w:rPr>
  </w:style>
  <w:style w:type="character" w:customStyle="1" w:styleId="WW-EndnoteReference15">
    <w:name w:val="WW-Endnote Reference15"/>
    <w:rsid w:val="00426192"/>
    <w:rPr>
      <w:vertAlign w:val="superscript"/>
    </w:rPr>
  </w:style>
  <w:style w:type="character" w:customStyle="1" w:styleId="WW-FootnoteReference16">
    <w:name w:val="WW-Footnote Reference16"/>
    <w:rsid w:val="00426192"/>
    <w:rPr>
      <w:vertAlign w:val="superscript"/>
    </w:rPr>
  </w:style>
  <w:style w:type="character" w:customStyle="1" w:styleId="WW-EndnoteReference16">
    <w:name w:val="WW-Endnote Reference16"/>
    <w:rsid w:val="00426192"/>
    <w:rPr>
      <w:vertAlign w:val="superscript"/>
    </w:rPr>
  </w:style>
  <w:style w:type="character" w:customStyle="1" w:styleId="WW-FootnoteReference17">
    <w:name w:val="WW-Footnote Reference17"/>
    <w:rsid w:val="00426192"/>
    <w:rPr>
      <w:vertAlign w:val="superscript"/>
    </w:rPr>
  </w:style>
  <w:style w:type="character" w:customStyle="1" w:styleId="WW-EndnoteReference17">
    <w:name w:val="WW-Endnote Reference17"/>
    <w:rsid w:val="00426192"/>
    <w:rPr>
      <w:vertAlign w:val="superscript"/>
    </w:rPr>
  </w:style>
  <w:style w:type="character" w:customStyle="1" w:styleId="31">
    <w:name w:val="Παραπομπή υποσημείωσης3"/>
    <w:rsid w:val="00426192"/>
    <w:rPr>
      <w:vertAlign w:val="superscript"/>
    </w:rPr>
  </w:style>
  <w:style w:type="character" w:customStyle="1" w:styleId="32">
    <w:name w:val="Παραπομπή σημείωσης τέλους3"/>
    <w:rsid w:val="00426192"/>
    <w:rPr>
      <w:vertAlign w:val="superscript"/>
    </w:rPr>
  </w:style>
  <w:style w:type="character" w:customStyle="1" w:styleId="WW-FootnoteReference18">
    <w:name w:val="WW-Footnote Reference18"/>
    <w:rsid w:val="00426192"/>
    <w:rPr>
      <w:vertAlign w:val="superscript"/>
    </w:rPr>
  </w:style>
  <w:style w:type="character" w:customStyle="1" w:styleId="WW-EndnoteReference18">
    <w:name w:val="WW-Endnote Reference18"/>
    <w:rsid w:val="00426192"/>
    <w:rPr>
      <w:vertAlign w:val="superscript"/>
    </w:rPr>
  </w:style>
  <w:style w:type="character" w:customStyle="1" w:styleId="WW-FootnoteReference19">
    <w:name w:val="WW-Footnote Reference19"/>
    <w:rsid w:val="00426192"/>
    <w:rPr>
      <w:vertAlign w:val="superscript"/>
    </w:rPr>
  </w:style>
  <w:style w:type="paragraph" w:customStyle="1" w:styleId="af">
    <w:name w:val="Επικεφαλίδα"/>
    <w:basedOn w:val="a"/>
    <w:next w:val="af0"/>
    <w:rsid w:val="00426192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rsid w:val="00426192"/>
    <w:pPr>
      <w:spacing w:after="240"/>
    </w:pPr>
  </w:style>
  <w:style w:type="character" w:customStyle="1" w:styleId="Char2">
    <w:name w:val="Σώμα κειμένου Char"/>
    <w:basedOn w:val="a0"/>
    <w:link w:val="af0"/>
    <w:rsid w:val="001E3CCE"/>
    <w:rPr>
      <w:rFonts w:ascii="Calibri" w:hAnsi="Calibri" w:cs="Calibri"/>
      <w:sz w:val="22"/>
      <w:szCs w:val="24"/>
      <w:lang w:val="en-GB" w:eastAsia="zh-CN"/>
    </w:rPr>
  </w:style>
  <w:style w:type="paragraph" w:styleId="af1">
    <w:name w:val="List"/>
    <w:basedOn w:val="af0"/>
    <w:rsid w:val="00426192"/>
    <w:rPr>
      <w:rFonts w:cs="Mangal"/>
    </w:rPr>
  </w:style>
  <w:style w:type="paragraph" w:styleId="af2">
    <w:name w:val="caption"/>
    <w:basedOn w:val="a"/>
    <w:qFormat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426192"/>
    <w:pPr>
      <w:suppressLineNumbers/>
    </w:pPr>
    <w:rPr>
      <w:rFonts w:cs="Mangal"/>
    </w:rPr>
  </w:style>
  <w:style w:type="paragraph" w:customStyle="1" w:styleId="33">
    <w:name w:val="Λεζάντα3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26192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rsid w:val="00426192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26192"/>
  </w:style>
  <w:style w:type="paragraph" w:customStyle="1" w:styleId="inserttext">
    <w:name w:val="insert text"/>
    <w:basedOn w:val="a"/>
    <w:rsid w:val="00426192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3"/>
    <w:uiPriority w:val="99"/>
    <w:rsid w:val="00426192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5"/>
    <w:uiPriority w:val="99"/>
    <w:rsid w:val="00A466F5"/>
    <w:rPr>
      <w:rFonts w:ascii="Calibri" w:eastAsia="MS Mincho" w:hAnsi="Calibri" w:cs="Calibri"/>
      <w:sz w:val="22"/>
      <w:szCs w:val="24"/>
      <w:lang w:val="en-US" w:eastAsia="ja-JP"/>
    </w:rPr>
  </w:style>
  <w:style w:type="paragraph" w:styleId="af6">
    <w:name w:val="header"/>
    <w:basedOn w:val="a"/>
    <w:link w:val="Char4"/>
    <w:uiPriority w:val="99"/>
    <w:rsid w:val="00426192"/>
  </w:style>
  <w:style w:type="character" w:customStyle="1" w:styleId="Char4">
    <w:name w:val="Κεφαλίδα Char"/>
    <w:basedOn w:val="a0"/>
    <w:link w:val="af6"/>
    <w:uiPriority w:val="99"/>
    <w:rsid w:val="00A466F5"/>
    <w:rPr>
      <w:rFonts w:ascii="Calibri" w:hAnsi="Calibri" w:cs="Calibri"/>
      <w:sz w:val="22"/>
      <w:szCs w:val="24"/>
      <w:lang w:val="en-GB" w:eastAsia="zh-CN"/>
    </w:rPr>
  </w:style>
  <w:style w:type="paragraph" w:styleId="af7">
    <w:name w:val="Balloon Text"/>
    <w:basedOn w:val="a"/>
    <w:rsid w:val="00426192"/>
    <w:rPr>
      <w:rFonts w:ascii="Tahoma" w:hAnsi="Tahoma" w:cs="Tahoma"/>
      <w:sz w:val="16"/>
      <w:szCs w:val="16"/>
    </w:rPr>
  </w:style>
  <w:style w:type="paragraph" w:styleId="af8">
    <w:name w:val="annotation text"/>
    <w:basedOn w:val="a"/>
    <w:rsid w:val="00426192"/>
    <w:rPr>
      <w:sz w:val="20"/>
      <w:szCs w:val="20"/>
    </w:rPr>
  </w:style>
  <w:style w:type="paragraph" w:styleId="af9">
    <w:name w:val="annotation subject"/>
    <w:basedOn w:val="af8"/>
    <w:next w:val="af8"/>
    <w:rsid w:val="00426192"/>
    <w:rPr>
      <w:b/>
      <w:bCs/>
    </w:rPr>
  </w:style>
  <w:style w:type="paragraph" w:styleId="afa">
    <w:name w:val="Revision"/>
    <w:rsid w:val="00426192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426192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34"/>
    <w:qFormat/>
    <w:rsid w:val="00426192"/>
    <w:pPr>
      <w:spacing w:after="200"/>
      <w:ind w:left="720"/>
      <w:contextualSpacing/>
    </w:pPr>
  </w:style>
  <w:style w:type="paragraph" w:styleId="afc">
    <w:name w:val="footnote text"/>
    <w:basedOn w:val="a"/>
    <w:link w:val="Char5"/>
    <w:uiPriority w:val="99"/>
    <w:rsid w:val="00426192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426192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426192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426192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426192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426192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426192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426192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426192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426192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26192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26192"/>
    <w:rPr>
      <w:rFonts w:ascii="Calibri" w:hAnsi="Calibri" w:cs="Calibri"/>
      <w:lang w:val="el-GR"/>
    </w:rPr>
  </w:style>
  <w:style w:type="paragraph" w:styleId="afd">
    <w:name w:val="endnote text"/>
    <w:basedOn w:val="a"/>
    <w:rsid w:val="00426192"/>
    <w:rPr>
      <w:sz w:val="20"/>
      <w:szCs w:val="20"/>
    </w:rPr>
  </w:style>
  <w:style w:type="paragraph" w:customStyle="1" w:styleId="Default">
    <w:name w:val="Default"/>
    <w:rsid w:val="00426192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  <w:rsid w:val="00426192"/>
  </w:style>
  <w:style w:type="paragraph" w:styleId="aff">
    <w:name w:val="Body Text Indent"/>
    <w:basedOn w:val="a"/>
    <w:rsid w:val="00426192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426192"/>
    <w:pPr>
      <w:spacing w:after="60"/>
    </w:pPr>
    <w:rPr>
      <w:lang w:val="el-GR"/>
    </w:rPr>
  </w:style>
  <w:style w:type="paragraph" w:customStyle="1" w:styleId="foothanging">
    <w:name w:val="foot_hanging"/>
    <w:basedOn w:val="afc"/>
    <w:rsid w:val="00426192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26192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426192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rsid w:val="00426192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rsid w:val="00426192"/>
    <w:pPr>
      <w:suppressLineNumbers/>
    </w:pPr>
  </w:style>
  <w:style w:type="paragraph" w:customStyle="1" w:styleId="aff2">
    <w:name w:val="Επικεφαλίδα πίνακα"/>
    <w:basedOn w:val="aff1"/>
    <w:rsid w:val="00426192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26192"/>
  </w:style>
  <w:style w:type="paragraph" w:customStyle="1" w:styleId="Standard">
    <w:name w:val="Standard"/>
    <w:rsid w:val="00426192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6192"/>
    <w:pPr>
      <w:spacing w:after="120"/>
    </w:pPr>
  </w:style>
  <w:style w:type="paragraph" w:customStyle="1" w:styleId="Footnote">
    <w:name w:val="Footnote"/>
    <w:basedOn w:val="Standard"/>
    <w:rsid w:val="00426192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426192"/>
    <w:rPr>
      <w:sz w:val="16"/>
      <w:szCs w:val="16"/>
    </w:rPr>
  </w:style>
  <w:style w:type="paragraph" w:customStyle="1" w:styleId="fooot">
    <w:name w:val="fooot"/>
    <w:basedOn w:val="footers"/>
    <w:rsid w:val="00426192"/>
  </w:style>
  <w:style w:type="paragraph" w:customStyle="1" w:styleId="16">
    <w:name w:val="Κείμενο πλαισίου1"/>
    <w:basedOn w:val="a"/>
    <w:rsid w:val="00426192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426192"/>
    <w:rPr>
      <w:sz w:val="20"/>
      <w:szCs w:val="20"/>
    </w:rPr>
  </w:style>
  <w:style w:type="paragraph" w:customStyle="1" w:styleId="18">
    <w:name w:val="Θέμα σχολίου1"/>
    <w:basedOn w:val="17"/>
    <w:next w:val="17"/>
    <w:rsid w:val="00426192"/>
    <w:rPr>
      <w:b/>
      <w:bCs/>
    </w:rPr>
  </w:style>
  <w:style w:type="paragraph" w:customStyle="1" w:styleId="-HTML1">
    <w:name w:val="Προ-διαμορφωμένο HTML1"/>
    <w:basedOn w:val="a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426192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rsid w:val="00426192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426192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rsid w:val="0042619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DeltaViewInsertion">
    <w:name w:val="DeltaView Insertion"/>
    <w:rsid w:val="00A71EFD"/>
    <w:rPr>
      <w:b/>
      <w:i/>
      <w:spacing w:val="0"/>
      <w:lang w:val="el-GR"/>
    </w:rPr>
  </w:style>
  <w:style w:type="character" w:customStyle="1" w:styleId="NormalBoldChar">
    <w:name w:val="NormalBold Char"/>
    <w:rsid w:val="00A71EFD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A71EFD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A71EFD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TableParagraph">
    <w:name w:val="Table Paragraph"/>
    <w:basedOn w:val="a"/>
    <w:uiPriority w:val="1"/>
    <w:qFormat/>
    <w:rsid w:val="00D94E6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lang w:val="el-GR" w:eastAsia="el-GR"/>
    </w:rPr>
  </w:style>
  <w:style w:type="paragraph" w:styleId="aff4">
    <w:name w:val="Title"/>
    <w:basedOn w:val="a"/>
    <w:link w:val="Char6"/>
    <w:qFormat/>
    <w:rsid w:val="002D1D21"/>
    <w:pPr>
      <w:suppressAutoHyphens w:val="0"/>
      <w:spacing w:after="0"/>
      <w:jc w:val="center"/>
    </w:pPr>
    <w:rPr>
      <w:rFonts w:ascii="Times New Roman" w:hAnsi="Times New Roman" w:cs="Times New Roman"/>
      <w:b/>
      <w:sz w:val="20"/>
      <w:szCs w:val="20"/>
      <w:u w:val="single"/>
      <w:lang w:val="el-GR" w:eastAsia="el-GR"/>
    </w:rPr>
  </w:style>
  <w:style w:type="character" w:customStyle="1" w:styleId="Char6">
    <w:name w:val="Τίτλος Char"/>
    <w:basedOn w:val="a0"/>
    <w:link w:val="aff4"/>
    <w:rsid w:val="002D1D21"/>
    <w:rPr>
      <w:b/>
      <w:u w:val="single"/>
    </w:rPr>
  </w:style>
  <w:style w:type="table" w:styleId="aff5">
    <w:name w:val="Table Grid"/>
    <w:basedOn w:val="a1"/>
    <w:uiPriority w:val="59"/>
    <w:rsid w:val="008276D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276DC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para">
    <w:name w:val="para"/>
    <w:basedOn w:val="a0"/>
    <w:rsid w:val="00A466F5"/>
  </w:style>
  <w:style w:type="character" w:customStyle="1" w:styleId="Headerorfooter10pt">
    <w:name w:val="Header or footer + 10 pt"/>
    <w:rsid w:val="001355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character" w:customStyle="1" w:styleId="Headerorfooter">
    <w:name w:val="Header or footer"/>
    <w:rsid w:val="001355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character" w:customStyle="1" w:styleId="6Char">
    <w:name w:val="Επικεφαλίδα 6 Char"/>
    <w:basedOn w:val="a0"/>
    <w:link w:val="6"/>
    <w:rsid w:val="00837F37"/>
    <w:rPr>
      <w:bCs/>
      <w:sz w:val="22"/>
      <w:szCs w:val="22"/>
    </w:rPr>
  </w:style>
  <w:style w:type="paragraph" w:styleId="aff6">
    <w:name w:val="Subtitle"/>
    <w:basedOn w:val="a"/>
    <w:link w:val="Char7"/>
    <w:qFormat/>
    <w:rsid w:val="00837F37"/>
    <w:pPr>
      <w:suppressAutoHyphens w:val="0"/>
      <w:spacing w:after="0"/>
      <w:jc w:val="center"/>
    </w:pPr>
    <w:rPr>
      <w:rFonts w:ascii="Times New Roman" w:hAnsi="Times New Roman" w:cs="Times New Roman"/>
      <w:b/>
      <w:bCs/>
      <w:sz w:val="24"/>
      <w:u w:val="single"/>
      <w:lang w:val="el-GR" w:eastAsia="el-GR"/>
    </w:rPr>
  </w:style>
  <w:style w:type="character" w:customStyle="1" w:styleId="Char7">
    <w:name w:val="Υπότιτλος Char"/>
    <w:basedOn w:val="a0"/>
    <w:link w:val="aff6"/>
    <w:rsid w:val="00837F37"/>
    <w:rPr>
      <w:b/>
      <w:bCs/>
      <w:sz w:val="24"/>
      <w:szCs w:val="24"/>
      <w:u w:val="single"/>
    </w:rPr>
  </w:style>
  <w:style w:type="character" w:customStyle="1" w:styleId="Char5">
    <w:name w:val="Κείμενο υποσημείωσης Char"/>
    <w:link w:val="afc"/>
    <w:uiPriority w:val="99"/>
    <w:rsid w:val="00E77E93"/>
    <w:rPr>
      <w:rFonts w:ascii="Calibri" w:hAnsi="Calibri" w:cs="Calibri"/>
      <w:sz w:val="18"/>
      <w:lang w:val="en-I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DEABA-76BA-42E6-949D-CA566A5F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3441</Characters>
  <Application>Microsoft Office Word</Application>
  <DocSecurity>0</DocSecurity>
  <Lines>149</Lines>
  <Paragraphs>62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3943</CharactersWithSpaces>
  <SharedDoc>false</SharedDoc>
  <HLinks>
    <vt:vector size="708" baseType="variant">
      <vt:variant>
        <vt:i4>1703951</vt:i4>
      </vt:variant>
      <vt:variant>
        <vt:i4>498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6094972</vt:i4>
      </vt:variant>
      <vt:variant>
        <vt:i4>495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720940</vt:i4>
      </vt:variant>
      <vt:variant>
        <vt:i4>492</vt:i4>
      </vt:variant>
      <vt:variant>
        <vt:i4>0</vt:i4>
      </vt:variant>
      <vt:variant>
        <vt:i4>5</vt:i4>
      </vt:variant>
      <vt:variant>
        <vt:lpwstr>http://www.promitheus.gov.gr/webcenter/faces/oracle/webcenter/page/scopedMD/sd0cb90ef_26cf_4703_99d5_1561ceff660f/Page226.jspx?_afrLoop=3486624636403629</vt:lpwstr>
      </vt:variant>
      <vt:variant>
        <vt:lpwstr>@%3F_afrLoop%3D3486624636403629%26_adf.ctrl-state%3Dcoa43tonq_61</vt:lpwstr>
      </vt:variant>
      <vt:variant>
        <vt:i4>1703951</vt:i4>
      </vt:variant>
      <vt:variant>
        <vt:i4>489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486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483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480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477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474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471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1441842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_Toc503274374</vt:lpwstr>
      </vt:variant>
      <vt:variant>
        <vt:i4>1441842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_Toc503274373</vt:lpwstr>
      </vt:variant>
      <vt:variant>
        <vt:i4>1441842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_Toc503274372</vt:lpwstr>
      </vt:variant>
      <vt:variant>
        <vt:i4>1441842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_Toc503274371</vt:lpwstr>
      </vt:variant>
      <vt:variant>
        <vt:i4>1441842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_Toc503274370</vt:lpwstr>
      </vt:variant>
      <vt:variant>
        <vt:i4>1507378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_Toc503274369</vt:lpwstr>
      </vt:variant>
      <vt:variant>
        <vt:i4>1507378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_Toc503274368</vt:lpwstr>
      </vt:variant>
      <vt:variant>
        <vt:i4>1507378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_Toc503274367</vt:lpwstr>
      </vt:variant>
      <vt:variant>
        <vt:i4>1507378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_Toc503274366</vt:lpwstr>
      </vt:variant>
      <vt:variant>
        <vt:i4>1507378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_Toc503274365</vt:lpwstr>
      </vt:variant>
      <vt:variant>
        <vt:i4>1507378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_Toc503274364</vt:lpwstr>
      </vt:variant>
      <vt:variant>
        <vt:i4>1507378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_Toc503274363</vt:lpwstr>
      </vt:variant>
      <vt:variant>
        <vt:i4>1507378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_Toc503274362</vt:lpwstr>
      </vt:variant>
      <vt:variant>
        <vt:i4>1507378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_Toc503274361</vt:lpwstr>
      </vt:variant>
      <vt:variant>
        <vt:i4>1507378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_Toc503274360</vt:lpwstr>
      </vt:variant>
      <vt:variant>
        <vt:i4>1310770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_Toc503274359</vt:lpwstr>
      </vt:variant>
      <vt:variant>
        <vt:i4>1310770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_Toc503274358</vt:lpwstr>
      </vt:variant>
      <vt:variant>
        <vt:i4>1310770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_Toc503274357</vt:lpwstr>
      </vt:variant>
      <vt:variant>
        <vt:i4>1310770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_Toc503274356</vt:lpwstr>
      </vt:variant>
      <vt:variant>
        <vt:i4>1310770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_Toc503274355</vt:lpwstr>
      </vt:variant>
      <vt:variant>
        <vt:i4>1310770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_Toc503274354</vt:lpwstr>
      </vt:variant>
      <vt:variant>
        <vt:i4>1310770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_Toc503274353</vt:lpwstr>
      </vt:variant>
      <vt:variant>
        <vt:i4>1310770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_Toc503274352</vt:lpwstr>
      </vt:variant>
      <vt:variant>
        <vt:i4>1310770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_Toc503274351</vt:lpwstr>
      </vt:variant>
      <vt:variant>
        <vt:i4>1310770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_Toc503274350</vt:lpwstr>
      </vt:variant>
      <vt:variant>
        <vt:i4>1376306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_Toc503274349</vt:lpwstr>
      </vt:variant>
      <vt:variant>
        <vt:i4>1376306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_Toc503274348</vt:lpwstr>
      </vt:variant>
      <vt:variant>
        <vt:i4>1376306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_Toc503274347</vt:lpwstr>
      </vt:variant>
      <vt:variant>
        <vt:i4>1376306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_Toc503274346</vt:lpwstr>
      </vt:variant>
      <vt:variant>
        <vt:i4>1376306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_Toc503274345</vt:lpwstr>
      </vt:variant>
      <vt:variant>
        <vt:i4>1376306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_Toc503274344</vt:lpwstr>
      </vt:variant>
      <vt:variant>
        <vt:i4>1376306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_Toc503274343</vt:lpwstr>
      </vt:variant>
      <vt:variant>
        <vt:i4>1376306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_Toc503274342</vt:lpwstr>
      </vt:variant>
      <vt:variant>
        <vt:i4>1376306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_Toc503274341</vt:lpwstr>
      </vt:variant>
      <vt:variant>
        <vt:i4>1376306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_Toc503274340</vt:lpwstr>
      </vt:variant>
      <vt:variant>
        <vt:i4>1179698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_Toc503274339</vt:lpwstr>
      </vt:variant>
      <vt:variant>
        <vt:i4>1179698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_Toc503274338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_Toc503274337</vt:lpwstr>
      </vt:variant>
      <vt:variant>
        <vt:i4>1179698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_Toc503274336</vt:lpwstr>
      </vt:variant>
      <vt:variant>
        <vt:i4>1179698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_Toc503274335</vt:lpwstr>
      </vt:variant>
      <vt:variant>
        <vt:i4>1179698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_Toc503274334</vt:lpwstr>
      </vt:variant>
      <vt:variant>
        <vt:i4>1179698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_Toc503274333</vt:lpwstr>
      </vt:variant>
      <vt:variant>
        <vt:i4>1179698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_Toc503274332</vt:lpwstr>
      </vt:variant>
      <vt:variant>
        <vt:i4>1179698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_Toc503274331</vt:lpwstr>
      </vt:variant>
      <vt:variant>
        <vt:i4>1179698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_Toc503274330</vt:lpwstr>
      </vt:variant>
      <vt:variant>
        <vt:i4>1245234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_Toc503274329</vt:lpwstr>
      </vt:variant>
      <vt:variant>
        <vt:i4>1245234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_Toc503274328</vt:lpwstr>
      </vt:variant>
      <vt:variant>
        <vt:i4>1245234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_Toc503274327</vt:lpwstr>
      </vt:variant>
      <vt:variant>
        <vt:i4>1245234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_Toc503274326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_Toc503274325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_Toc503274324</vt:lpwstr>
      </vt:variant>
      <vt:variant>
        <vt:i4>1245234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_Toc503274323</vt:lpwstr>
      </vt:variant>
      <vt:variant>
        <vt:i4>1245234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_Toc503274322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_Toc503274321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_Toc503274320</vt:lpwstr>
      </vt:variant>
      <vt:variant>
        <vt:i4>1048626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_Toc503274319</vt:lpwstr>
      </vt:variant>
      <vt:variant>
        <vt:i4>1048626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_Toc503274318</vt:lpwstr>
      </vt:variant>
      <vt:variant>
        <vt:i4>1048626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_Toc503274317</vt:lpwstr>
      </vt:variant>
      <vt:variant>
        <vt:i4>1048626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_Toc503274316</vt:lpwstr>
      </vt:variant>
      <vt:variant>
        <vt:i4>1048626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_Toc503274315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_Toc503274314</vt:lpwstr>
      </vt:variant>
      <vt:variant>
        <vt:i4>1048626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_Toc503274313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_Toc503274312</vt:lpwstr>
      </vt:variant>
      <vt:variant>
        <vt:i4>1048626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_Toc503274311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_Toc503274310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_Toc503274309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_Toc503274308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_Toc503274307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_Toc503274306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_Toc503274305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_Toc503274304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_Toc503274303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_Toc503274302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_Toc503274301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_Toc503274300</vt:lpwstr>
      </vt:variant>
      <vt:variant>
        <vt:i4>7733370</vt:i4>
      </vt:variant>
      <vt:variant>
        <vt:i4>78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72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6225970</vt:i4>
      </vt:variant>
      <vt:variant>
        <vt:i4>63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5505086</vt:i4>
      </vt:variant>
      <vt:variant>
        <vt:i4>0</vt:i4>
      </vt:variant>
      <vt:variant>
        <vt:i4>0</vt:i4>
      </vt:variant>
      <vt:variant>
        <vt:i4>5</vt:i4>
      </vt:variant>
      <vt:variant>
        <vt:lpwstr>http://simap.ted.europa.eu/documents/10184/99166/EL_F02.pdf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user</cp:lastModifiedBy>
  <cp:revision>2</cp:revision>
  <cp:lastPrinted>2020-12-03T08:36:00Z</cp:lastPrinted>
  <dcterms:created xsi:type="dcterms:W3CDTF">2020-12-03T09:59:00Z</dcterms:created>
  <dcterms:modified xsi:type="dcterms:W3CDTF">2020-12-03T09:59:00Z</dcterms:modified>
</cp:coreProperties>
</file>