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7884220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1C334F" w:rsidRPr="000A7D83" w:rsidRDefault="001C334F" w:rsidP="001C334F">
      <w:pPr>
        <w:jc w:val="center"/>
        <w:rPr>
          <w:rFonts w:asciiTheme="minorHAnsi" w:eastAsiaTheme="minorEastAsia" w:hAnsiTheme="minorHAnsi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b/>
          <w:szCs w:val="22"/>
          <w:lang w:val="el-GR" w:eastAsia="el-GR"/>
        </w:rPr>
        <w:t>ΟΙΚΟΝΟΜΙΚΗ ΠΡΟΣΦΟΡΑ</w:t>
      </w:r>
    </w:p>
    <w:p w:rsidR="001C334F" w:rsidRPr="000A7D83" w:rsidRDefault="001C334F" w:rsidP="001C334F">
      <w:pPr>
        <w:rPr>
          <w:rFonts w:asciiTheme="minorHAnsi" w:eastAsiaTheme="minorEastAsia" w:hAnsiTheme="minorHAnsi"/>
          <w:szCs w:val="22"/>
          <w:lang w:val="el-GR" w:eastAsia="el-GR"/>
        </w:rPr>
      </w:pPr>
      <w:bookmarkStart w:id="1" w:name="_GoBack"/>
      <w:bookmarkEnd w:id="1"/>
    </w:p>
    <w:p w:rsidR="001C334F" w:rsidRPr="000A7D83" w:rsidRDefault="001C334F" w:rsidP="001C334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1C334F" w:rsidRPr="000A7D83" w:rsidRDefault="001C334F" w:rsidP="001C334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1C334F" w:rsidRDefault="001C334F" w:rsidP="001C334F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Η ανάλυση της οικονομικής προσφοράς υποβάλλεται σύμφων</w:t>
      </w:r>
      <w:r>
        <w:rPr>
          <w:rFonts w:asciiTheme="minorHAnsi" w:hAnsiTheme="minorHAnsi"/>
          <w:szCs w:val="22"/>
          <w:lang w:val="el-GR"/>
        </w:rPr>
        <w:t>α με τον πίνακα που ακολουθεί:</w:t>
      </w:r>
    </w:p>
    <w:p w:rsidR="001C334F" w:rsidRDefault="001C334F" w:rsidP="001C334F">
      <w:pPr>
        <w:suppressAutoHyphens w:val="0"/>
        <w:autoSpaceDE w:val="0"/>
        <w:rPr>
          <w:rFonts w:asciiTheme="minorHAnsi" w:hAnsiTheme="minorHAnsi"/>
          <w:szCs w:val="22"/>
          <w:lang w:val="el-GR"/>
        </w:rPr>
      </w:pPr>
      <w:r w:rsidRPr="000A7D83">
        <w:rPr>
          <w:rFonts w:asciiTheme="minorHAnsi" w:hAnsiTheme="minorHAnsi"/>
          <w:szCs w:val="22"/>
          <w:lang w:val="el-GR"/>
        </w:rPr>
        <w:t>Σε περίπτωση λάθους αναγραφής της τιμής υπερισχύει το ολογράφως έναντι του αριθμητικού.</w:t>
      </w:r>
    </w:p>
    <w:tbl>
      <w:tblPr>
        <w:tblStyle w:val="aff5"/>
        <w:tblW w:w="5000" w:type="pct"/>
        <w:jc w:val="center"/>
        <w:tblLook w:val="04A0" w:firstRow="1" w:lastRow="0" w:firstColumn="1" w:lastColumn="0" w:noHBand="0" w:noVBand="1"/>
      </w:tblPr>
      <w:tblGrid>
        <w:gridCol w:w="1385"/>
        <w:gridCol w:w="2834"/>
        <w:gridCol w:w="3402"/>
        <w:gridCol w:w="2233"/>
      </w:tblGrid>
      <w:tr w:rsidR="001C334F" w:rsidRPr="008276DC" w:rsidTr="006E4DA8">
        <w:trPr>
          <w:trHeight w:val="277"/>
          <w:jc w:val="center"/>
        </w:trPr>
        <w:tc>
          <w:tcPr>
            <w:tcW w:w="703" w:type="pct"/>
            <w:shd w:val="clear" w:color="auto" w:fill="C6D9F1" w:themeFill="text2" w:themeFillTint="33"/>
          </w:tcPr>
          <w:p w:rsidR="001C334F" w:rsidRPr="002F7E38" w:rsidRDefault="001C334F" w:rsidP="006E4DA8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Α/Α</w:t>
            </w:r>
          </w:p>
        </w:tc>
        <w:tc>
          <w:tcPr>
            <w:tcW w:w="3164" w:type="pct"/>
            <w:gridSpan w:val="2"/>
            <w:shd w:val="clear" w:color="auto" w:fill="C6D9F1" w:themeFill="text2" w:themeFillTint="33"/>
            <w:vAlign w:val="center"/>
          </w:tcPr>
          <w:p w:rsidR="001C334F" w:rsidRPr="008276DC" w:rsidRDefault="001C334F" w:rsidP="006E4DA8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276DC">
              <w:rPr>
                <w:rFonts w:ascii="Arial" w:hAnsi="Arial" w:cs="Arial"/>
                <w:b/>
                <w:sz w:val="18"/>
              </w:rPr>
              <w:t>ΕΙΔΟΣ</w:t>
            </w:r>
          </w:p>
        </w:tc>
        <w:tc>
          <w:tcPr>
            <w:tcW w:w="1133" w:type="pct"/>
            <w:shd w:val="clear" w:color="auto" w:fill="C6D9F1" w:themeFill="text2" w:themeFillTint="33"/>
            <w:vAlign w:val="center"/>
          </w:tcPr>
          <w:p w:rsidR="001C334F" w:rsidRPr="008D065A" w:rsidRDefault="001C334F" w:rsidP="006E4DA8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ΤΙΜΗ ΜΟΝΑΔΑΣ € (ΧΩΡΙΣ ΦΠΑ)</w:t>
            </w:r>
          </w:p>
        </w:tc>
      </w:tr>
      <w:tr w:rsidR="001C334F" w:rsidRPr="00C13AA6" w:rsidTr="006E4DA8">
        <w:trPr>
          <w:trHeight w:val="286"/>
          <w:jc w:val="center"/>
        </w:trPr>
        <w:tc>
          <w:tcPr>
            <w:tcW w:w="703" w:type="pct"/>
            <w:vAlign w:val="center"/>
          </w:tcPr>
          <w:p w:rsidR="001C334F" w:rsidRPr="00FB0C97" w:rsidRDefault="001C334F" w:rsidP="006E4DA8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1</w:t>
            </w:r>
          </w:p>
        </w:tc>
        <w:tc>
          <w:tcPr>
            <w:tcW w:w="3164" w:type="pct"/>
            <w:gridSpan w:val="2"/>
            <w:vAlign w:val="center"/>
          </w:tcPr>
          <w:p w:rsidR="001C334F" w:rsidRPr="00FB0C97" w:rsidRDefault="001C334F" w:rsidP="006E4DA8">
            <w:pPr>
              <w:spacing w:after="0"/>
              <w:jc w:val="left"/>
              <w:rPr>
                <w:rFonts w:ascii="Arial" w:hAnsi="Arial" w:cs="Arial"/>
                <w:sz w:val="18"/>
                <w:lang w:val="el-GR"/>
              </w:rPr>
            </w:pPr>
            <w:r w:rsidRPr="005A6B8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en-GB"/>
              </w:rPr>
              <w:t>ΚΛΙΜ-1</w:t>
            </w:r>
          </w:p>
        </w:tc>
        <w:tc>
          <w:tcPr>
            <w:tcW w:w="1133" w:type="pct"/>
            <w:vAlign w:val="center"/>
          </w:tcPr>
          <w:p w:rsidR="001C334F" w:rsidRPr="002F7E38" w:rsidRDefault="001C334F" w:rsidP="006E4DA8">
            <w:pPr>
              <w:spacing w:after="0"/>
              <w:jc w:val="right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1C334F" w:rsidRPr="002F7E38" w:rsidTr="006E4DA8">
        <w:trPr>
          <w:trHeight w:val="286"/>
          <w:jc w:val="center"/>
        </w:trPr>
        <w:tc>
          <w:tcPr>
            <w:tcW w:w="703" w:type="pct"/>
            <w:vAlign w:val="center"/>
          </w:tcPr>
          <w:p w:rsidR="001C334F" w:rsidRDefault="001C334F" w:rsidP="006E4DA8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2</w:t>
            </w:r>
          </w:p>
        </w:tc>
        <w:tc>
          <w:tcPr>
            <w:tcW w:w="3164" w:type="pct"/>
            <w:gridSpan w:val="2"/>
            <w:vAlign w:val="center"/>
          </w:tcPr>
          <w:p w:rsidR="001C334F" w:rsidRPr="003C75F4" w:rsidRDefault="001C334F" w:rsidP="006E4DA8">
            <w:pPr>
              <w:spacing w:after="0"/>
              <w:jc w:val="left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en-GB"/>
              </w:rPr>
              <w:t>ΚΛΙΜ-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val="el-GR" w:eastAsia="en-GB"/>
              </w:rPr>
              <w:t>2</w:t>
            </w:r>
          </w:p>
        </w:tc>
        <w:tc>
          <w:tcPr>
            <w:tcW w:w="1133" w:type="pct"/>
            <w:vAlign w:val="center"/>
          </w:tcPr>
          <w:p w:rsidR="001C334F" w:rsidRPr="002F7E38" w:rsidRDefault="001C334F" w:rsidP="006E4DA8">
            <w:pPr>
              <w:spacing w:after="0"/>
              <w:jc w:val="right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1C334F" w:rsidRPr="002F7E38" w:rsidTr="006E4DA8">
        <w:trPr>
          <w:trHeight w:val="286"/>
          <w:jc w:val="center"/>
        </w:trPr>
        <w:tc>
          <w:tcPr>
            <w:tcW w:w="703" w:type="pct"/>
            <w:vAlign w:val="center"/>
          </w:tcPr>
          <w:p w:rsidR="001C334F" w:rsidRDefault="001C334F" w:rsidP="006E4DA8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3</w:t>
            </w:r>
          </w:p>
        </w:tc>
        <w:tc>
          <w:tcPr>
            <w:tcW w:w="3164" w:type="pct"/>
            <w:gridSpan w:val="2"/>
            <w:vAlign w:val="center"/>
          </w:tcPr>
          <w:p w:rsidR="001C334F" w:rsidRPr="003C75F4" w:rsidRDefault="001C334F" w:rsidP="006E4DA8">
            <w:pPr>
              <w:spacing w:after="0"/>
              <w:jc w:val="left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en-GB"/>
              </w:rPr>
              <w:t>ΚΛΙΜ-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val="el-GR" w:eastAsia="en-GB"/>
              </w:rPr>
              <w:t>3</w:t>
            </w:r>
          </w:p>
        </w:tc>
        <w:tc>
          <w:tcPr>
            <w:tcW w:w="1133" w:type="pct"/>
            <w:vAlign w:val="center"/>
          </w:tcPr>
          <w:p w:rsidR="001C334F" w:rsidRPr="002F7E38" w:rsidRDefault="001C334F" w:rsidP="006E4DA8">
            <w:pPr>
              <w:spacing w:after="0"/>
              <w:jc w:val="right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1C334F" w:rsidRPr="00C13AA6" w:rsidTr="006E4DA8">
        <w:trPr>
          <w:trHeight w:val="286"/>
          <w:jc w:val="center"/>
        </w:trPr>
        <w:tc>
          <w:tcPr>
            <w:tcW w:w="703" w:type="pct"/>
            <w:vAlign w:val="center"/>
          </w:tcPr>
          <w:p w:rsidR="001C334F" w:rsidRDefault="001C334F" w:rsidP="006E4DA8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4</w:t>
            </w:r>
          </w:p>
        </w:tc>
        <w:tc>
          <w:tcPr>
            <w:tcW w:w="3164" w:type="pct"/>
            <w:gridSpan w:val="2"/>
            <w:vAlign w:val="center"/>
          </w:tcPr>
          <w:p w:rsidR="001C334F" w:rsidRPr="003C75F4" w:rsidRDefault="001C334F" w:rsidP="006E4DA8">
            <w:pPr>
              <w:spacing w:after="0"/>
              <w:jc w:val="left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eastAsia="en-GB"/>
              </w:rPr>
              <w:t>ΚΛΙΜ-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  <w:lang w:val="el-GR" w:eastAsia="en-GB"/>
              </w:rPr>
              <w:t>4</w:t>
            </w:r>
          </w:p>
        </w:tc>
        <w:tc>
          <w:tcPr>
            <w:tcW w:w="1133" w:type="pct"/>
            <w:vAlign w:val="center"/>
          </w:tcPr>
          <w:p w:rsidR="001C334F" w:rsidRPr="002F7E38" w:rsidRDefault="001C334F" w:rsidP="006E4DA8">
            <w:pPr>
              <w:spacing w:after="0"/>
              <w:jc w:val="right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1C334F" w:rsidRPr="001C334F" w:rsidTr="006E4DA8">
        <w:trPr>
          <w:trHeight w:val="493"/>
          <w:jc w:val="center"/>
        </w:trPr>
        <w:tc>
          <w:tcPr>
            <w:tcW w:w="3867" w:type="pct"/>
            <w:gridSpan w:val="3"/>
            <w:vAlign w:val="center"/>
          </w:tcPr>
          <w:p w:rsidR="001C334F" w:rsidRPr="008D065A" w:rsidRDefault="001C334F" w:rsidP="006E4DA8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(ΑΡΙΘΜΗΤΙΚΩΣ)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1C334F" w:rsidRPr="008D065A" w:rsidRDefault="001C334F" w:rsidP="006E4DA8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1C334F" w:rsidRPr="001C334F" w:rsidTr="006E4DA8">
        <w:trPr>
          <w:trHeight w:val="493"/>
          <w:jc w:val="center"/>
        </w:trPr>
        <w:tc>
          <w:tcPr>
            <w:tcW w:w="2141" w:type="pct"/>
            <w:gridSpan w:val="2"/>
            <w:vAlign w:val="center"/>
          </w:tcPr>
          <w:p w:rsidR="001C334F" w:rsidRPr="008D065A" w:rsidRDefault="001C334F" w:rsidP="006E4DA8">
            <w:pPr>
              <w:spacing w:after="0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</w:t>
            </w:r>
            <w:r w:rsidRPr="00B764B1">
              <w:rPr>
                <w:rFonts w:ascii="Arial" w:hAnsi="Arial" w:cs="Arial"/>
                <w:b/>
                <w:sz w:val="18"/>
                <w:lang w:val="el-GR"/>
              </w:rPr>
              <w:t>ΟΛΟΓΡΑΦΩΣ</w:t>
            </w:r>
            <w:r>
              <w:rPr>
                <w:rFonts w:ascii="Arial" w:hAnsi="Arial" w:cs="Arial"/>
                <w:b/>
                <w:sz w:val="18"/>
                <w:lang w:val="el-GR"/>
              </w:rPr>
              <w:t>)</w:t>
            </w:r>
          </w:p>
        </w:tc>
        <w:tc>
          <w:tcPr>
            <w:tcW w:w="2859" w:type="pct"/>
            <w:gridSpan w:val="2"/>
            <w:vAlign w:val="center"/>
          </w:tcPr>
          <w:p w:rsidR="001C334F" w:rsidRPr="008D065A" w:rsidRDefault="001C334F" w:rsidP="006E4DA8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1C334F" w:rsidRDefault="001C334F" w:rsidP="001C334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1C334F" w:rsidRPr="002F53AF" w:rsidRDefault="001C334F" w:rsidP="001C334F">
      <w:pPr>
        <w:suppressAutoHyphens w:val="0"/>
        <w:spacing w:after="0"/>
        <w:rPr>
          <w:b/>
          <w:lang w:val="el-GR"/>
        </w:rPr>
      </w:pPr>
      <w:r w:rsidRPr="002F53AF">
        <w:rPr>
          <w:b/>
          <w:lang w:val="el-GR"/>
        </w:rPr>
        <w:t>Στις τιμές συμπεριλαμβάνεται το κόστος μεταφοράς και η εργασία τοποθέτησης των κλιματιστικών έως 2 μέτρα μαζί με τα απαραίτητα υλικά.</w:t>
      </w:r>
    </w:p>
    <w:p w:rsidR="001C334F" w:rsidRPr="002F53AF" w:rsidRDefault="001C334F" w:rsidP="001C334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b/>
          <w:lang w:val="el-GR"/>
        </w:rPr>
      </w:pPr>
      <w:r w:rsidRPr="002F53AF">
        <w:rPr>
          <w:b/>
          <w:lang w:val="el-GR"/>
        </w:rPr>
        <w:t>Για κάθε επιπλέον μέτρο η τιμή προσαυξάνεται κατά 15,00 € χωρίς ΦΠΑ.</w:t>
      </w:r>
    </w:p>
    <w:p w:rsidR="001C334F" w:rsidRPr="002F53AF" w:rsidRDefault="001C334F" w:rsidP="001C334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Στις</w:t>
      </w:r>
      <w:r w:rsidRPr="002F53AF">
        <w:rPr>
          <w:rFonts w:asciiTheme="minorHAnsi" w:eastAsiaTheme="minorEastAsia" w:hAnsiTheme="minorHAnsi" w:cs="Times New Roman"/>
          <w:b/>
          <w:spacing w:val="18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τιμές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συμπερι</w:t>
      </w:r>
      <w:r w:rsidRPr="002F53AF">
        <w:rPr>
          <w:rFonts w:asciiTheme="minorHAnsi" w:eastAsiaTheme="minorEastAsia" w:hAnsiTheme="minorHAnsi" w:cs="Times New Roman"/>
          <w:b/>
          <w:spacing w:val="1"/>
          <w:w w:val="105"/>
          <w:szCs w:val="22"/>
          <w:lang w:val="el-GR" w:eastAsia="el-GR"/>
        </w:rPr>
        <w:t>λ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αμβάνονται</w:t>
      </w:r>
      <w:r w:rsidRPr="002F53AF">
        <w:rPr>
          <w:rFonts w:asciiTheme="minorHAnsi" w:eastAsiaTheme="minorEastAsia" w:hAnsiTheme="minorHAnsi" w:cs="Times New Roman"/>
          <w:b/>
          <w:spacing w:val="18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παντός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είδους</w:t>
      </w:r>
      <w:r w:rsidRPr="002F53AF">
        <w:rPr>
          <w:rFonts w:asciiTheme="minorHAnsi" w:eastAsiaTheme="minorEastAsia" w:hAnsiTheme="minorHAnsi" w:cs="Times New Roman"/>
          <w:b/>
          <w:spacing w:val="18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κ</w:t>
      </w:r>
      <w:r w:rsidRPr="002F53AF">
        <w:rPr>
          <w:rFonts w:asciiTheme="minorHAnsi" w:eastAsiaTheme="minorEastAsia" w:hAnsiTheme="minorHAnsi" w:cs="Times New Roman"/>
          <w:b/>
          <w:spacing w:val="-1"/>
          <w:w w:val="105"/>
          <w:szCs w:val="22"/>
          <w:lang w:val="el-GR" w:eastAsia="el-GR"/>
        </w:rPr>
        <w:t>ρ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ατήσ</w:t>
      </w:r>
      <w:r w:rsidRPr="002F53AF">
        <w:rPr>
          <w:rFonts w:asciiTheme="minorHAnsi" w:eastAsiaTheme="minorEastAsia" w:hAnsiTheme="minorHAnsi" w:cs="Times New Roman"/>
          <w:b/>
          <w:spacing w:val="1"/>
          <w:w w:val="105"/>
          <w:szCs w:val="22"/>
          <w:lang w:val="el-GR" w:eastAsia="el-GR"/>
        </w:rPr>
        <w:t>ε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ις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που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βαρ</w:t>
      </w:r>
      <w:r w:rsidRPr="002F53AF">
        <w:rPr>
          <w:rFonts w:asciiTheme="minorHAnsi" w:eastAsiaTheme="minorEastAsia" w:hAnsiTheme="minorHAnsi" w:cs="Times New Roman"/>
          <w:b/>
          <w:spacing w:val="1"/>
          <w:w w:val="105"/>
          <w:szCs w:val="22"/>
          <w:lang w:val="el-GR" w:eastAsia="el-GR"/>
        </w:rPr>
        <w:t>ύ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νουν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τον</w:t>
      </w:r>
      <w:r w:rsidRPr="002F53AF">
        <w:rPr>
          <w:rFonts w:asciiTheme="minorHAnsi" w:eastAsiaTheme="minorEastAsia" w:hAnsiTheme="minorHAnsi" w:cs="Times New Roman"/>
          <w:b/>
          <w:spacing w:val="19"/>
          <w:w w:val="105"/>
          <w:szCs w:val="22"/>
          <w:lang w:val="el-GR" w:eastAsia="el-GR"/>
        </w:rPr>
        <w:t xml:space="preserve"> </w:t>
      </w:r>
      <w:r w:rsidRPr="002F53AF">
        <w:rPr>
          <w:rFonts w:asciiTheme="minorHAnsi" w:eastAsiaTheme="minorEastAsia" w:hAnsiTheme="minorHAnsi" w:cs="Times New Roman"/>
          <w:b/>
          <w:w w:val="105"/>
          <w:szCs w:val="22"/>
          <w:lang w:val="el-GR" w:eastAsia="el-GR"/>
        </w:rPr>
        <w:t>ανάδοχο.</w:t>
      </w:r>
    </w:p>
    <w:p w:rsidR="001C334F" w:rsidRPr="000A7D83" w:rsidRDefault="001C334F" w:rsidP="001C334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1C334F" w:rsidP="001C334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b/>
          <w:szCs w:val="22"/>
          <w:lang w:val="el-GR" w:eastAsia="el-GR"/>
        </w:rPr>
      </w:pPr>
      <w:r w:rsidRPr="000A7D83">
        <w:rPr>
          <w:rFonts w:asciiTheme="minorHAnsi" w:eastAsiaTheme="minorEastAsia" w:hAnsiTheme="minorHAnsi" w:cs="Times New Roman"/>
          <w:b/>
          <w:szCs w:val="22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81752B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0A7D83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0A7D83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0A7D83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0A7D83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A7D83" w:rsidRPr="000A7D83" w:rsidRDefault="000A7D83" w:rsidP="000A7D8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F842C4" w:rsidRDefault="000A7D83" w:rsidP="003E1D2F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cs="Arial"/>
          <w:b/>
          <w:color w:val="002060"/>
          <w:sz w:val="24"/>
          <w:szCs w:val="22"/>
          <w:lang w:val="el-GR"/>
        </w:rPr>
      </w:pPr>
      <w:r w:rsidRPr="000A7D83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Ονομ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/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μο</w:t>
      </w:r>
      <w:proofErr w:type="spellEnd"/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0A7D83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0A7D83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proofErr w:type="spellStart"/>
      <w:r w:rsidRPr="000A7D83">
        <w:rPr>
          <w:rFonts w:asciiTheme="minorHAnsi" w:eastAsiaTheme="minorEastAsia" w:hAnsiTheme="minorHAnsi"/>
          <w:szCs w:val="22"/>
          <w:lang w:val="el-GR" w:eastAsia="el-GR"/>
        </w:rPr>
        <w:t>Υπογραφή‐Σφραγίδα</w:t>
      </w:r>
      <w:proofErr w:type="spellEnd"/>
      <w:r w:rsidRPr="000A7D83">
        <w:rPr>
          <w:rFonts w:asciiTheme="minorHAnsi" w:eastAsiaTheme="minorEastAsia" w:hAnsiTheme="minorHAnsi"/>
          <w:szCs w:val="22"/>
          <w:lang w:val="el-GR" w:eastAsia="el-GR"/>
        </w:rPr>
        <w:t>)</w:t>
      </w:r>
    </w:p>
    <w:p w:rsidR="005E6FAA" w:rsidRDefault="005E6FAA" w:rsidP="0085707D">
      <w:pPr>
        <w:rPr>
          <w:lang w:val="el-GR"/>
        </w:rPr>
      </w:pPr>
    </w:p>
    <w:p w:rsidR="001355D4" w:rsidRPr="001C334F" w:rsidRDefault="001355D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1355D4" w:rsidRPr="001C334F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6C" w:rsidRDefault="00316B6C">
      <w:pPr>
        <w:spacing w:after="0"/>
      </w:pPr>
      <w:r>
        <w:separator/>
      </w:r>
    </w:p>
  </w:endnote>
  <w:endnote w:type="continuationSeparator" w:id="0">
    <w:p w:rsidR="00316B6C" w:rsidRDefault="00316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6C" w:rsidRDefault="00316B6C">
    <w:pPr>
      <w:pStyle w:val="af5"/>
      <w:spacing w:after="0"/>
      <w:jc w:val="center"/>
      <w:rPr>
        <w:sz w:val="12"/>
        <w:szCs w:val="12"/>
        <w:lang w:val="el-GR"/>
      </w:rPr>
    </w:pPr>
  </w:p>
  <w:p w:rsidR="00316B6C" w:rsidRDefault="00316B6C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C334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316B6C" w:rsidRDefault="00316B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6C" w:rsidRDefault="00316B6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6C" w:rsidRDefault="00316B6C">
      <w:pPr>
        <w:spacing w:after="0"/>
      </w:pPr>
      <w:r>
        <w:separator/>
      </w:r>
    </w:p>
  </w:footnote>
  <w:footnote w:type="continuationSeparator" w:id="0">
    <w:p w:rsidR="00316B6C" w:rsidRDefault="00316B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8C34C1"/>
    <w:multiLevelType w:val="hybridMultilevel"/>
    <w:tmpl w:val="7236D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13BE8"/>
    <w:multiLevelType w:val="multilevel"/>
    <w:tmpl w:val="86026486"/>
    <w:lvl w:ilvl="0">
      <w:start w:val="1"/>
      <w:numFmt w:val="decimal"/>
      <w:lvlText w:val="%1."/>
      <w:lvlJc w:val="left"/>
      <w:pPr>
        <w:ind w:left="1146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shd w:val="clear" w:color="auto" w:fill="C0C0C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67" w:hanging="38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80" w:hanging="502"/>
      </w:pPr>
      <w:rPr>
        <w:rFonts w:ascii="Arial" w:eastAsia="Arial" w:hAnsi="Arial" w:cs="Arial" w:hint="default"/>
        <w:spacing w:val="-2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1440" w:hanging="5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77" w:hanging="5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14" w:hanging="5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1" w:hanging="5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88" w:hanging="5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25" w:hanging="502"/>
      </w:pPr>
      <w:rPr>
        <w:rFonts w:hint="default"/>
        <w:lang w:val="el-GR" w:eastAsia="en-US" w:bidi="ar-SA"/>
      </w:rPr>
    </w:lvl>
  </w:abstractNum>
  <w:abstractNum w:abstractNumId="17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495F"/>
    <w:multiLevelType w:val="hybridMultilevel"/>
    <w:tmpl w:val="2C22647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70AED"/>
    <w:multiLevelType w:val="hybridMultilevel"/>
    <w:tmpl w:val="99ACC132"/>
    <w:lvl w:ilvl="0" w:tplc="26B68B70">
      <w:start w:val="1"/>
      <w:numFmt w:val="decimal"/>
      <w:lvlText w:val="%1."/>
      <w:lvlJc w:val="left"/>
      <w:pPr>
        <w:ind w:left="1598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EBDC0BD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D0DC4708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5B4A880A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6F9C4A50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3C4EEAAE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B3B85246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A2589E7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B5669EDA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25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1361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067EC"/>
    <w:multiLevelType w:val="hybridMultilevel"/>
    <w:tmpl w:val="CE8C637C"/>
    <w:lvl w:ilvl="0" w:tplc="654CA7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327FD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D0B98"/>
    <w:multiLevelType w:val="hybridMultilevel"/>
    <w:tmpl w:val="0BAC36AA"/>
    <w:lvl w:ilvl="0" w:tplc="60669FEA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l-GR" w:eastAsia="en-US" w:bidi="ar-SA"/>
      </w:rPr>
    </w:lvl>
    <w:lvl w:ilvl="1" w:tplc="5FF6F8C2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2" w:tplc="F556987C">
      <w:numFmt w:val="bullet"/>
      <w:lvlText w:val="•"/>
      <w:lvlJc w:val="left"/>
      <w:pPr>
        <w:ind w:left="3440" w:hanging="360"/>
      </w:pPr>
      <w:rPr>
        <w:rFonts w:hint="default"/>
        <w:lang w:val="el-GR" w:eastAsia="en-US" w:bidi="ar-SA"/>
      </w:rPr>
    </w:lvl>
    <w:lvl w:ilvl="3" w:tplc="6A9C6E56">
      <w:numFmt w:val="bullet"/>
      <w:lvlText w:val="•"/>
      <w:lvlJc w:val="left"/>
      <w:pPr>
        <w:ind w:left="4360" w:hanging="360"/>
      </w:pPr>
      <w:rPr>
        <w:rFonts w:hint="default"/>
        <w:lang w:val="el-GR" w:eastAsia="en-US" w:bidi="ar-SA"/>
      </w:rPr>
    </w:lvl>
    <w:lvl w:ilvl="4" w:tplc="3C001F74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5" w:tplc="E7C4EB10">
      <w:numFmt w:val="bullet"/>
      <w:lvlText w:val="•"/>
      <w:lvlJc w:val="left"/>
      <w:pPr>
        <w:ind w:left="6200" w:hanging="360"/>
      </w:pPr>
      <w:rPr>
        <w:rFonts w:hint="default"/>
        <w:lang w:val="el-GR" w:eastAsia="en-US" w:bidi="ar-SA"/>
      </w:rPr>
    </w:lvl>
    <w:lvl w:ilvl="6" w:tplc="5642B4AA">
      <w:numFmt w:val="bullet"/>
      <w:lvlText w:val="•"/>
      <w:lvlJc w:val="left"/>
      <w:pPr>
        <w:ind w:left="7120" w:hanging="360"/>
      </w:pPr>
      <w:rPr>
        <w:rFonts w:hint="default"/>
        <w:lang w:val="el-GR" w:eastAsia="en-US" w:bidi="ar-SA"/>
      </w:rPr>
    </w:lvl>
    <w:lvl w:ilvl="7" w:tplc="95BE16BE">
      <w:numFmt w:val="bullet"/>
      <w:lvlText w:val="•"/>
      <w:lvlJc w:val="left"/>
      <w:pPr>
        <w:ind w:left="8040" w:hanging="360"/>
      </w:pPr>
      <w:rPr>
        <w:rFonts w:hint="default"/>
        <w:lang w:val="el-GR" w:eastAsia="en-US" w:bidi="ar-SA"/>
      </w:rPr>
    </w:lvl>
    <w:lvl w:ilvl="8" w:tplc="F814B926">
      <w:numFmt w:val="bullet"/>
      <w:lvlText w:val="•"/>
      <w:lvlJc w:val="left"/>
      <w:pPr>
        <w:ind w:left="8960" w:hanging="360"/>
      </w:pPr>
      <w:rPr>
        <w:rFonts w:hint="default"/>
        <w:lang w:val="el-GR" w:eastAsia="en-US" w:bidi="ar-SA"/>
      </w:rPr>
    </w:lvl>
  </w:abstractNum>
  <w:abstractNum w:abstractNumId="36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D3B85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11A3A"/>
    <w:multiLevelType w:val="hybridMultilevel"/>
    <w:tmpl w:val="99806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28"/>
  </w:num>
  <w:num w:numId="13">
    <w:abstractNumId w:val="20"/>
  </w:num>
  <w:num w:numId="14">
    <w:abstractNumId w:val="15"/>
  </w:num>
  <w:num w:numId="15">
    <w:abstractNumId w:val="31"/>
  </w:num>
  <w:num w:numId="16">
    <w:abstractNumId w:val="42"/>
  </w:num>
  <w:num w:numId="17">
    <w:abstractNumId w:val="22"/>
  </w:num>
  <w:num w:numId="18">
    <w:abstractNumId w:val="17"/>
  </w:num>
  <w:num w:numId="19">
    <w:abstractNumId w:val="19"/>
  </w:num>
  <w:num w:numId="20">
    <w:abstractNumId w:val="36"/>
  </w:num>
  <w:num w:numId="21">
    <w:abstractNumId w:val="37"/>
  </w:num>
  <w:num w:numId="22">
    <w:abstractNumId w:val="38"/>
  </w:num>
  <w:num w:numId="23">
    <w:abstractNumId w:val="13"/>
  </w:num>
  <w:num w:numId="24">
    <w:abstractNumId w:val="23"/>
  </w:num>
  <w:num w:numId="25">
    <w:abstractNumId w:val="11"/>
  </w:num>
  <w:num w:numId="26">
    <w:abstractNumId w:val="41"/>
  </w:num>
  <w:num w:numId="27">
    <w:abstractNumId w:val="29"/>
  </w:num>
  <w:num w:numId="28">
    <w:abstractNumId w:val="32"/>
  </w:num>
  <w:num w:numId="29">
    <w:abstractNumId w:val="30"/>
  </w:num>
  <w:num w:numId="30">
    <w:abstractNumId w:val="14"/>
  </w:num>
  <w:num w:numId="31">
    <w:abstractNumId w:val="18"/>
  </w:num>
  <w:num w:numId="32">
    <w:abstractNumId w:val="33"/>
  </w:num>
  <w:num w:numId="33">
    <w:abstractNumId w:val="12"/>
  </w:num>
  <w:num w:numId="34">
    <w:abstractNumId w:val="40"/>
  </w:num>
  <w:num w:numId="35">
    <w:abstractNumId w:val="10"/>
  </w:num>
  <w:num w:numId="36">
    <w:abstractNumId w:val="21"/>
  </w:num>
  <w:num w:numId="37">
    <w:abstractNumId w:val="35"/>
  </w:num>
  <w:num w:numId="38">
    <w:abstractNumId w:val="24"/>
  </w:num>
  <w:num w:numId="39">
    <w:abstractNumId w:val="16"/>
  </w:num>
  <w:num w:numId="40">
    <w:abstractNumId w:val="27"/>
  </w:num>
  <w:num w:numId="41">
    <w:abstractNumId w:val="34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4313"/>
    <w:rsid w:val="00024239"/>
    <w:rsid w:val="00034772"/>
    <w:rsid w:val="00041033"/>
    <w:rsid w:val="00043912"/>
    <w:rsid w:val="0004779C"/>
    <w:rsid w:val="000511C6"/>
    <w:rsid w:val="00051367"/>
    <w:rsid w:val="00053FC6"/>
    <w:rsid w:val="0006295B"/>
    <w:rsid w:val="000715F0"/>
    <w:rsid w:val="0007294F"/>
    <w:rsid w:val="00076B48"/>
    <w:rsid w:val="0007783E"/>
    <w:rsid w:val="00080E13"/>
    <w:rsid w:val="000818FA"/>
    <w:rsid w:val="00090C3C"/>
    <w:rsid w:val="000A2D59"/>
    <w:rsid w:val="000A4E25"/>
    <w:rsid w:val="000A7D83"/>
    <w:rsid w:val="000B0566"/>
    <w:rsid w:val="000B7F64"/>
    <w:rsid w:val="000C1C36"/>
    <w:rsid w:val="000C301A"/>
    <w:rsid w:val="000C5D72"/>
    <w:rsid w:val="000D2FCC"/>
    <w:rsid w:val="000E4063"/>
    <w:rsid w:val="000E5ABE"/>
    <w:rsid w:val="000E644A"/>
    <w:rsid w:val="000F5CEA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5311C"/>
    <w:rsid w:val="001660FA"/>
    <w:rsid w:val="00166481"/>
    <w:rsid w:val="00170A6A"/>
    <w:rsid w:val="0017765F"/>
    <w:rsid w:val="00180327"/>
    <w:rsid w:val="001818D1"/>
    <w:rsid w:val="00182801"/>
    <w:rsid w:val="00185126"/>
    <w:rsid w:val="00186F79"/>
    <w:rsid w:val="0019771F"/>
    <w:rsid w:val="001A0A4C"/>
    <w:rsid w:val="001A4DA8"/>
    <w:rsid w:val="001B363E"/>
    <w:rsid w:val="001B67F1"/>
    <w:rsid w:val="001C1FB1"/>
    <w:rsid w:val="001C334F"/>
    <w:rsid w:val="001E043B"/>
    <w:rsid w:val="001E0607"/>
    <w:rsid w:val="001E3CCE"/>
    <w:rsid w:val="001E643C"/>
    <w:rsid w:val="001E67D3"/>
    <w:rsid w:val="001F582A"/>
    <w:rsid w:val="001F78A4"/>
    <w:rsid w:val="00201778"/>
    <w:rsid w:val="00204453"/>
    <w:rsid w:val="00204899"/>
    <w:rsid w:val="00213288"/>
    <w:rsid w:val="002139FD"/>
    <w:rsid w:val="0021426A"/>
    <w:rsid w:val="002146E5"/>
    <w:rsid w:val="0021797F"/>
    <w:rsid w:val="002302B4"/>
    <w:rsid w:val="00240721"/>
    <w:rsid w:val="00242600"/>
    <w:rsid w:val="00242C26"/>
    <w:rsid w:val="00245426"/>
    <w:rsid w:val="0024563D"/>
    <w:rsid w:val="00245C65"/>
    <w:rsid w:val="002523EF"/>
    <w:rsid w:val="00254AE5"/>
    <w:rsid w:val="002659A0"/>
    <w:rsid w:val="002942D8"/>
    <w:rsid w:val="00296B9B"/>
    <w:rsid w:val="002B147A"/>
    <w:rsid w:val="002C59C7"/>
    <w:rsid w:val="002D139B"/>
    <w:rsid w:val="002D1D21"/>
    <w:rsid w:val="002D41F0"/>
    <w:rsid w:val="002D64B9"/>
    <w:rsid w:val="002D7A51"/>
    <w:rsid w:val="002E3852"/>
    <w:rsid w:val="002E5F5A"/>
    <w:rsid w:val="002E6455"/>
    <w:rsid w:val="002F5F7D"/>
    <w:rsid w:val="003031CE"/>
    <w:rsid w:val="00313050"/>
    <w:rsid w:val="00316B6C"/>
    <w:rsid w:val="00320107"/>
    <w:rsid w:val="003276D1"/>
    <w:rsid w:val="003329DF"/>
    <w:rsid w:val="00335185"/>
    <w:rsid w:val="00335594"/>
    <w:rsid w:val="00336454"/>
    <w:rsid w:val="00337BEC"/>
    <w:rsid w:val="0034679F"/>
    <w:rsid w:val="00360F1B"/>
    <w:rsid w:val="003677C0"/>
    <w:rsid w:val="00373E04"/>
    <w:rsid w:val="00392073"/>
    <w:rsid w:val="00396648"/>
    <w:rsid w:val="003C275B"/>
    <w:rsid w:val="003C29BB"/>
    <w:rsid w:val="003C427E"/>
    <w:rsid w:val="003D0067"/>
    <w:rsid w:val="003D3D16"/>
    <w:rsid w:val="003D5DD8"/>
    <w:rsid w:val="003D5F96"/>
    <w:rsid w:val="003E1D2F"/>
    <w:rsid w:val="003E2753"/>
    <w:rsid w:val="003F3661"/>
    <w:rsid w:val="004034BD"/>
    <w:rsid w:val="00405FCA"/>
    <w:rsid w:val="00410AE2"/>
    <w:rsid w:val="00412F22"/>
    <w:rsid w:val="00415846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770E"/>
    <w:rsid w:val="0048653D"/>
    <w:rsid w:val="00491D1B"/>
    <w:rsid w:val="00492BFC"/>
    <w:rsid w:val="004B219E"/>
    <w:rsid w:val="004B26A5"/>
    <w:rsid w:val="004B78E5"/>
    <w:rsid w:val="004C4046"/>
    <w:rsid w:val="004D57DF"/>
    <w:rsid w:val="004F1192"/>
    <w:rsid w:val="004F1257"/>
    <w:rsid w:val="004F4EB6"/>
    <w:rsid w:val="005042C3"/>
    <w:rsid w:val="00506E1E"/>
    <w:rsid w:val="00506FA1"/>
    <w:rsid w:val="005133A6"/>
    <w:rsid w:val="0051618D"/>
    <w:rsid w:val="00521122"/>
    <w:rsid w:val="00537723"/>
    <w:rsid w:val="005443E8"/>
    <w:rsid w:val="005462AA"/>
    <w:rsid w:val="00552462"/>
    <w:rsid w:val="00553763"/>
    <w:rsid w:val="00554F69"/>
    <w:rsid w:val="00564DA8"/>
    <w:rsid w:val="00567556"/>
    <w:rsid w:val="005749C2"/>
    <w:rsid w:val="00591516"/>
    <w:rsid w:val="005A7D4F"/>
    <w:rsid w:val="005B5CD5"/>
    <w:rsid w:val="005C444C"/>
    <w:rsid w:val="005C5A01"/>
    <w:rsid w:val="005D38ED"/>
    <w:rsid w:val="005D49B2"/>
    <w:rsid w:val="005E4970"/>
    <w:rsid w:val="005E5D66"/>
    <w:rsid w:val="005E6FAA"/>
    <w:rsid w:val="005F3B90"/>
    <w:rsid w:val="005F5E74"/>
    <w:rsid w:val="005F6D30"/>
    <w:rsid w:val="00602547"/>
    <w:rsid w:val="0060326A"/>
    <w:rsid w:val="00604591"/>
    <w:rsid w:val="006065E5"/>
    <w:rsid w:val="00614AA1"/>
    <w:rsid w:val="00614CCD"/>
    <w:rsid w:val="00623F78"/>
    <w:rsid w:val="00633A5B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765AE"/>
    <w:rsid w:val="00683E98"/>
    <w:rsid w:val="00692B75"/>
    <w:rsid w:val="006A09B7"/>
    <w:rsid w:val="006A434C"/>
    <w:rsid w:val="006A7B54"/>
    <w:rsid w:val="006B01A8"/>
    <w:rsid w:val="006B2C94"/>
    <w:rsid w:val="006B66BC"/>
    <w:rsid w:val="006C2794"/>
    <w:rsid w:val="006C3D38"/>
    <w:rsid w:val="006D23DF"/>
    <w:rsid w:val="006E12B4"/>
    <w:rsid w:val="006E67B8"/>
    <w:rsid w:val="006F402B"/>
    <w:rsid w:val="006F5D5F"/>
    <w:rsid w:val="00703036"/>
    <w:rsid w:val="00704185"/>
    <w:rsid w:val="00704AD4"/>
    <w:rsid w:val="00707A09"/>
    <w:rsid w:val="007123C8"/>
    <w:rsid w:val="00733256"/>
    <w:rsid w:val="00745D4B"/>
    <w:rsid w:val="00754C1F"/>
    <w:rsid w:val="00755EB5"/>
    <w:rsid w:val="00763526"/>
    <w:rsid w:val="007666BC"/>
    <w:rsid w:val="007751D5"/>
    <w:rsid w:val="00775DF6"/>
    <w:rsid w:val="0078108D"/>
    <w:rsid w:val="00785FD4"/>
    <w:rsid w:val="007879D8"/>
    <w:rsid w:val="0079067D"/>
    <w:rsid w:val="0079640E"/>
    <w:rsid w:val="007A48C5"/>
    <w:rsid w:val="007B1E52"/>
    <w:rsid w:val="007B3BA6"/>
    <w:rsid w:val="007D54A3"/>
    <w:rsid w:val="007E3BDE"/>
    <w:rsid w:val="007F13CD"/>
    <w:rsid w:val="007F1C1E"/>
    <w:rsid w:val="007F7E4E"/>
    <w:rsid w:val="008017F2"/>
    <w:rsid w:val="00803979"/>
    <w:rsid w:val="008045C9"/>
    <w:rsid w:val="008076AD"/>
    <w:rsid w:val="00812AA3"/>
    <w:rsid w:val="00814531"/>
    <w:rsid w:val="0081752B"/>
    <w:rsid w:val="00820AB6"/>
    <w:rsid w:val="00824166"/>
    <w:rsid w:val="00824880"/>
    <w:rsid w:val="008261D7"/>
    <w:rsid w:val="008276DC"/>
    <w:rsid w:val="00830E27"/>
    <w:rsid w:val="00833162"/>
    <w:rsid w:val="00837F37"/>
    <w:rsid w:val="00845725"/>
    <w:rsid w:val="00845778"/>
    <w:rsid w:val="008477C7"/>
    <w:rsid w:val="0085707D"/>
    <w:rsid w:val="00860DF2"/>
    <w:rsid w:val="00864F35"/>
    <w:rsid w:val="0087098F"/>
    <w:rsid w:val="00892092"/>
    <w:rsid w:val="00893F9C"/>
    <w:rsid w:val="008A0EA5"/>
    <w:rsid w:val="008B0C41"/>
    <w:rsid w:val="008B12D1"/>
    <w:rsid w:val="008B41AD"/>
    <w:rsid w:val="008C0354"/>
    <w:rsid w:val="008D065A"/>
    <w:rsid w:val="008D16CB"/>
    <w:rsid w:val="008E16E0"/>
    <w:rsid w:val="008E1B13"/>
    <w:rsid w:val="008F0F2D"/>
    <w:rsid w:val="008F1FB3"/>
    <w:rsid w:val="009005D4"/>
    <w:rsid w:val="00917360"/>
    <w:rsid w:val="009268A7"/>
    <w:rsid w:val="00946089"/>
    <w:rsid w:val="00946D98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458C"/>
    <w:rsid w:val="009C65BA"/>
    <w:rsid w:val="009C6A82"/>
    <w:rsid w:val="009D723C"/>
    <w:rsid w:val="009E70F1"/>
    <w:rsid w:val="009E75F2"/>
    <w:rsid w:val="00A01705"/>
    <w:rsid w:val="00A01AC9"/>
    <w:rsid w:val="00A069F4"/>
    <w:rsid w:val="00A14648"/>
    <w:rsid w:val="00A1505A"/>
    <w:rsid w:val="00A17BF3"/>
    <w:rsid w:val="00A314B4"/>
    <w:rsid w:val="00A413FB"/>
    <w:rsid w:val="00A414DC"/>
    <w:rsid w:val="00A43341"/>
    <w:rsid w:val="00A436B3"/>
    <w:rsid w:val="00A466AE"/>
    <w:rsid w:val="00A466F5"/>
    <w:rsid w:val="00A56105"/>
    <w:rsid w:val="00A64228"/>
    <w:rsid w:val="00A71EFD"/>
    <w:rsid w:val="00A81065"/>
    <w:rsid w:val="00A82859"/>
    <w:rsid w:val="00A86A82"/>
    <w:rsid w:val="00A95834"/>
    <w:rsid w:val="00A96E16"/>
    <w:rsid w:val="00AA362A"/>
    <w:rsid w:val="00AA7D36"/>
    <w:rsid w:val="00AB01D6"/>
    <w:rsid w:val="00AB0CFA"/>
    <w:rsid w:val="00AC23B5"/>
    <w:rsid w:val="00AC2970"/>
    <w:rsid w:val="00AC318C"/>
    <w:rsid w:val="00AC35D9"/>
    <w:rsid w:val="00AC60BA"/>
    <w:rsid w:val="00AC781E"/>
    <w:rsid w:val="00AD1B23"/>
    <w:rsid w:val="00AD2294"/>
    <w:rsid w:val="00AD6B0C"/>
    <w:rsid w:val="00AE43C9"/>
    <w:rsid w:val="00AE6142"/>
    <w:rsid w:val="00B05512"/>
    <w:rsid w:val="00B11BE0"/>
    <w:rsid w:val="00B16106"/>
    <w:rsid w:val="00B225C2"/>
    <w:rsid w:val="00B25FA4"/>
    <w:rsid w:val="00B2616C"/>
    <w:rsid w:val="00B31FFA"/>
    <w:rsid w:val="00B35C69"/>
    <w:rsid w:val="00B36CE0"/>
    <w:rsid w:val="00B37826"/>
    <w:rsid w:val="00B37D60"/>
    <w:rsid w:val="00B431AF"/>
    <w:rsid w:val="00B4440E"/>
    <w:rsid w:val="00B52DB0"/>
    <w:rsid w:val="00B573A0"/>
    <w:rsid w:val="00B63B73"/>
    <w:rsid w:val="00B76598"/>
    <w:rsid w:val="00B90C93"/>
    <w:rsid w:val="00B9708B"/>
    <w:rsid w:val="00BA0AC5"/>
    <w:rsid w:val="00BA274F"/>
    <w:rsid w:val="00BA3DEE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2039"/>
    <w:rsid w:val="00C429CC"/>
    <w:rsid w:val="00C524E3"/>
    <w:rsid w:val="00C52513"/>
    <w:rsid w:val="00C54805"/>
    <w:rsid w:val="00C6158D"/>
    <w:rsid w:val="00C61EB2"/>
    <w:rsid w:val="00C6588C"/>
    <w:rsid w:val="00C65994"/>
    <w:rsid w:val="00C70D8A"/>
    <w:rsid w:val="00C731E2"/>
    <w:rsid w:val="00C7726D"/>
    <w:rsid w:val="00C83043"/>
    <w:rsid w:val="00C95740"/>
    <w:rsid w:val="00CA3099"/>
    <w:rsid w:val="00CA49A3"/>
    <w:rsid w:val="00CB28E1"/>
    <w:rsid w:val="00CC3E7D"/>
    <w:rsid w:val="00CC6FCB"/>
    <w:rsid w:val="00CC7399"/>
    <w:rsid w:val="00CD00BC"/>
    <w:rsid w:val="00CD2D8A"/>
    <w:rsid w:val="00CE0792"/>
    <w:rsid w:val="00D033AE"/>
    <w:rsid w:val="00D16864"/>
    <w:rsid w:val="00D21341"/>
    <w:rsid w:val="00D219E2"/>
    <w:rsid w:val="00D22E9C"/>
    <w:rsid w:val="00D26EB5"/>
    <w:rsid w:val="00D33C85"/>
    <w:rsid w:val="00D41FD6"/>
    <w:rsid w:val="00D4432C"/>
    <w:rsid w:val="00D471D2"/>
    <w:rsid w:val="00D51661"/>
    <w:rsid w:val="00D60FBD"/>
    <w:rsid w:val="00D94E60"/>
    <w:rsid w:val="00D95BC6"/>
    <w:rsid w:val="00DA0243"/>
    <w:rsid w:val="00DA0717"/>
    <w:rsid w:val="00DA28FE"/>
    <w:rsid w:val="00DA70C9"/>
    <w:rsid w:val="00DB176D"/>
    <w:rsid w:val="00DC4157"/>
    <w:rsid w:val="00DC4B6E"/>
    <w:rsid w:val="00DC4E50"/>
    <w:rsid w:val="00DC4F52"/>
    <w:rsid w:val="00DD115E"/>
    <w:rsid w:val="00DD53F2"/>
    <w:rsid w:val="00DE04C1"/>
    <w:rsid w:val="00DE0570"/>
    <w:rsid w:val="00DE31B7"/>
    <w:rsid w:val="00DE746C"/>
    <w:rsid w:val="00DF752C"/>
    <w:rsid w:val="00E26E66"/>
    <w:rsid w:val="00E26F9C"/>
    <w:rsid w:val="00E31921"/>
    <w:rsid w:val="00E331AE"/>
    <w:rsid w:val="00E35708"/>
    <w:rsid w:val="00E41F47"/>
    <w:rsid w:val="00E431A8"/>
    <w:rsid w:val="00E44EA4"/>
    <w:rsid w:val="00E52064"/>
    <w:rsid w:val="00E56C41"/>
    <w:rsid w:val="00E6008C"/>
    <w:rsid w:val="00E77E93"/>
    <w:rsid w:val="00E81B52"/>
    <w:rsid w:val="00EA1B37"/>
    <w:rsid w:val="00EA30EA"/>
    <w:rsid w:val="00EA4078"/>
    <w:rsid w:val="00EB0456"/>
    <w:rsid w:val="00EB1C5A"/>
    <w:rsid w:val="00EB47DB"/>
    <w:rsid w:val="00EB7B2D"/>
    <w:rsid w:val="00EC0137"/>
    <w:rsid w:val="00ED1B8A"/>
    <w:rsid w:val="00ED2E81"/>
    <w:rsid w:val="00EE77C3"/>
    <w:rsid w:val="00EF0788"/>
    <w:rsid w:val="00EF4503"/>
    <w:rsid w:val="00EF6EF0"/>
    <w:rsid w:val="00F00284"/>
    <w:rsid w:val="00F03655"/>
    <w:rsid w:val="00F03C15"/>
    <w:rsid w:val="00F2141C"/>
    <w:rsid w:val="00F23C06"/>
    <w:rsid w:val="00F35F15"/>
    <w:rsid w:val="00F36B9F"/>
    <w:rsid w:val="00F473CB"/>
    <w:rsid w:val="00F47853"/>
    <w:rsid w:val="00F53E8F"/>
    <w:rsid w:val="00F53FAE"/>
    <w:rsid w:val="00F62A84"/>
    <w:rsid w:val="00F676A4"/>
    <w:rsid w:val="00F77664"/>
    <w:rsid w:val="00F779AD"/>
    <w:rsid w:val="00F842C4"/>
    <w:rsid w:val="00F86BC2"/>
    <w:rsid w:val="00F877E0"/>
    <w:rsid w:val="00F91944"/>
    <w:rsid w:val="00F92B2A"/>
    <w:rsid w:val="00F96E67"/>
    <w:rsid w:val="00FA03C1"/>
    <w:rsid w:val="00FB290E"/>
    <w:rsid w:val="00FC189B"/>
    <w:rsid w:val="00FC1F22"/>
    <w:rsid w:val="00FC5EB5"/>
    <w:rsid w:val="00FD1263"/>
    <w:rsid w:val="00FD20B0"/>
    <w:rsid w:val="00FD759D"/>
    <w:rsid w:val="00FE60DC"/>
    <w:rsid w:val="00FF048D"/>
    <w:rsid w:val="00FF1910"/>
    <w:rsid w:val="00FF1B47"/>
    <w:rsid w:val="00FF1E63"/>
    <w:rsid w:val="00FF5B0D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uiPriority w:val="99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uiPriority w:val="99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uiPriority w:val="99"/>
    <w:rsid w:val="00E77E93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3AC0-3B44-4E6E-8BF4-90BEDE3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2020-12-03T08:36:00Z</cp:lastPrinted>
  <dcterms:created xsi:type="dcterms:W3CDTF">2020-12-03T09:59:00Z</dcterms:created>
  <dcterms:modified xsi:type="dcterms:W3CDTF">2021-05-26T10:56:00Z</dcterms:modified>
</cp:coreProperties>
</file>