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307B99" w14:textId="2E786022" w:rsidR="00CE18E4" w:rsidRPr="009D38A7" w:rsidRDefault="00D41FD6" w:rsidP="009D38A7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08517844"/>
      <w:r>
        <w:rPr>
          <w:rFonts w:ascii="Calibri" w:hAnsi="Calibri"/>
          <w:lang w:val="el-GR"/>
        </w:rPr>
        <w:t xml:space="preserve">ΠΑΡΑΡΤΗΜΑ ΙV – </w:t>
      </w:r>
      <w:r w:rsidR="00CE18E4" w:rsidRPr="00CE18E4">
        <w:rPr>
          <w:rFonts w:ascii="Calibri" w:hAnsi="Calibri"/>
          <w:lang w:val="el-GR"/>
        </w:rPr>
        <w:t>Υπόδειγμα Οικονομικής Προσφοράς</w:t>
      </w:r>
      <w:bookmarkEnd w:id="0"/>
    </w:p>
    <w:p w14:paraId="0D633129" w14:textId="77777777" w:rsidR="009D38A7" w:rsidRPr="005578B6" w:rsidRDefault="009D38A7" w:rsidP="005578B6">
      <w:pPr>
        <w:jc w:val="center"/>
        <w:rPr>
          <w:rFonts w:ascii="Arial" w:hAnsi="Arial" w:cs="Arial"/>
          <w:b/>
        </w:rPr>
      </w:pPr>
      <w:bookmarkStart w:id="1" w:name="bookmark112"/>
      <w:bookmarkStart w:id="2" w:name="_Toc94266796"/>
      <w:bookmarkStart w:id="3" w:name="_Toc108517845"/>
      <w:r w:rsidRPr="005578B6">
        <w:rPr>
          <w:rFonts w:ascii="Arial" w:hAnsi="Arial" w:cs="Arial"/>
          <w:b/>
        </w:rPr>
        <w:t>ΠΡΟΣ</w:t>
      </w:r>
      <w:bookmarkEnd w:id="1"/>
      <w:bookmarkEnd w:id="2"/>
      <w:bookmarkEnd w:id="3"/>
    </w:p>
    <w:p w14:paraId="3161A6CC" w14:textId="77777777" w:rsidR="009D38A7" w:rsidRPr="005578B6" w:rsidRDefault="009D38A7" w:rsidP="005578B6">
      <w:pPr>
        <w:jc w:val="center"/>
        <w:rPr>
          <w:rFonts w:ascii="Arial" w:hAnsi="Arial" w:cs="Arial"/>
          <w:b/>
          <w:szCs w:val="22"/>
        </w:rPr>
      </w:pPr>
      <w:bookmarkStart w:id="4" w:name="_Toc108517846"/>
      <w:r w:rsidRPr="005578B6">
        <w:rPr>
          <w:rFonts w:ascii="Arial" w:hAnsi="Arial" w:cs="Arial"/>
          <w:b/>
          <w:szCs w:val="22"/>
        </w:rPr>
        <w:t>ΠΑΝΕΠΙΣΤΗΜΙΟ ΔΥΤΙΚΗΣ ΑΤΤΙΚΗΣ</w:t>
      </w:r>
      <w:bookmarkEnd w:id="4"/>
    </w:p>
    <w:p w14:paraId="0A489CBB" w14:textId="77777777" w:rsidR="009D38A7" w:rsidRDefault="009D38A7" w:rsidP="009D38A7">
      <w:pPr>
        <w:pStyle w:val="1a"/>
        <w:spacing w:after="880"/>
        <w:ind w:right="854"/>
        <w:jc w:val="both"/>
      </w:pPr>
      <w:r>
        <w:t>Για την παροχή υπηρεσιών με αντικείμενο την «</w:t>
      </w:r>
      <w:r w:rsidRPr="00632634">
        <w:rPr>
          <w:rFonts w:asciiTheme="minorHAnsi" w:hAnsiTheme="minorHAnsi" w:cstheme="minorHAnsi"/>
          <w:b/>
          <w:bCs/>
        </w:rPr>
        <w:t>Ανάδειξη αναδόχου για παροχή υπηρεσιών φύλαξης κτηρίων και χώρων του Πανεπιστημίου Δυτικής Αττικής</w:t>
      </w:r>
      <w:r>
        <w:t>».</w:t>
      </w:r>
    </w:p>
    <w:p w14:paraId="1EB16363" w14:textId="77777777" w:rsidR="009D38A7" w:rsidRDefault="009D38A7" w:rsidP="009D38A7">
      <w:pPr>
        <w:pStyle w:val="1a"/>
        <w:spacing w:after="240"/>
      </w:pPr>
      <w:r>
        <w:t xml:space="preserve">ΘΕΜΑ: </w:t>
      </w:r>
      <w:r>
        <w:rPr>
          <w:u w:val="single"/>
        </w:rPr>
        <w:t>Οικονομική Προσφορά</w:t>
      </w:r>
    </w:p>
    <w:p w14:paraId="163EA250" w14:textId="603B3CEE" w:rsidR="009D38A7" w:rsidRDefault="009D38A7" w:rsidP="009D38A7">
      <w:pPr>
        <w:pStyle w:val="1a"/>
        <w:tabs>
          <w:tab w:val="left" w:pos="706"/>
          <w:tab w:val="right" w:leader="dot" w:pos="9600"/>
        </w:tabs>
        <w:spacing w:after="0"/>
      </w:pPr>
      <w:r>
        <w:rPr>
          <w:b/>
          <w:bCs/>
        </w:rPr>
        <w:t>1.</w:t>
      </w:r>
      <w:r>
        <w:rPr>
          <w:b/>
          <w:bCs/>
        </w:rPr>
        <w:tab/>
      </w:r>
      <w:r>
        <w:t xml:space="preserve">Στο πλαίσιο διενέργειας Ηλεκτρονικού Διαγωνισμού σύμφωνα με την υπ. </w:t>
      </w:r>
      <w:proofErr w:type="spellStart"/>
      <w:r w:rsidR="00AA66DC">
        <w:t>α</w:t>
      </w:r>
      <w:r w:rsidRPr="00455E58">
        <w:t>ριθμ</w:t>
      </w:r>
      <w:proofErr w:type="spellEnd"/>
      <w:r w:rsidRPr="00455E58">
        <w:t xml:space="preserve"> ……………….Διακήρυξη</w:t>
      </w:r>
    </w:p>
    <w:p w14:paraId="7BE58644" w14:textId="77777777" w:rsidR="009D38A7" w:rsidRDefault="009D38A7" w:rsidP="009D38A7">
      <w:pPr>
        <w:pStyle w:val="1a"/>
        <w:spacing w:after="820"/>
      </w:pPr>
      <w:r>
        <w:t>και τις σχετικές ανακοινώσεις-δημοσιεύσεις, σας υποβάλλουμε την ακόλουθη προσφορά.</w:t>
      </w:r>
    </w:p>
    <w:p w14:paraId="2F5CC92D" w14:textId="77777777" w:rsidR="009D38A7" w:rsidRDefault="009D38A7" w:rsidP="009D38A7">
      <w:pPr>
        <w:pStyle w:val="1a"/>
        <w:spacing w:after="0" w:line="21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ΠΙΝΑΚΑΣ ΟΙΚΟΝΟΜΙΚΗΣ ΠΡΟΣΦΟΡΑΣ</w:t>
      </w:r>
    </w:p>
    <w:p w14:paraId="159EA189" w14:textId="77777777" w:rsidR="009D38A7" w:rsidRDefault="009D38A7" w:rsidP="009D38A7">
      <w:pPr>
        <w:pStyle w:val="1a"/>
        <w:spacing w:after="0" w:line="216" w:lineRule="auto"/>
        <w:jc w:val="center"/>
        <w:rPr>
          <w:b/>
          <w:bCs/>
          <w:sz w:val="24"/>
          <w:szCs w:val="24"/>
        </w:rPr>
      </w:pPr>
      <w:bookmarkStart w:id="5" w:name="bookmark115"/>
      <w:bookmarkStart w:id="6" w:name="_Toc94266798"/>
      <w:r w:rsidRPr="00635716">
        <w:rPr>
          <w:b/>
          <w:bCs/>
          <w:sz w:val="24"/>
          <w:szCs w:val="24"/>
        </w:rPr>
        <w:t>ΠΡΟΣΦΟΡΑ ΥΠΗΡΕΣΙΩΝ ΦΥΛΑΞΗΣ</w:t>
      </w:r>
      <w:bookmarkEnd w:id="5"/>
      <w:bookmarkEnd w:id="6"/>
    </w:p>
    <w:p w14:paraId="01A7C49D" w14:textId="77777777" w:rsidR="009D38A7" w:rsidRPr="00455E58" w:rsidRDefault="009D38A7" w:rsidP="009D38A7">
      <w:pPr>
        <w:pStyle w:val="1a"/>
        <w:spacing w:after="0" w:line="216" w:lineRule="auto"/>
        <w:jc w:val="center"/>
        <w:rPr>
          <w:b/>
          <w:bCs/>
          <w:sz w:val="24"/>
          <w:szCs w:val="24"/>
        </w:rPr>
      </w:pPr>
    </w:p>
    <w:p w14:paraId="1C2E6539" w14:textId="77777777" w:rsidR="009D38A7" w:rsidRDefault="009D38A7" w:rsidP="009D38A7">
      <w:pPr>
        <w:pStyle w:val="1a"/>
        <w:spacing w:after="520"/>
        <w:jc w:val="center"/>
        <w:rPr>
          <w:u w:val="single"/>
        </w:rPr>
      </w:pPr>
      <w:r>
        <w:rPr>
          <w:u w:val="single"/>
        </w:rPr>
        <w:t>ΚΕΦΑΛΑΙΟ Α’ ΟΙΚΟΝΟΜΙΚΗΣ ΠΡΟΣΦΟΡΑΣ</w:t>
      </w:r>
    </w:p>
    <w:p w14:paraId="3AEDF94D" w14:textId="77777777" w:rsidR="009D38A7" w:rsidRDefault="009D38A7" w:rsidP="009D38A7">
      <w:pPr>
        <w:pStyle w:val="44"/>
        <w:pBdr>
          <w:top w:val="single" w:sz="0" w:space="0" w:color="000000"/>
          <w:left w:val="single" w:sz="0" w:space="0" w:color="000000"/>
          <w:bottom w:val="single" w:sz="0" w:space="1" w:color="000000"/>
          <w:right w:val="single" w:sz="0" w:space="0" w:color="000000"/>
        </w:pBdr>
        <w:shd w:val="clear" w:color="auto" w:fill="000000"/>
        <w:spacing w:after="0"/>
        <w:ind w:left="426" w:right="854"/>
        <w:jc w:val="center"/>
        <w:rPr>
          <w:sz w:val="20"/>
          <w:szCs w:val="20"/>
        </w:rPr>
      </w:pPr>
      <w:bookmarkStart w:id="7" w:name="_Toc108517847"/>
      <w:r>
        <w:rPr>
          <w:color w:val="FFFFFF"/>
          <w:sz w:val="20"/>
          <w:szCs w:val="20"/>
        </w:rPr>
        <w:t>ΣΤΟΙΧΕΙΑ ΥΠΟΨΗΦΙΟΥ ΟΙΚΟΝΟΜΙΚΟΥ ΦΟΡΕΑ</w:t>
      </w:r>
      <w:bookmarkEnd w:id="7"/>
    </w:p>
    <w:tbl>
      <w:tblPr>
        <w:tblpPr w:leftFromText="180" w:rightFromText="180" w:vertAnchor="text" w:horzAnchor="margin" w:tblpX="-289" w:tblpY="29"/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6945"/>
      </w:tblGrid>
      <w:tr w:rsidR="009D38A7" w:rsidRPr="00915E7F" w14:paraId="13E4D90C" w14:textId="77777777" w:rsidTr="003F7696">
        <w:trPr>
          <w:trHeight w:hRule="exact"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1C9CA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hAnsiTheme="minorHAnsi" w:cstheme="minorHAnsi"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</w:rPr>
              <w:t>ΕΤΑΙΡΙΚΗ ΕΠΩΝΥΜΙΑ: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1F34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38A7" w:rsidRPr="00915E7F" w14:paraId="4B637283" w14:textId="77777777" w:rsidTr="003F7696">
        <w:trPr>
          <w:trHeight w:hRule="exact"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75BF4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hAnsiTheme="minorHAnsi" w:cstheme="minorHAnsi"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</w:rPr>
              <w:t>ΕΤΑΙΡΙΚΗ ΜΟΡΦΗ: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7B22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38A7" w:rsidRPr="00915E7F" w14:paraId="45B97B3C" w14:textId="77777777" w:rsidTr="003F7696">
        <w:trPr>
          <w:trHeight w:hRule="exact"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CD70B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hAnsiTheme="minorHAnsi" w:cstheme="minorHAnsi"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</w:rPr>
              <w:t>ΕΠΑΓΓΕΛΜΑΤΙΚΗ ΔΡΑΣΤΗΡΙΟΤΗΤΑ: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9776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38A7" w:rsidRPr="00915E7F" w14:paraId="2CC15FB2" w14:textId="77777777" w:rsidTr="003F7696">
        <w:trPr>
          <w:trHeight w:hRule="exact"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97FE4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hAnsiTheme="minorHAnsi" w:cstheme="minorHAnsi"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</w:rPr>
              <w:t>ΟΝΟΜ/ΜΟ ΝΟΜΙΜΟΥ ΕΚΠΡΟΣΩΠΟΥ: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3887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38A7" w:rsidRPr="00915E7F" w14:paraId="64D3C853" w14:textId="77777777" w:rsidTr="003F7696">
        <w:trPr>
          <w:trHeight w:hRule="exact" w:val="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1028A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hAnsiTheme="minorHAnsi" w:cstheme="minorHAnsi"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</w:rPr>
              <w:t>Α.Φ.Μ. - Δ.Ο.Υ.: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1791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38A7" w:rsidRPr="00915E7F" w14:paraId="3E542F22" w14:textId="77777777" w:rsidTr="003F7696">
        <w:trPr>
          <w:trHeight w:hRule="exact"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91044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hAnsiTheme="minorHAnsi" w:cstheme="minorHAnsi"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</w:rPr>
              <w:t>ΔΙΕΥΘΥΝΣΗ, Τ.Κ.: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AB2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38A7" w:rsidRPr="00915E7F" w14:paraId="5196853F" w14:textId="77777777" w:rsidTr="003F7696">
        <w:trPr>
          <w:trHeight w:hRule="exact" w:val="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0F78E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hAnsiTheme="minorHAnsi" w:cstheme="minorHAnsi"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</w:rPr>
              <w:t>ΠΟΛΗ: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D203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38A7" w:rsidRPr="00915E7F" w14:paraId="17D82E66" w14:textId="77777777" w:rsidTr="003F7696">
        <w:trPr>
          <w:trHeight w:hRule="exact"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298A8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hAnsiTheme="minorHAnsi" w:cstheme="minorHAnsi"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</w:rPr>
              <w:t>ΝΟΜΟΣ: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258C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38A7" w:rsidRPr="00915E7F" w14:paraId="18AE010A" w14:textId="77777777" w:rsidTr="003F7696">
        <w:trPr>
          <w:trHeight w:hRule="exact"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8BDEB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hAnsiTheme="minorHAnsi" w:cstheme="minorHAnsi"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</w:rPr>
              <w:t>ΤΗΛΕΦΩΝΟ / ΦΑΞ</w:t>
            </w:r>
            <w:r w:rsidRPr="0052658F">
              <w:rPr>
                <w:rFonts w:asciiTheme="minorHAnsi" w:eastAsia="Arial" w:hAnsiTheme="minorHAnsi" w:cstheme="minorHAnsi"/>
                <w:b/>
                <w:bCs/>
                <w:lang w:bidi="en-US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C96C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38A7" w:rsidRPr="00915E7F" w14:paraId="0C5CD6B1" w14:textId="77777777" w:rsidTr="003F7696">
        <w:trPr>
          <w:trHeight w:hRule="exact" w:val="3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A9713" w14:textId="77777777" w:rsidR="009D38A7" w:rsidRPr="0052658F" w:rsidRDefault="009D38A7" w:rsidP="003F7696">
            <w:pPr>
              <w:pStyle w:val="aff7"/>
              <w:spacing w:after="0"/>
              <w:rPr>
                <w:rFonts w:asciiTheme="minorHAnsi" w:eastAsia="Arial" w:hAnsiTheme="minorHAnsi" w:cstheme="minorHAnsi"/>
                <w:b/>
                <w:bCs/>
              </w:rPr>
            </w:pPr>
            <w:r w:rsidRPr="0052658F">
              <w:rPr>
                <w:rFonts w:asciiTheme="minorHAnsi" w:eastAsia="Arial" w:hAnsiTheme="minorHAnsi" w:cstheme="minorHAnsi"/>
                <w:b/>
                <w:bCs/>
                <w:lang w:val="en-US" w:bidi="en-US"/>
              </w:rPr>
              <w:t>E-MAIL</w:t>
            </w:r>
            <w:r w:rsidRPr="0052658F">
              <w:rPr>
                <w:rFonts w:asciiTheme="minorHAnsi" w:eastAsia="Arial" w:hAnsiTheme="minorHAnsi" w:cstheme="minorHAnsi"/>
                <w:b/>
                <w:bCs/>
                <w:lang w:bidi="en-US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A7D2" w14:textId="77777777" w:rsidR="009D38A7" w:rsidRPr="00915E7F" w:rsidRDefault="009D38A7" w:rsidP="003F7696">
            <w:pPr>
              <w:pStyle w:val="aff7"/>
              <w:tabs>
                <w:tab w:val="left" w:leader="dot" w:pos="2962"/>
              </w:tabs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960"/>
        <w:gridCol w:w="4427"/>
        <w:gridCol w:w="1843"/>
        <w:gridCol w:w="1987"/>
        <w:gridCol w:w="1699"/>
      </w:tblGrid>
      <w:tr w:rsidR="009D38A7" w:rsidRPr="00632634" w14:paraId="1822813C" w14:textId="77777777" w:rsidTr="003F76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0F01" w14:textId="77777777" w:rsidR="009D38A7" w:rsidRPr="00117AB0" w:rsidRDefault="009D38A7" w:rsidP="003F769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17AB0"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76E0" w14:textId="77777777" w:rsidR="009D38A7" w:rsidRPr="00117AB0" w:rsidRDefault="009D38A7" w:rsidP="003F769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17AB0">
              <w:rPr>
                <w:rFonts w:asciiTheme="minorHAnsi" w:hAnsiTheme="minorHAnsi" w:cstheme="minorHAnsi"/>
                <w:b/>
                <w:bCs/>
                <w:szCs w:val="22"/>
              </w:rPr>
              <w:t>ΠΕΡΙΓΡΑΦΗ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3D3A" w14:textId="77777777" w:rsidR="009D38A7" w:rsidRPr="00117AB0" w:rsidRDefault="009D38A7" w:rsidP="003F769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17AB0">
              <w:rPr>
                <w:rFonts w:asciiTheme="minorHAnsi" w:hAnsiTheme="minorHAnsi" w:cstheme="minorHAnsi"/>
                <w:b/>
                <w:bCs/>
                <w:szCs w:val="22"/>
              </w:rPr>
              <w:t>ΜΗΝΙΑΙΟ ΚΟΣΤΟΣ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959" w14:textId="77777777" w:rsidR="009D38A7" w:rsidRPr="00117AB0" w:rsidRDefault="009D38A7" w:rsidP="003F769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17AB0">
              <w:rPr>
                <w:rFonts w:asciiTheme="minorHAnsi" w:hAnsiTheme="minorHAnsi" w:cstheme="minorHAnsi"/>
                <w:b/>
                <w:bCs/>
                <w:szCs w:val="22"/>
              </w:rPr>
              <w:t>ΜΗΝΕΣ ΛΕΙΤΟΥΡΓΙΑΣ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58C" w14:textId="77777777" w:rsidR="009D38A7" w:rsidRPr="00117AB0" w:rsidRDefault="009D38A7" w:rsidP="003F769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17AB0">
              <w:rPr>
                <w:rFonts w:asciiTheme="minorHAnsi" w:hAnsiTheme="minorHAnsi" w:cstheme="minorHAnsi"/>
                <w:b/>
                <w:bCs/>
                <w:szCs w:val="22"/>
              </w:rPr>
              <w:t>ΣΥΝΟΛΙΚΟ ΚΟΣΤΟΣ</w:t>
            </w:r>
          </w:p>
        </w:tc>
      </w:tr>
      <w:tr w:rsidR="009D38A7" w:rsidRPr="00632634" w14:paraId="576A4FE4" w14:textId="77777777" w:rsidTr="003F7696">
        <w:trPr>
          <w:trHeight w:val="40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A8F" w14:textId="77777777" w:rsidR="009D38A7" w:rsidRPr="00117AB0" w:rsidRDefault="009D38A7" w:rsidP="003F7696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D38A7" w:rsidRPr="00632634" w14:paraId="67CEC06C" w14:textId="77777777" w:rsidTr="003F769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C60E" w14:textId="77777777" w:rsidR="009D38A7" w:rsidRPr="00117AB0" w:rsidRDefault="009D38A7" w:rsidP="003F76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D3F7" w14:textId="77777777" w:rsidR="009D38A7" w:rsidRPr="009D38A7" w:rsidRDefault="009D38A7" w:rsidP="003F7696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9D38A7">
              <w:rPr>
                <w:rFonts w:asciiTheme="minorHAnsi" w:hAnsiTheme="minorHAnsi" w:cstheme="minorHAnsi"/>
                <w:lang w:val="el-GR"/>
              </w:rPr>
              <w:t>Παροχή υπηρεσιών φύλαξης κτηρίων και χώρων του Πανεπιστημίου Δυτικής Αττικής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C24" w14:textId="77777777" w:rsidR="009D38A7" w:rsidRPr="00117AB0" w:rsidRDefault="009D38A7" w:rsidP="003F76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…............€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90DE" w14:textId="31CA1600" w:rsidR="009D38A7" w:rsidRPr="00C712EF" w:rsidRDefault="009D38A7" w:rsidP="003F769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2</w:t>
            </w:r>
            <w:r w:rsidR="00C712EF">
              <w:rPr>
                <w:rFonts w:asciiTheme="minorHAnsi" w:hAnsiTheme="minorHAnsi" w:cstheme="minorHAnsi"/>
                <w:szCs w:val="22"/>
                <w:lang w:val="el-GR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9526" w14:textId="77777777" w:rsidR="009D38A7" w:rsidRPr="00117AB0" w:rsidRDefault="009D38A7" w:rsidP="003F76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…............€</w:t>
            </w:r>
          </w:p>
        </w:tc>
      </w:tr>
      <w:tr w:rsidR="009D38A7" w:rsidRPr="00632634" w14:paraId="28886D5C" w14:textId="77777777" w:rsidTr="003F76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E57A" w14:textId="77777777" w:rsidR="009D38A7" w:rsidRPr="00117AB0" w:rsidRDefault="009D38A7" w:rsidP="003F7696">
            <w:pPr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E90" w14:textId="77777777" w:rsidR="009D38A7" w:rsidRPr="00117AB0" w:rsidRDefault="009D38A7" w:rsidP="003F7696">
            <w:pPr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385B" w14:textId="77777777" w:rsidR="009D38A7" w:rsidRPr="009D38A7" w:rsidRDefault="009D38A7" w:rsidP="003F769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D38A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ΣΥΝΟΛΟ ΧΩΡΙΣ Φ.Π.Α.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4D3" w14:textId="77777777" w:rsidR="009D38A7" w:rsidRPr="00117AB0" w:rsidRDefault="009D38A7" w:rsidP="003F76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…............€</w:t>
            </w:r>
          </w:p>
        </w:tc>
      </w:tr>
      <w:tr w:rsidR="009D38A7" w:rsidRPr="00632634" w14:paraId="1A16F28E" w14:textId="77777777" w:rsidTr="003F76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992" w14:textId="77777777" w:rsidR="009D38A7" w:rsidRPr="00117AB0" w:rsidRDefault="009D38A7" w:rsidP="003F7696">
            <w:pPr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3E4" w14:textId="77777777" w:rsidR="009D38A7" w:rsidRPr="00117AB0" w:rsidRDefault="009D38A7" w:rsidP="003F7696">
            <w:pPr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D11B" w14:textId="77777777" w:rsidR="009D38A7" w:rsidRPr="00117AB0" w:rsidRDefault="009D38A7" w:rsidP="003F76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b/>
                <w:bCs/>
                <w:szCs w:val="22"/>
              </w:rPr>
              <w:t>ΦΠΑ 24%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308" w14:textId="77777777" w:rsidR="009D38A7" w:rsidRPr="00117AB0" w:rsidRDefault="009D38A7" w:rsidP="003F76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…............€</w:t>
            </w:r>
          </w:p>
        </w:tc>
      </w:tr>
      <w:tr w:rsidR="009D38A7" w:rsidRPr="00632634" w14:paraId="75A56CED" w14:textId="77777777" w:rsidTr="003F76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F159" w14:textId="77777777" w:rsidR="009D38A7" w:rsidRPr="00117AB0" w:rsidRDefault="009D38A7" w:rsidP="003F7696">
            <w:pPr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345" w14:textId="77777777" w:rsidR="009D38A7" w:rsidRPr="00117AB0" w:rsidRDefault="009D38A7" w:rsidP="003F7696">
            <w:pPr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0CA7" w14:textId="77777777" w:rsidR="009D38A7" w:rsidRPr="00117AB0" w:rsidRDefault="009D38A7" w:rsidP="003F769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b/>
                <w:bCs/>
                <w:szCs w:val="22"/>
              </w:rPr>
              <w:t>ΣΥΝΟΛΟ ΜΕ ΦΠΑ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5FB" w14:textId="77777777" w:rsidR="009D38A7" w:rsidRPr="00117AB0" w:rsidRDefault="009D38A7" w:rsidP="003F769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117AB0">
              <w:rPr>
                <w:rFonts w:asciiTheme="minorHAnsi" w:hAnsiTheme="minorHAnsi" w:cstheme="minorHAnsi"/>
                <w:szCs w:val="22"/>
              </w:rPr>
              <w:t>…............€</w:t>
            </w:r>
          </w:p>
        </w:tc>
      </w:tr>
    </w:tbl>
    <w:p w14:paraId="3EA6491B" w14:textId="366554DE" w:rsidR="009D38A7" w:rsidRDefault="009D38A7" w:rsidP="009D38A7">
      <w:pPr>
        <w:pStyle w:val="aff9"/>
        <w:ind w:right="2980"/>
        <w:jc w:val="center"/>
        <w:rPr>
          <w:u w:val="single"/>
        </w:rPr>
      </w:pPr>
      <w:r>
        <w:rPr>
          <w:u w:val="single"/>
        </w:rPr>
        <w:t>ΚΕΦΑΛΑΙΟ Β’ ΟΙΚΟΝΟΜΙΚΗΣ ΠΡΟΣΦΟΡΑΣ</w:t>
      </w:r>
    </w:p>
    <w:p w14:paraId="0C4F78AA" w14:textId="77777777" w:rsidR="009D38A7" w:rsidRPr="00632634" w:rsidRDefault="009D38A7" w:rsidP="009D38A7">
      <w:pPr>
        <w:pStyle w:val="aff9"/>
        <w:ind w:left="2117"/>
        <w:rPr>
          <w:b/>
          <w:bCs/>
          <w:u w:val="single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546"/>
        <w:gridCol w:w="3772"/>
      </w:tblGrid>
      <w:tr w:rsidR="009D38A7" w:rsidRPr="005578B6" w14:paraId="7F3530C3" w14:textId="77777777" w:rsidTr="003F7696">
        <w:trPr>
          <w:trHeight w:val="1395"/>
        </w:trPr>
        <w:tc>
          <w:tcPr>
            <w:tcW w:w="11057" w:type="dxa"/>
            <w:gridSpan w:val="3"/>
            <w:shd w:val="clear" w:color="auto" w:fill="auto"/>
            <w:vAlign w:val="center"/>
            <w:hideMark/>
          </w:tcPr>
          <w:p w14:paraId="5FD4BBCA" w14:textId="77777777" w:rsidR="009D38A7" w:rsidRPr="009D38A7" w:rsidRDefault="009D38A7" w:rsidP="003F7696">
            <w:pPr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9D38A7">
              <w:rPr>
                <w:b/>
                <w:bCs/>
                <w:sz w:val="18"/>
                <w:szCs w:val="18"/>
                <w:lang w:val="el-GR"/>
              </w:rPr>
              <w:lastRenderedPageBreak/>
              <w:t>Το παρόν αποτελεί χωριστό κεφάλαιο της ως άνω προσφοράς και συντάσσεται σύμφωνα με τις απαιτήσεις του άρθρου 68 του Ν.3863/2010 (ΦΕΚ Α’115/α'/15.07.2010) όπως αυτό έχει αντικατασταθεί από το άρθρο 22 του Ν.4144/2013 (ΦΕΚ 88/α/18-04-2013), σύμφωνα και με την ισχύουσα συλλογική σύμβαση εργασίας μετά την εφαρμογή των διατάξεων της παρ. 6 Ν. 4046/12 και της Πράξης ΥΣ 6 της 28-2-12 του Υπουργικού Συμβουλίου (ΦΕΚ Α38/2012).</w:t>
            </w:r>
          </w:p>
        </w:tc>
      </w:tr>
      <w:tr w:rsidR="009D38A7" w:rsidRPr="00BB3570" w14:paraId="1ABD5810" w14:textId="77777777" w:rsidTr="003F7696">
        <w:trPr>
          <w:trHeight w:val="330"/>
        </w:trPr>
        <w:tc>
          <w:tcPr>
            <w:tcW w:w="5739" w:type="dxa"/>
            <w:shd w:val="clear" w:color="auto" w:fill="auto"/>
            <w:noWrap/>
            <w:vAlign w:val="center"/>
            <w:hideMark/>
          </w:tcPr>
          <w:p w14:paraId="369C96C3" w14:textId="77777777" w:rsidR="009D38A7" w:rsidRPr="00BB3570" w:rsidRDefault="009D38A7" w:rsidP="003F769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B3570">
              <w:rPr>
                <w:b/>
                <w:bCs/>
                <w:sz w:val="18"/>
                <w:szCs w:val="18"/>
              </w:rPr>
              <w:t>Αριθμός</w:t>
            </w:r>
            <w:proofErr w:type="spellEnd"/>
            <w:r w:rsidRPr="00BB357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3570">
              <w:rPr>
                <w:b/>
                <w:bCs/>
                <w:sz w:val="18"/>
                <w:szCs w:val="18"/>
              </w:rPr>
              <w:t>των</w:t>
            </w:r>
            <w:proofErr w:type="spellEnd"/>
            <w:r w:rsidRPr="00BB357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3570">
              <w:rPr>
                <w:b/>
                <w:bCs/>
                <w:sz w:val="18"/>
                <w:szCs w:val="18"/>
              </w:rPr>
              <w:t>εργ</w:t>
            </w:r>
            <w:proofErr w:type="spellEnd"/>
            <w:r w:rsidRPr="00BB3570">
              <w:rPr>
                <w:b/>
                <w:bCs/>
                <w:sz w:val="18"/>
                <w:szCs w:val="18"/>
              </w:rPr>
              <w:t>αζομένων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  <w:hideMark/>
          </w:tcPr>
          <w:p w14:paraId="30507C4D" w14:textId="77777777" w:rsidR="009D38A7" w:rsidRPr="00BB3570" w:rsidRDefault="009D38A7" w:rsidP="003F7696">
            <w:pPr>
              <w:jc w:val="center"/>
              <w:rPr>
                <w:sz w:val="18"/>
                <w:szCs w:val="18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BB3570" w14:paraId="2E2B9A63" w14:textId="77777777" w:rsidTr="003F7696">
        <w:trPr>
          <w:trHeight w:val="510"/>
        </w:trPr>
        <w:tc>
          <w:tcPr>
            <w:tcW w:w="5739" w:type="dxa"/>
            <w:shd w:val="clear" w:color="auto" w:fill="auto"/>
            <w:noWrap/>
            <w:vAlign w:val="center"/>
            <w:hideMark/>
          </w:tcPr>
          <w:p w14:paraId="6CE8193A" w14:textId="77777777" w:rsidR="009D38A7" w:rsidRPr="00BB3570" w:rsidRDefault="009D38A7" w:rsidP="003F769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B3570">
              <w:rPr>
                <w:b/>
                <w:bCs/>
                <w:sz w:val="18"/>
                <w:szCs w:val="18"/>
              </w:rPr>
              <w:t>Ημέρες</w:t>
            </w:r>
            <w:proofErr w:type="spellEnd"/>
            <w:r w:rsidRPr="00BB3570">
              <w:rPr>
                <w:b/>
                <w:bCs/>
                <w:sz w:val="18"/>
                <w:szCs w:val="18"/>
              </w:rPr>
              <w:t xml:space="preserve"> και </w:t>
            </w:r>
            <w:proofErr w:type="spellStart"/>
            <w:r w:rsidRPr="00BB3570">
              <w:rPr>
                <w:b/>
                <w:bCs/>
                <w:sz w:val="18"/>
                <w:szCs w:val="18"/>
              </w:rPr>
              <w:t>ώρες</w:t>
            </w:r>
            <w:proofErr w:type="spellEnd"/>
            <w:r w:rsidRPr="00BB357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3570">
              <w:rPr>
                <w:b/>
                <w:bCs/>
                <w:sz w:val="18"/>
                <w:szCs w:val="18"/>
              </w:rPr>
              <w:t>εργ</w:t>
            </w:r>
            <w:proofErr w:type="spellEnd"/>
            <w:r w:rsidRPr="00BB3570">
              <w:rPr>
                <w:b/>
                <w:bCs/>
                <w:sz w:val="18"/>
                <w:szCs w:val="18"/>
              </w:rPr>
              <w:t>ασίας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  <w:hideMark/>
          </w:tcPr>
          <w:p w14:paraId="1F1CC7D9" w14:textId="77777777" w:rsidR="009D38A7" w:rsidRPr="00BB3570" w:rsidRDefault="009D38A7" w:rsidP="003F7696">
            <w:pPr>
              <w:rPr>
                <w:sz w:val="18"/>
                <w:szCs w:val="18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5578B6" w14:paraId="218A0299" w14:textId="77777777" w:rsidTr="003F7696">
        <w:trPr>
          <w:trHeight w:val="560"/>
        </w:trPr>
        <w:tc>
          <w:tcPr>
            <w:tcW w:w="5739" w:type="dxa"/>
            <w:shd w:val="clear" w:color="auto" w:fill="auto"/>
            <w:vAlign w:val="center"/>
            <w:hideMark/>
          </w:tcPr>
          <w:p w14:paraId="59CE978A" w14:textId="77777777" w:rsidR="009D38A7" w:rsidRPr="009D38A7" w:rsidRDefault="009D38A7" w:rsidP="003F7696">
            <w:pPr>
              <w:rPr>
                <w:b/>
                <w:bCs/>
                <w:sz w:val="18"/>
                <w:szCs w:val="18"/>
                <w:lang w:val="el-GR"/>
              </w:rPr>
            </w:pPr>
            <w:r w:rsidRPr="009D38A7">
              <w:rPr>
                <w:b/>
                <w:bCs/>
                <w:sz w:val="18"/>
                <w:szCs w:val="18"/>
                <w:lang w:val="el-GR"/>
              </w:rPr>
              <w:t>Συλλογική σύμβαση εργασίας στην οποία υπάγονται οι εργαζόμενοι: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  <w:hideMark/>
          </w:tcPr>
          <w:p w14:paraId="65985F39" w14:textId="77777777" w:rsidR="009D38A7" w:rsidRPr="009D38A7" w:rsidRDefault="009D38A7" w:rsidP="003F7696">
            <w:pPr>
              <w:jc w:val="center"/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BB3570" w14:paraId="79CD0852" w14:textId="77777777" w:rsidTr="003F7696">
        <w:trPr>
          <w:trHeight w:val="330"/>
        </w:trPr>
        <w:tc>
          <w:tcPr>
            <w:tcW w:w="11057" w:type="dxa"/>
            <w:gridSpan w:val="3"/>
            <w:shd w:val="clear" w:color="auto" w:fill="auto"/>
            <w:vAlign w:val="center"/>
            <w:hideMark/>
          </w:tcPr>
          <w:p w14:paraId="469268D8" w14:textId="77777777" w:rsidR="009D38A7" w:rsidRPr="00BB3570" w:rsidRDefault="009D38A7" w:rsidP="003F769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ΕΠΙΜΕΡΙΣΜΟΣ ΣΥΝΟΛΙΚΗΣ ΔΑΠΑΝΗΣ</w:t>
            </w:r>
          </w:p>
        </w:tc>
      </w:tr>
      <w:tr w:rsidR="009D38A7" w:rsidRPr="00BB3570" w14:paraId="58B1C691" w14:textId="77777777" w:rsidTr="003F7696">
        <w:trPr>
          <w:trHeight w:val="330"/>
        </w:trPr>
        <w:tc>
          <w:tcPr>
            <w:tcW w:w="5739" w:type="dxa"/>
            <w:shd w:val="clear" w:color="auto" w:fill="auto"/>
            <w:noWrap/>
            <w:vAlign w:val="bottom"/>
            <w:hideMark/>
          </w:tcPr>
          <w:p w14:paraId="49C53A88" w14:textId="77777777" w:rsidR="009D38A7" w:rsidRPr="00BB3570" w:rsidRDefault="009D38A7" w:rsidP="003F7696">
            <w:pPr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E636047" w14:textId="77777777" w:rsidR="009D38A7" w:rsidRPr="00BB3570" w:rsidRDefault="009D38A7" w:rsidP="003F769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ΑΡΙΘΜΗΤΙΚΩΣ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14:paraId="35715AB6" w14:textId="77777777" w:rsidR="009D38A7" w:rsidRPr="00BB3570" w:rsidRDefault="009D38A7" w:rsidP="003F7696">
            <w:pPr>
              <w:jc w:val="center"/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ΟΛΟΓΡΑΦΩΣ</w:t>
            </w:r>
          </w:p>
        </w:tc>
      </w:tr>
      <w:tr w:rsidR="009D38A7" w:rsidRPr="005578B6" w14:paraId="569A6AA1" w14:textId="77777777" w:rsidTr="003F7696">
        <w:trPr>
          <w:trHeight w:val="720"/>
        </w:trPr>
        <w:tc>
          <w:tcPr>
            <w:tcW w:w="5739" w:type="dxa"/>
            <w:shd w:val="clear" w:color="auto" w:fill="auto"/>
            <w:vAlign w:val="center"/>
            <w:hideMark/>
          </w:tcPr>
          <w:p w14:paraId="371B8956" w14:textId="77777777" w:rsidR="009D38A7" w:rsidRPr="009D38A7" w:rsidRDefault="009D38A7" w:rsidP="003F7696">
            <w:pPr>
              <w:rPr>
                <w:sz w:val="18"/>
                <w:szCs w:val="18"/>
                <w:lang w:val="el-GR"/>
              </w:rPr>
            </w:pPr>
            <w:r w:rsidRPr="009D38A7">
              <w:rPr>
                <w:sz w:val="18"/>
                <w:szCs w:val="18"/>
                <w:lang w:val="el-GR"/>
              </w:rPr>
              <w:t>(1)  Ύψος του προϋπολογισμένου ποσού που αφορά τις πάσης φύσεως νόμιμες αποδοχές αυτών των εργαζομένων: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67067DB" w14:textId="77777777" w:rsidR="009D38A7" w:rsidRPr="009D38A7" w:rsidRDefault="009D38A7" w:rsidP="003F7696">
            <w:pPr>
              <w:jc w:val="right"/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4D1E91" w14:textId="77777777" w:rsidR="009D38A7" w:rsidRPr="009D38A7" w:rsidRDefault="009D38A7" w:rsidP="003F7696">
            <w:pPr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5578B6" w14:paraId="710DF61B" w14:textId="77777777" w:rsidTr="003F7696">
        <w:trPr>
          <w:trHeight w:val="418"/>
        </w:trPr>
        <w:tc>
          <w:tcPr>
            <w:tcW w:w="5739" w:type="dxa"/>
            <w:shd w:val="clear" w:color="auto" w:fill="auto"/>
            <w:vAlign w:val="center"/>
            <w:hideMark/>
          </w:tcPr>
          <w:p w14:paraId="7CF9870A" w14:textId="77777777" w:rsidR="009D38A7" w:rsidRPr="009D38A7" w:rsidRDefault="009D38A7" w:rsidP="003F7696">
            <w:pPr>
              <w:rPr>
                <w:sz w:val="18"/>
                <w:szCs w:val="18"/>
                <w:lang w:val="el-GR"/>
              </w:rPr>
            </w:pPr>
            <w:r w:rsidRPr="009D38A7">
              <w:rPr>
                <w:sz w:val="18"/>
                <w:szCs w:val="18"/>
                <w:lang w:val="el-GR"/>
              </w:rPr>
              <w:t>(2)  Ύψος των ασφαλιστικών εισφορών με βάση τα προϋπολογισθέντα ποσά: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0BBE81B3" w14:textId="77777777" w:rsidR="009D38A7" w:rsidRPr="009D38A7" w:rsidRDefault="009D38A7" w:rsidP="003F7696">
            <w:pPr>
              <w:jc w:val="right"/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26825545" w14:textId="77777777" w:rsidR="009D38A7" w:rsidRPr="009D38A7" w:rsidRDefault="009D38A7" w:rsidP="003F7696">
            <w:pPr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BB3570" w14:paraId="5A339119" w14:textId="77777777" w:rsidTr="003F7696">
        <w:trPr>
          <w:trHeight w:val="396"/>
        </w:trPr>
        <w:tc>
          <w:tcPr>
            <w:tcW w:w="5739" w:type="dxa"/>
            <w:shd w:val="clear" w:color="auto" w:fill="auto"/>
            <w:vAlign w:val="center"/>
            <w:hideMark/>
          </w:tcPr>
          <w:p w14:paraId="3FA752EF" w14:textId="77777777" w:rsidR="009D38A7" w:rsidRPr="00BB3570" w:rsidRDefault="009D38A7" w:rsidP="003F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  <w:r w:rsidRPr="00BB3570">
              <w:rPr>
                <w:sz w:val="18"/>
                <w:szCs w:val="18"/>
              </w:rPr>
              <w:t xml:space="preserve"> </w:t>
            </w:r>
            <w:proofErr w:type="spellStart"/>
            <w:r w:rsidRPr="00BB3570">
              <w:rPr>
                <w:sz w:val="18"/>
                <w:szCs w:val="18"/>
              </w:rPr>
              <w:t>Διοικητικό</w:t>
            </w:r>
            <w:proofErr w:type="spellEnd"/>
            <w:r w:rsidRPr="00BB3570">
              <w:rPr>
                <w:sz w:val="18"/>
                <w:szCs w:val="18"/>
              </w:rPr>
              <w:t xml:space="preserve"> </w:t>
            </w:r>
            <w:proofErr w:type="spellStart"/>
            <w:r w:rsidRPr="00BB3570">
              <w:rPr>
                <w:sz w:val="18"/>
                <w:szCs w:val="18"/>
              </w:rPr>
              <w:t>Κόστος</w:t>
            </w:r>
            <w:proofErr w:type="spellEnd"/>
            <w:r w:rsidRPr="00BB3570">
              <w:rPr>
                <w:sz w:val="18"/>
                <w:szCs w:val="18"/>
              </w:rPr>
              <w:t>: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11256EAC" w14:textId="77777777" w:rsidR="009D38A7" w:rsidRPr="00BB3570" w:rsidRDefault="009D38A7" w:rsidP="003F7696">
            <w:pPr>
              <w:jc w:val="right"/>
              <w:rPr>
                <w:sz w:val="18"/>
                <w:szCs w:val="18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641379C6" w14:textId="77777777" w:rsidR="009D38A7" w:rsidRPr="00BB3570" w:rsidRDefault="009D38A7" w:rsidP="003F7696">
            <w:pPr>
              <w:rPr>
                <w:sz w:val="18"/>
                <w:szCs w:val="18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BB3570" w14:paraId="651B80A3" w14:textId="77777777" w:rsidTr="003F7696">
        <w:trPr>
          <w:trHeight w:val="417"/>
        </w:trPr>
        <w:tc>
          <w:tcPr>
            <w:tcW w:w="5739" w:type="dxa"/>
            <w:shd w:val="clear" w:color="auto" w:fill="auto"/>
            <w:vAlign w:val="center"/>
            <w:hideMark/>
          </w:tcPr>
          <w:p w14:paraId="075242B4" w14:textId="77777777" w:rsidR="009D38A7" w:rsidRPr="00BB3570" w:rsidRDefault="009D38A7" w:rsidP="003F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  <w:r w:rsidRPr="00BB3570">
              <w:rPr>
                <w:sz w:val="18"/>
                <w:szCs w:val="18"/>
              </w:rPr>
              <w:t xml:space="preserve"> </w:t>
            </w:r>
            <w:proofErr w:type="spellStart"/>
            <w:r w:rsidRPr="00BB3570">
              <w:rPr>
                <w:sz w:val="18"/>
                <w:szCs w:val="18"/>
              </w:rPr>
              <w:t>Αν</w:t>
            </w:r>
            <w:proofErr w:type="spellEnd"/>
            <w:r w:rsidRPr="00BB3570">
              <w:rPr>
                <w:sz w:val="18"/>
                <w:szCs w:val="18"/>
              </w:rPr>
              <w:t>αλώσιμα: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79D5A5F7" w14:textId="77777777" w:rsidR="009D38A7" w:rsidRPr="00BB3570" w:rsidRDefault="009D38A7" w:rsidP="003F7696">
            <w:pPr>
              <w:jc w:val="right"/>
              <w:rPr>
                <w:sz w:val="18"/>
                <w:szCs w:val="18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44CE5E0" w14:textId="77777777" w:rsidR="009D38A7" w:rsidRPr="00BB3570" w:rsidRDefault="009D38A7" w:rsidP="003F7696">
            <w:pPr>
              <w:rPr>
                <w:sz w:val="18"/>
                <w:szCs w:val="18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BB3570" w14:paraId="0AE640AF" w14:textId="77777777" w:rsidTr="003F7696">
        <w:trPr>
          <w:trHeight w:val="409"/>
        </w:trPr>
        <w:tc>
          <w:tcPr>
            <w:tcW w:w="5739" w:type="dxa"/>
            <w:shd w:val="clear" w:color="auto" w:fill="auto"/>
            <w:noWrap/>
            <w:vAlign w:val="center"/>
            <w:hideMark/>
          </w:tcPr>
          <w:p w14:paraId="6B22EB3E" w14:textId="77777777" w:rsidR="009D38A7" w:rsidRPr="00BB3570" w:rsidRDefault="009D38A7" w:rsidP="003F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  <w:r w:rsidRPr="00BB3570">
              <w:rPr>
                <w:sz w:val="18"/>
                <w:szCs w:val="18"/>
              </w:rPr>
              <w:t xml:space="preserve"> </w:t>
            </w:r>
            <w:proofErr w:type="spellStart"/>
            <w:r w:rsidRPr="00BB3570">
              <w:rPr>
                <w:sz w:val="18"/>
                <w:szCs w:val="18"/>
              </w:rPr>
              <w:t>Εργολ</w:t>
            </w:r>
            <w:proofErr w:type="spellEnd"/>
            <w:r w:rsidRPr="00BB3570">
              <w:rPr>
                <w:sz w:val="18"/>
                <w:szCs w:val="18"/>
              </w:rPr>
              <w:t xml:space="preserve">αβικό </w:t>
            </w:r>
            <w:proofErr w:type="spellStart"/>
            <w:r w:rsidRPr="00BB3570">
              <w:rPr>
                <w:sz w:val="18"/>
                <w:szCs w:val="18"/>
              </w:rPr>
              <w:t>Κέρδος</w:t>
            </w:r>
            <w:proofErr w:type="spellEnd"/>
            <w:r w:rsidRPr="00BB3570">
              <w:rPr>
                <w:sz w:val="18"/>
                <w:szCs w:val="18"/>
              </w:rPr>
              <w:t>: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5A7974B" w14:textId="77777777" w:rsidR="009D38A7" w:rsidRPr="00BB3570" w:rsidRDefault="009D38A7" w:rsidP="003F7696">
            <w:pPr>
              <w:jc w:val="right"/>
              <w:rPr>
                <w:sz w:val="18"/>
                <w:szCs w:val="18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7963F621" w14:textId="77777777" w:rsidR="009D38A7" w:rsidRPr="00BB3570" w:rsidRDefault="009D38A7" w:rsidP="003F7696">
            <w:pPr>
              <w:rPr>
                <w:sz w:val="18"/>
                <w:szCs w:val="18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5578B6" w14:paraId="0B315853" w14:textId="77777777" w:rsidTr="003F7696">
        <w:trPr>
          <w:trHeight w:val="414"/>
        </w:trPr>
        <w:tc>
          <w:tcPr>
            <w:tcW w:w="5739" w:type="dxa"/>
            <w:shd w:val="clear" w:color="auto" w:fill="auto"/>
            <w:noWrap/>
            <w:vAlign w:val="center"/>
            <w:hideMark/>
          </w:tcPr>
          <w:p w14:paraId="3E4C343E" w14:textId="77777777" w:rsidR="009D38A7" w:rsidRPr="009D38A7" w:rsidRDefault="009D38A7" w:rsidP="003F7696">
            <w:pPr>
              <w:rPr>
                <w:b/>
                <w:bCs/>
                <w:sz w:val="18"/>
                <w:szCs w:val="18"/>
                <w:lang w:val="el-GR"/>
              </w:rPr>
            </w:pPr>
            <w:r w:rsidRPr="009D38A7">
              <w:rPr>
                <w:b/>
                <w:bCs/>
                <w:sz w:val="18"/>
                <w:szCs w:val="18"/>
                <w:lang w:val="el-GR"/>
              </w:rPr>
              <w:t>Μερικό Σύνολο (Αξία προ φόρων και κρατήσεων):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0C7D10FC" w14:textId="77777777" w:rsidR="009D38A7" w:rsidRPr="009D38A7" w:rsidRDefault="009D38A7" w:rsidP="003F7696">
            <w:pPr>
              <w:jc w:val="right"/>
              <w:rPr>
                <w:b/>
                <w:bCs/>
                <w:sz w:val="18"/>
                <w:szCs w:val="18"/>
                <w:lang w:val="el-GR"/>
              </w:rPr>
            </w:pPr>
            <w:r w:rsidRPr="00BB35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5013A96" w14:textId="77777777" w:rsidR="009D38A7" w:rsidRPr="009D38A7" w:rsidRDefault="009D38A7" w:rsidP="003F7696">
            <w:pPr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5578B6" w14:paraId="397D7AD5" w14:textId="77777777" w:rsidTr="003F7696">
        <w:trPr>
          <w:trHeight w:val="285"/>
        </w:trPr>
        <w:tc>
          <w:tcPr>
            <w:tcW w:w="5739" w:type="dxa"/>
            <w:shd w:val="clear" w:color="auto" w:fill="auto"/>
            <w:vAlign w:val="center"/>
            <w:hideMark/>
          </w:tcPr>
          <w:p w14:paraId="7F1614BB" w14:textId="77777777" w:rsidR="009D38A7" w:rsidRPr="009D38A7" w:rsidRDefault="009D38A7" w:rsidP="003F7696">
            <w:pPr>
              <w:rPr>
                <w:sz w:val="18"/>
                <w:szCs w:val="18"/>
                <w:lang w:val="el-GR"/>
              </w:rPr>
            </w:pPr>
            <w:r w:rsidRPr="009D38A7">
              <w:rPr>
                <w:sz w:val="18"/>
                <w:szCs w:val="18"/>
                <w:lang w:val="el-GR"/>
              </w:rPr>
              <w:t>(7) Νόμιμες Κρατήσεις Υπέρ Δημοσίου και Τρίτων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0D264D10" w14:textId="77777777" w:rsidR="009D38A7" w:rsidRPr="009D38A7" w:rsidRDefault="009D38A7" w:rsidP="003F7696">
            <w:pPr>
              <w:jc w:val="right"/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1670D7F" w14:textId="77777777" w:rsidR="009D38A7" w:rsidRPr="009D38A7" w:rsidRDefault="009D38A7" w:rsidP="003F7696">
            <w:pPr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5578B6" w14:paraId="49F18193" w14:textId="77777777" w:rsidTr="003F7696">
        <w:trPr>
          <w:trHeight w:val="546"/>
        </w:trPr>
        <w:tc>
          <w:tcPr>
            <w:tcW w:w="5739" w:type="dxa"/>
            <w:shd w:val="clear" w:color="auto" w:fill="auto"/>
            <w:vAlign w:val="center"/>
            <w:hideMark/>
          </w:tcPr>
          <w:p w14:paraId="1DDE11FA" w14:textId="77777777" w:rsidR="009D38A7" w:rsidRPr="009D38A7" w:rsidRDefault="009D38A7" w:rsidP="003F7696">
            <w:pPr>
              <w:rPr>
                <w:sz w:val="18"/>
                <w:szCs w:val="18"/>
                <w:lang w:val="el-GR"/>
              </w:rPr>
            </w:pPr>
            <w:r w:rsidRPr="009D38A7">
              <w:rPr>
                <w:sz w:val="18"/>
                <w:szCs w:val="18"/>
                <w:lang w:val="el-GR"/>
              </w:rPr>
              <w:t>(8) Παρακράτηση φόρου εισοδήματος 8% για υπηρεσίες επί του καθαρού ποσού (άρθρο 64 παρ. 2 του Ν. 4172/2013, όπως ισχύει)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6B645A11" w14:textId="77777777" w:rsidR="009D38A7" w:rsidRPr="009D38A7" w:rsidRDefault="009D38A7" w:rsidP="003F7696">
            <w:pPr>
              <w:jc w:val="right"/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03E02B80" w14:textId="77777777" w:rsidR="009D38A7" w:rsidRPr="009D38A7" w:rsidRDefault="009D38A7" w:rsidP="003F7696">
            <w:pPr>
              <w:rPr>
                <w:sz w:val="18"/>
                <w:szCs w:val="18"/>
                <w:lang w:val="el-GR"/>
              </w:rPr>
            </w:pPr>
            <w:r w:rsidRPr="00BB3570">
              <w:rPr>
                <w:sz w:val="18"/>
                <w:szCs w:val="18"/>
              </w:rPr>
              <w:t> </w:t>
            </w:r>
          </w:p>
        </w:tc>
      </w:tr>
      <w:tr w:rsidR="009D38A7" w:rsidRPr="005578B6" w14:paraId="6AA9EBC0" w14:textId="77777777" w:rsidTr="003F7696">
        <w:trPr>
          <w:trHeight w:val="412"/>
        </w:trPr>
        <w:tc>
          <w:tcPr>
            <w:tcW w:w="5739" w:type="dxa"/>
            <w:shd w:val="clear" w:color="auto" w:fill="auto"/>
            <w:vAlign w:val="center"/>
            <w:hideMark/>
          </w:tcPr>
          <w:p w14:paraId="5104C775" w14:textId="77777777" w:rsidR="009D38A7" w:rsidRPr="009D38A7" w:rsidRDefault="009D38A7" w:rsidP="003F7696">
            <w:pPr>
              <w:rPr>
                <w:b/>
                <w:bCs/>
                <w:sz w:val="18"/>
                <w:szCs w:val="18"/>
                <w:lang w:val="el-GR"/>
              </w:rPr>
            </w:pPr>
            <w:r w:rsidRPr="009D38A7">
              <w:rPr>
                <w:b/>
                <w:bCs/>
                <w:sz w:val="18"/>
                <w:szCs w:val="18"/>
                <w:lang w:val="el-GR"/>
              </w:rPr>
              <w:t>ΣΥΝΟΛΟ ΧΩΡΙΣ Φ.Π.Α. (1+2+3+4+5+6+7+8)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3F64B24A" w14:textId="77777777" w:rsidR="009D38A7" w:rsidRPr="009D38A7" w:rsidRDefault="009D38A7" w:rsidP="003F7696">
            <w:pPr>
              <w:jc w:val="right"/>
              <w:rPr>
                <w:b/>
                <w:bCs/>
                <w:sz w:val="18"/>
                <w:szCs w:val="18"/>
                <w:lang w:val="el-GR"/>
              </w:rPr>
            </w:pPr>
            <w:r w:rsidRPr="00BB35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1518921C" w14:textId="77777777" w:rsidR="009D38A7" w:rsidRPr="009D38A7" w:rsidRDefault="009D38A7" w:rsidP="003F7696">
            <w:pPr>
              <w:rPr>
                <w:b/>
                <w:bCs/>
                <w:sz w:val="18"/>
                <w:szCs w:val="18"/>
                <w:lang w:val="el-GR"/>
              </w:rPr>
            </w:pPr>
            <w:r w:rsidRPr="00BB357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D38A7" w:rsidRPr="00BB3570" w14:paraId="13910009" w14:textId="77777777" w:rsidTr="003F7696">
        <w:trPr>
          <w:trHeight w:val="275"/>
        </w:trPr>
        <w:tc>
          <w:tcPr>
            <w:tcW w:w="5739" w:type="dxa"/>
            <w:shd w:val="clear" w:color="auto" w:fill="auto"/>
            <w:vAlign w:val="center"/>
            <w:hideMark/>
          </w:tcPr>
          <w:p w14:paraId="13C60BB4" w14:textId="77777777" w:rsidR="009D38A7" w:rsidRPr="00BB3570" w:rsidRDefault="009D38A7" w:rsidP="003F7696">
            <w:pPr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2FBBC1E6" w14:textId="77777777" w:rsidR="009D38A7" w:rsidRPr="00BB3570" w:rsidRDefault="009D38A7" w:rsidP="003F7696">
            <w:pPr>
              <w:jc w:val="right"/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510A4F4C" w14:textId="77777777" w:rsidR="009D38A7" w:rsidRPr="00BB3570" w:rsidRDefault="009D38A7" w:rsidP="003F7696">
            <w:pPr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D38A7" w:rsidRPr="00BB3570" w14:paraId="5CF5DE56" w14:textId="77777777" w:rsidTr="003F7696">
        <w:trPr>
          <w:trHeight w:val="281"/>
        </w:trPr>
        <w:tc>
          <w:tcPr>
            <w:tcW w:w="5739" w:type="dxa"/>
            <w:shd w:val="clear" w:color="auto" w:fill="auto"/>
            <w:vAlign w:val="center"/>
            <w:hideMark/>
          </w:tcPr>
          <w:p w14:paraId="3CBB228D" w14:textId="77777777" w:rsidR="009D38A7" w:rsidRPr="00BB3570" w:rsidRDefault="009D38A7" w:rsidP="003F7696">
            <w:pPr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ΣΥΝΟΛΟ ΜΕ ΦΠΑ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14:paraId="7229476C" w14:textId="77777777" w:rsidR="009D38A7" w:rsidRPr="00BB3570" w:rsidRDefault="009D38A7" w:rsidP="003F7696">
            <w:pPr>
              <w:jc w:val="right"/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2" w:type="dxa"/>
            <w:shd w:val="clear" w:color="auto" w:fill="auto"/>
            <w:vAlign w:val="center"/>
            <w:hideMark/>
          </w:tcPr>
          <w:p w14:paraId="34A5F006" w14:textId="77777777" w:rsidR="009D38A7" w:rsidRPr="00BB3570" w:rsidRDefault="009D38A7" w:rsidP="003F7696">
            <w:pPr>
              <w:rPr>
                <w:b/>
                <w:bCs/>
                <w:sz w:val="18"/>
                <w:szCs w:val="18"/>
              </w:rPr>
            </w:pPr>
            <w:r w:rsidRPr="00BB3570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5F5F6002" w14:textId="77777777" w:rsidR="009D38A7" w:rsidRDefault="009D38A7" w:rsidP="009D38A7">
      <w:pPr>
        <w:pStyle w:val="1a"/>
        <w:tabs>
          <w:tab w:val="left" w:leader="dot" w:pos="5401"/>
        </w:tabs>
        <w:ind w:firstLine="380"/>
        <w:jc w:val="both"/>
        <w:rPr>
          <w:b/>
          <w:bCs/>
        </w:rPr>
      </w:pPr>
    </w:p>
    <w:p w14:paraId="68F3139A" w14:textId="77777777" w:rsidR="009D38A7" w:rsidRDefault="009D38A7" w:rsidP="009D38A7">
      <w:pPr>
        <w:pStyle w:val="1a"/>
        <w:tabs>
          <w:tab w:val="left" w:leader="dot" w:pos="5401"/>
        </w:tabs>
        <w:ind w:firstLine="380"/>
        <w:jc w:val="both"/>
        <w:rPr>
          <w:b/>
          <w:bCs/>
        </w:rPr>
      </w:pPr>
      <w:r>
        <w:rPr>
          <w:b/>
          <w:bCs/>
        </w:rPr>
        <w:t>2. Η παρούσα προσφορά έχει ισχύ μέχρι</w:t>
      </w:r>
      <w:r>
        <w:rPr>
          <w:b/>
          <w:bCs/>
        </w:rPr>
        <w:tab/>
      </w:r>
    </w:p>
    <w:p w14:paraId="5043E3D8" w14:textId="77777777" w:rsidR="009D38A7" w:rsidRDefault="009D38A7" w:rsidP="009D38A7">
      <w:pPr>
        <w:pStyle w:val="1a"/>
        <w:tabs>
          <w:tab w:val="left" w:leader="dot" w:pos="5401"/>
        </w:tabs>
        <w:ind w:firstLine="380"/>
        <w:jc w:val="both"/>
      </w:pPr>
    </w:p>
    <w:p w14:paraId="5788BAB2" w14:textId="77777777" w:rsidR="009D38A7" w:rsidRDefault="009D38A7" w:rsidP="009D38A7">
      <w:pPr>
        <w:pStyle w:val="1a"/>
        <w:spacing w:after="240"/>
        <w:jc w:val="both"/>
      </w:pPr>
      <w:r>
        <w:rPr>
          <w:b/>
          <w:bCs/>
          <w:i/>
          <w:iCs/>
          <w:u w:val="single"/>
        </w:rPr>
        <w:t>Σημείωση 1:</w:t>
      </w:r>
    </w:p>
    <w:p w14:paraId="336F27B7" w14:textId="77777777" w:rsidR="009D38A7" w:rsidRDefault="009D38A7" w:rsidP="009D38A7">
      <w:pPr>
        <w:pStyle w:val="1a"/>
        <w:tabs>
          <w:tab w:val="left" w:pos="590"/>
        </w:tabs>
        <w:spacing w:after="240"/>
      </w:pPr>
      <w:r>
        <w:t>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σύμβαση.</w:t>
      </w:r>
    </w:p>
    <w:p w14:paraId="4A536448" w14:textId="77777777" w:rsidR="009D38A7" w:rsidRPr="00632634" w:rsidRDefault="009D38A7" w:rsidP="009D38A7">
      <w:pPr>
        <w:pStyle w:val="1a"/>
        <w:spacing w:after="240"/>
        <w:jc w:val="both"/>
        <w:rPr>
          <w:b/>
          <w:bCs/>
          <w:i/>
          <w:iCs/>
          <w:u w:val="single"/>
        </w:rPr>
      </w:pPr>
      <w:bookmarkStart w:id="8" w:name="_Toc94266799"/>
      <w:r w:rsidRPr="00632634">
        <w:rPr>
          <w:b/>
          <w:bCs/>
          <w:i/>
          <w:iCs/>
          <w:u w:val="single"/>
        </w:rPr>
        <w:t xml:space="preserve">Σημείωση 2: </w:t>
      </w:r>
      <w:r w:rsidRPr="00632634">
        <w:rPr>
          <w:b/>
          <w:bCs/>
        </w:rPr>
        <w:t>Η παρούσα υποβάλλεται σε μορφή .</w:t>
      </w:r>
      <w:proofErr w:type="spellStart"/>
      <w:r w:rsidRPr="00632634">
        <w:rPr>
          <w:b/>
          <w:bCs/>
        </w:rPr>
        <w:t>pdf</w:t>
      </w:r>
      <w:proofErr w:type="spellEnd"/>
      <w:r w:rsidRPr="00632634">
        <w:rPr>
          <w:b/>
          <w:bCs/>
        </w:rPr>
        <w:t xml:space="preserve"> στον </w:t>
      </w:r>
      <w:proofErr w:type="spellStart"/>
      <w:r w:rsidRPr="00632634">
        <w:rPr>
          <w:b/>
          <w:bCs/>
        </w:rPr>
        <w:t>υποφάκελο</w:t>
      </w:r>
      <w:proofErr w:type="spellEnd"/>
      <w:r w:rsidRPr="00632634">
        <w:rPr>
          <w:b/>
          <w:bCs/>
        </w:rPr>
        <w:t xml:space="preserve"> της οικονομικής προσφοράς, φέροντας την ψηφιακή υπογραφή του προσφέροντος.</w:t>
      </w:r>
      <w:bookmarkEnd w:id="8"/>
    </w:p>
    <w:p w14:paraId="7C3AFEF6" w14:textId="77777777" w:rsidR="009D38A7" w:rsidRDefault="009D38A7" w:rsidP="009D38A7">
      <w:pPr>
        <w:pStyle w:val="1a"/>
        <w:spacing w:after="1340"/>
        <w:jc w:val="center"/>
      </w:pPr>
      <w:r>
        <w:t>Ο ΠΡΟΣΦΕΡΩΝ</w:t>
      </w:r>
    </w:p>
    <w:p w14:paraId="7E541747" w14:textId="77777777" w:rsidR="009D38A7" w:rsidRPr="00A34313" w:rsidRDefault="009D38A7" w:rsidP="009D38A7">
      <w:pPr>
        <w:pStyle w:val="1a"/>
        <w:spacing w:after="0"/>
        <w:jc w:val="center"/>
        <w:rPr>
          <w:rFonts w:asciiTheme="minorHAnsi" w:eastAsia="Times New Roman" w:hAnsiTheme="minorHAnsi" w:cstheme="minorHAnsi"/>
          <w:b/>
          <w:color w:val="002060"/>
          <w:lang w:eastAsia="zh-CN"/>
        </w:rPr>
      </w:pPr>
      <w:r>
        <w:t>(Ημερομηνία και υπογραφή)</w:t>
      </w:r>
    </w:p>
    <w:p w14:paraId="4FDB8B5E" w14:textId="563ACED4" w:rsidR="00D41FD6" w:rsidRPr="00CE18E4" w:rsidRDefault="00D41FD6" w:rsidP="009D38A7">
      <w:pPr>
        <w:suppressAutoHyphens w:val="0"/>
        <w:spacing w:after="0"/>
        <w:jc w:val="left"/>
        <w:rPr>
          <w:lang w:val="el-GR"/>
        </w:rPr>
      </w:pPr>
      <w:bookmarkStart w:id="9" w:name="_GoBack"/>
      <w:bookmarkEnd w:id="9"/>
    </w:p>
    <w:sectPr w:rsidR="00D41FD6" w:rsidRPr="00CE18E4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FEA1" w14:textId="77777777" w:rsidR="005A7FA9" w:rsidRDefault="005A7FA9">
      <w:pPr>
        <w:spacing w:after="0"/>
      </w:pPr>
      <w:r>
        <w:separator/>
      </w:r>
    </w:p>
  </w:endnote>
  <w:endnote w:type="continuationSeparator" w:id="0">
    <w:p w14:paraId="0317229D" w14:textId="77777777" w:rsidR="005A7FA9" w:rsidRDefault="005A7F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8AA55" w14:textId="77777777" w:rsidR="005A7FA9" w:rsidRDefault="005A7FA9">
    <w:pPr>
      <w:pStyle w:val="af5"/>
      <w:spacing w:after="0"/>
      <w:jc w:val="center"/>
      <w:rPr>
        <w:sz w:val="12"/>
        <w:szCs w:val="12"/>
        <w:lang w:val="el-GR"/>
      </w:rPr>
    </w:pPr>
  </w:p>
  <w:p w14:paraId="56BB52CC" w14:textId="77777777" w:rsidR="005A7FA9" w:rsidRDefault="005A7FA9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578B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9C3E" w14:textId="77777777" w:rsidR="005A7FA9" w:rsidRDefault="005A7FA9">
      <w:pPr>
        <w:spacing w:after="0"/>
      </w:pPr>
      <w:r>
        <w:separator/>
      </w:r>
    </w:p>
  </w:footnote>
  <w:footnote w:type="continuationSeparator" w:id="0">
    <w:p w14:paraId="3C22A14B" w14:textId="77777777" w:rsidR="005A7FA9" w:rsidRDefault="005A7F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8E976EA"/>
    <w:multiLevelType w:val="hybridMultilevel"/>
    <w:tmpl w:val="98269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B4B3F"/>
    <w:multiLevelType w:val="hybridMultilevel"/>
    <w:tmpl w:val="920E94F0"/>
    <w:lvl w:ilvl="0" w:tplc="D88853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79CD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0E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E6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6E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E7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24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2D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69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75EE9"/>
    <w:multiLevelType w:val="hybridMultilevel"/>
    <w:tmpl w:val="B23A0258"/>
    <w:lvl w:ilvl="0" w:tplc="FFB8F2BC">
      <w:start w:val="1"/>
      <w:numFmt w:val="lowerRoman"/>
      <w:suff w:val="space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286587B"/>
    <w:multiLevelType w:val="hybridMultilevel"/>
    <w:tmpl w:val="4400108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1137A"/>
    <w:multiLevelType w:val="hybridMultilevel"/>
    <w:tmpl w:val="E3303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EC2D64"/>
    <w:multiLevelType w:val="hybridMultilevel"/>
    <w:tmpl w:val="1A64B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01B9F"/>
    <w:multiLevelType w:val="hybridMultilevel"/>
    <w:tmpl w:val="02303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FE2C76"/>
    <w:multiLevelType w:val="hybridMultilevel"/>
    <w:tmpl w:val="B6FA072E"/>
    <w:lvl w:ilvl="0" w:tplc="FBCAFDD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00BD6"/>
    <w:multiLevelType w:val="hybridMultilevel"/>
    <w:tmpl w:val="A99C5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1C350C"/>
    <w:multiLevelType w:val="hybridMultilevel"/>
    <w:tmpl w:val="110AFC80"/>
    <w:lvl w:ilvl="0" w:tplc="649AD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E22BF"/>
    <w:multiLevelType w:val="multilevel"/>
    <w:tmpl w:val="50AE75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4A7191"/>
    <w:multiLevelType w:val="hybridMultilevel"/>
    <w:tmpl w:val="43489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04D31"/>
    <w:multiLevelType w:val="hybridMultilevel"/>
    <w:tmpl w:val="35E04030"/>
    <w:lvl w:ilvl="0" w:tplc="325C6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67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C6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4C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C3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27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87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25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60A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263656"/>
    <w:multiLevelType w:val="hybridMultilevel"/>
    <w:tmpl w:val="8C344272"/>
    <w:lvl w:ilvl="0" w:tplc="00B0A4F8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5A6C5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28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20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AB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8B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8B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0B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48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397522"/>
    <w:multiLevelType w:val="hybridMultilevel"/>
    <w:tmpl w:val="BFC2EAF0"/>
    <w:lvl w:ilvl="0" w:tplc="9F98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83F06"/>
    <w:multiLevelType w:val="hybridMultilevel"/>
    <w:tmpl w:val="242AC6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D0348"/>
    <w:multiLevelType w:val="hybridMultilevel"/>
    <w:tmpl w:val="72D4AD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167B2"/>
    <w:multiLevelType w:val="hybridMultilevel"/>
    <w:tmpl w:val="C7547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51268"/>
    <w:multiLevelType w:val="hybridMultilevel"/>
    <w:tmpl w:val="985EF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36345B"/>
    <w:multiLevelType w:val="hybridMultilevel"/>
    <w:tmpl w:val="7C0C5666"/>
    <w:lvl w:ilvl="0" w:tplc="FE686C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968F5"/>
    <w:multiLevelType w:val="hybridMultilevel"/>
    <w:tmpl w:val="BEE2771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26058"/>
    <w:multiLevelType w:val="hybridMultilevel"/>
    <w:tmpl w:val="D02A73C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F6933"/>
    <w:multiLevelType w:val="hybridMultilevel"/>
    <w:tmpl w:val="3AFA0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F7605"/>
    <w:multiLevelType w:val="hybridMultilevel"/>
    <w:tmpl w:val="D97628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A1602"/>
    <w:multiLevelType w:val="hybridMultilevel"/>
    <w:tmpl w:val="EEE44812"/>
    <w:lvl w:ilvl="0" w:tplc="0644AF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5658E"/>
    <w:multiLevelType w:val="hybridMultilevel"/>
    <w:tmpl w:val="C3C4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834FC"/>
    <w:multiLevelType w:val="hybridMultilevel"/>
    <w:tmpl w:val="C3C4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B1682"/>
    <w:multiLevelType w:val="hybridMultilevel"/>
    <w:tmpl w:val="34B8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20E2028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C5A27"/>
    <w:multiLevelType w:val="hybridMultilevel"/>
    <w:tmpl w:val="C3DA1478"/>
    <w:lvl w:ilvl="0" w:tplc="9F98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72E67"/>
    <w:multiLevelType w:val="hybridMultilevel"/>
    <w:tmpl w:val="C3C4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26321"/>
    <w:multiLevelType w:val="hybridMultilevel"/>
    <w:tmpl w:val="8C0411D2"/>
    <w:lvl w:ilvl="0" w:tplc="9F98F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B7617"/>
    <w:multiLevelType w:val="hybridMultilevel"/>
    <w:tmpl w:val="B68EEDEC"/>
    <w:lvl w:ilvl="0" w:tplc="6BBA4F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EBC5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22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5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A2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E6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2C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C6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47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2"/>
  </w:num>
  <w:num w:numId="13">
    <w:abstractNumId w:val="10"/>
  </w:num>
  <w:num w:numId="14">
    <w:abstractNumId w:val="43"/>
  </w:num>
  <w:num w:numId="15">
    <w:abstractNumId w:val="24"/>
  </w:num>
  <w:num w:numId="16">
    <w:abstractNumId w:val="15"/>
  </w:num>
  <w:num w:numId="17">
    <w:abstractNumId w:val="39"/>
  </w:num>
  <w:num w:numId="18">
    <w:abstractNumId w:val="38"/>
  </w:num>
  <w:num w:numId="19">
    <w:abstractNumId w:val="30"/>
  </w:num>
  <w:num w:numId="20">
    <w:abstractNumId w:val="20"/>
  </w:num>
  <w:num w:numId="21">
    <w:abstractNumId w:val="19"/>
  </w:num>
  <w:num w:numId="22">
    <w:abstractNumId w:val="42"/>
  </w:num>
  <w:num w:numId="23">
    <w:abstractNumId w:val="25"/>
  </w:num>
  <w:num w:numId="24">
    <w:abstractNumId w:val="40"/>
  </w:num>
  <w:num w:numId="25">
    <w:abstractNumId w:val="41"/>
  </w:num>
  <w:num w:numId="26">
    <w:abstractNumId w:val="27"/>
  </w:num>
  <w:num w:numId="27">
    <w:abstractNumId w:val="16"/>
  </w:num>
  <w:num w:numId="28">
    <w:abstractNumId w:val="26"/>
  </w:num>
  <w:num w:numId="29">
    <w:abstractNumId w:val="37"/>
  </w:num>
  <w:num w:numId="30">
    <w:abstractNumId w:val="36"/>
  </w:num>
  <w:num w:numId="31">
    <w:abstractNumId w:val="32"/>
  </w:num>
  <w:num w:numId="32">
    <w:abstractNumId w:val="34"/>
  </w:num>
  <w:num w:numId="33">
    <w:abstractNumId w:val="22"/>
  </w:num>
  <w:num w:numId="34">
    <w:abstractNumId w:val="31"/>
  </w:num>
  <w:num w:numId="35">
    <w:abstractNumId w:val="33"/>
  </w:num>
  <w:num w:numId="36">
    <w:abstractNumId w:val="14"/>
  </w:num>
  <w:num w:numId="37">
    <w:abstractNumId w:val="28"/>
  </w:num>
  <w:num w:numId="38">
    <w:abstractNumId w:val="11"/>
  </w:num>
  <w:num w:numId="39">
    <w:abstractNumId w:val="18"/>
  </w:num>
  <w:num w:numId="40">
    <w:abstractNumId w:val="29"/>
  </w:num>
  <w:num w:numId="41">
    <w:abstractNumId w:val="35"/>
  </w:num>
  <w:num w:numId="42">
    <w:abstractNumId w:val="17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509F"/>
    <w:rsid w:val="000055AC"/>
    <w:rsid w:val="00010D48"/>
    <w:rsid w:val="00012A64"/>
    <w:rsid w:val="000158C7"/>
    <w:rsid w:val="000200F3"/>
    <w:rsid w:val="00020B6A"/>
    <w:rsid w:val="00022C43"/>
    <w:rsid w:val="0002320C"/>
    <w:rsid w:val="00026386"/>
    <w:rsid w:val="00026952"/>
    <w:rsid w:val="00026E2E"/>
    <w:rsid w:val="00032BAF"/>
    <w:rsid w:val="000358F8"/>
    <w:rsid w:val="00035D35"/>
    <w:rsid w:val="00035E7B"/>
    <w:rsid w:val="00036EEA"/>
    <w:rsid w:val="00037A81"/>
    <w:rsid w:val="000408BF"/>
    <w:rsid w:val="00043016"/>
    <w:rsid w:val="00043D71"/>
    <w:rsid w:val="00044963"/>
    <w:rsid w:val="00050DED"/>
    <w:rsid w:val="000521DC"/>
    <w:rsid w:val="00053213"/>
    <w:rsid w:val="000554AB"/>
    <w:rsid w:val="0005714E"/>
    <w:rsid w:val="000575B5"/>
    <w:rsid w:val="00060353"/>
    <w:rsid w:val="0006357D"/>
    <w:rsid w:val="00064648"/>
    <w:rsid w:val="0006560B"/>
    <w:rsid w:val="0007186F"/>
    <w:rsid w:val="00075146"/>
    <w:rsid w:val="00076C9E"/>
    <w:rsid w:val="000827CF"/>
    <w:rsid w:val="00084105"/>
    <w:rsid w:val="0009690F"/>
    <w:rsid w:val="000A0FD7"/>
    <w:rsid w:val="000A1F0B"/>
    <w:rsid w:val="000A223D"/>
    <w:rsid w:val="000A733D"/>
    <w:rsid w:val="000B1EE7"/>
    <w:rsid w:val="000B3E71"/>
    <w:rsid w:val="000B44AC"/>
    <w:rsid w:val="000B4E51"/>
    <w:rsid w:val="000B5954"/>
    <w:rsid w:val="000B5BD8"/>
    <w:rsid w:val="000C1061"/>
    <w:rsid w:val="000C2AF4"/>
    <w:rsid w:val="000C2D2C"/>
    <w:rsid w:val="000C4284"/>
    <w:rsid w:val="000C76F3"/>
    <w:rsid w:val="000C7EE7"/>
    <w:rsid w:val="000D1334"/>
    <w:rsid w:val="000D1D08"/>
    <w:rsid w:val="000D1E44"/>
    <w:rsid w:val="000D319F"/>
    <w:rsid w:val="000D3FE7"/>
    <w:rsid w:val="000E35F9"/>
    <w:rsid w:val="000E636F"/>
    <w:rsid w:val="000E6DFB"/>
    <w:rsid w:val="000F4DA0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6CBA"/>
    <w:rsid w:val="00117891"/>
    <w:rsid w:val="00120554"/>
    <w:rsid w:val="001217F6"/>
    <w:rsid w:val="00121C45"/>
    <w:rsid w:val="00122C70"/>
    <w:rsid w:val="00127AAD"/>
    <w:rsid w:val="0013171D"/>
    <w:rsid w:val="001365BB"/>
    <w:rsid w:val="0014092D"/>
    <w:rsid w:val="00142140"/>
    <w:rsid w:val="0014575C"/>
    <w:rsid w:val="00145FF4"/>
    <w:rsid w:val="001468B2"/>
    <w:rsid w:val="001468D7"/>
    <w:rsid w:val="00150871"/>
    <w:rsid w:val="001528CF"/>
    <w:rsid w:val="00160307"/>
    <w:rsid w:val="00166934"/>
    <w:rsid w:val="00171EB5"/>
    <w:rsid w:val="001730E6"/>
    <w:rsid w:val="00173592"/>
    <w:rsid w:val="00173807"/>
    <w:rsid w:val="00174DF3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3CD5"/>
    <w:rsid w:val="00194EFC"/>
    <w:rsid w:val="001955AB"/>
    <w:rsid w:val="00196A81"/>
    <w:rsid w:val="001979AF"/>
    <w:rsid w:val="001A410F"/>
    <w:rsid w:val="001A47A4"/>
    <w:rsid w:val="001A51A2"/>
    <w:rsid w:val="001A5387"/>
    <w:rsid w:val="001A71FA"/>
    <w:rsid w:val="001B0656"/>
    <w:rsid w:val="001B2F8D"/>
    <w:rsid w:val="001B33F7"/>
    <w:rsid w:val="001B4BA0"/>
    <w:rsid w:val="001B52D1"/>
    <w:rsid w:val="001B6368"/>
    <w:rsid w:val="001B64FA"/>
    <w:rsid w:val="001C0BBE"/>
    <w:rsid w:val="001C1814"/>
    <w:rsid w:val="001C2388"/>
    <w:rsid w:val="001C2D22"/>
    <w:rsid w:val="001C4D31"/>
    <w:rsid w:val="001C5AD7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F006F"/>
    <w:rsid w:val="001F038C"/>
    <w:rsid w:val="001F0D69"/>
    <w:rsid w:val="001F1DCF"/>
    <w:rsid w:val="001F595B"/>
    <w:rsid w:val="001F6502"/>
    <w:rsid w:val="001F7E31"/>
    <w:rsid w:val="002041AF"/>
    <w:rsid w:val="00204DA6"/>
    <w:rsid w:val="00206824"/>
    <w:rsid w:val="00207038"/>
    <w:rsid w:val="0021250A"/>
    <w:rsid w:val="00212587"/>
    <w:rsid w:val="00215ADE"/>
    <w:rsid w:val="00216645"/>
    <w:rsid w:val="00216ECA"/>
    <w:rsid w:val="00217F18"/>
    <w:rsid w:val="00220F27"/>
    <w:rsid w:val="00222045"/>
    <w:rsid w:val="00222BE7"/>
    <w:rsid w:val="00227FB3"/>
    <w:rsid w:val="00230A50"/>
    <w:rsid w:val="00231189"/>
    <w:rsid w:val="002338D8"/>
    <w:rsid w:val="002353B1"/>
    <w:rsid w:val="00235983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6525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8B2"/>
    <w:rsid w:val="00286137"/>
    <w:rsid w:val="002861C0"/>
    <w:rsid w:val="00286BFF"/>
    <w:rsid w:val="00287116"/>
    <w:rsid w:val="00287276"/>
    <w:rsid w:val="0028760E"/>
    <w:rsid w:val="00290078"/>
    <w:rsid w:val="0029126A"/>
    <w:rsid w:val="002913F6"/>
    <w:rsid w:val="00292883"/>
    <w:rsid w:val="00292B67"/>
    <w:rsid w:val="0029307B"/>
    <w:rsid w:val="00297099"/>
    <w:rsid w:val="002973BD"/>
    <w:rsid w:val="002A0571"/>
    <w:rsid w:val="002A3AAC"/>
    <w:rsid w:val="002B20BB"/>
    <w:rsid w:val="002B2D40"/>
    <w:rsid w:val="002B3983"/>
    <w:rsid w:val="002B4D9C"/>
    <w:rsid w:val="002B7965"/>
    <w:rsid w:val="002C0B02"/>
    <w:rsid w:val="002C0F60"/>
    <w:rsid w:val="002C1B44"/>
    <w:rsid w:val="002C1D14"/>
    <w:rsid w:val="002C423E"/>
    <w:rsid w:val="002C6819"/>
    <w:rsid w:val="002D03C5"/>
    <w:rsid w:val="002D213E"/>
    <w:rsid w:val="002D2512"/>
    <w:rsid w:val="002D3446"/>
    <w:rsid w:val="002D3C14"/>
    <w:rsid w:val="002D6343"/>
    <w:rsid w:val="002D7A51"/>
    <w:rsid w:val="002E05CD"/>
    <w:rsid w:val="002E129A"/>
    <w:rsid w:val="002E1400"/>
    <w:rsid w:val="002E1623"/>
    <w:rsid w:val="002E2419"/>
    <w:rsid w:val="002E5640"/>
    <w:rsid w:val="002E5F94"/>
    <w:rsid w:val="002E691E"/>
    <w:rsid w:val="002E6CB5"/>
    <w:rsid w:val="002E7174"/>
    <w:rsid w:val="002F1F48"/>
    <w:rsid w:val="002F2403"/>
    <w:rsid w:val="002F5ED7"/>
    <w:rsid w:val="003039BB"/>
    <w:rsid w:val="00303AE1"/>
    <w:rsid w:val="00305EAC"/>
    <w:rsid w:val="00306657"/>
    <w:rsid w:val="00307AF2"/>
    <w:rsid w:val="00310942"/>
    <w:rsid w:val="00311605"/>
    <w:rsid w:val="00312742"/>
    <w:rsid w:val="00314C8B"/>
    <w:rsid w:val="00316C81"/>
    <w:rsid w:val="0031785B"/>
    <w:rsid w:val="00320084"/>
    <w:rsid w:val="00321EA9"/>
    <w:rsid w:val="00322998"/>
    <w:rsid w:val="00322DCB"/>
    <w:rsid w:val="0032639F"/>
    <w:rsid w:val="00326E87"/>
    <w:rsid w:val="0033581F"/>
    <w:rsid w:val="003363E5"/>
    <w:rsid w:val="00341043"/>
    <w:rsid w:val="0034108A"/>
    <w:rsid w:val="0034124D"/>
    <w:rsid w:val="00342556"/>
    <w:rsid w:val="00345415"/>
    <w:rsid w:val="003458B7"/>
    <w:rsid w:val="0034590B"/>
    <w:rsid w:val="00346054"/>
    <w:rsid w:val="00346C39"/>
    <w:rsid w:val="003476B5"/>
    <w:rsid w:val="00353578"/>
    <w:rsid w:val="00355202"/>
    <w:rsid w:val="00355437"/>
    <w:rsid w:val="003559E7"/>
    <w:rsid w:val="00355C21"/>
    <w:rsid w:val="0036256B"/>
    <w:rsid w:val="003643C7"/>
    <w:rsid w:val="00365500"/>
    <w:rsid w:val="0037093A"/>
    <w:rsid w:val="00371471"/>
    <w:rsid w:val="00371885"/>
    <w:rsid w:val="00373A3E"/>
    <w:rsid w:val="003744C0"/>
    <w:rsid w:val="00374B84"/>
    <w:rsid w:val="003824C0"/>
    <w:rsid w:val="003839C4"/>
    <w:rsid w:val="00387E04"/>
    <w:rsid w:val="00390EF7"/>
    <w:rsid w:val="00391268"/>
    <w:rsid w:val="003923FA"/>
    <w:rsid w:val="00397EC9"/>
    <w:rsid w:val="003A177D"/>
    <w:rsid w:val="003A1B17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697"/>
    <w:rsid w:val="003C1D06"/>
    <w:rsid w:val="003C275B"/>
    <w:rsid w:val="003C3830"/>
    <w:rsid w:val="003C4424"/>
    <w:rsid w:val="003C454A"/>
    <w:rsid w:val="003C5BC8"/>
    <w:rsid w:val="003D1E0A"/>
    <w:rsid w:val="003D62F0"/>
    <w:rsid w:val="003D7490"/>
    <w:rsid w:val="003D7F2A"/>
    <w:rsid w:val="003E0898"/>
    <w:rsid w:val="003E137B"/>
    <w:rsid w:val="003E39BE"/>
    <w:rsid w:val="003F2068"/>
    <w:rsid w:val="003F3E0D"/>
    <w:rsid w:val="003F48A0"/>
    <w:rsid w:val="003F571F"/>
    <w:rsid w:val="003F5A23"/>
    <w:rsid w:val="003F7696"/>
    <w:rsid w:val="003F7720"/>
    <w:rsid w:val="003F7CA8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65DD"/>
    <w:rsid w:val="00416EF3"/>
    <w:rsid w:val="00420634"/>
    <w:rsid w:val="00422A57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5179"/>
    <w:rsid w:val="00436F2C"/>
    <w:rsid w:val="004379C1"/>
    <w:rsid w:val="00441473"/>
    <w:rsid w:val="004419B8"/>
    <w:rsid w:val="00441C72"/>
    <w:rsid w:val="00442880"/>
    <w:rsid w:val="00443EDF"/>
    <w:rsid w:val="00444289"/>
    <w:rsid w:val="0044542B"/>
    <w:rsid w:val="00450129"/>
    <w:rsid w:val="00451E84"/>
    <w:rsid w:val="00454E15"/>
    <w:rsid w:val="00461AC9"/>
    <w:rsid w:val="004622E3"/>
    <w:rsid w:val="004646D1"/>
    <w:rsid w:val="00475644"/>
    <w:rsid w:val="004759D3"/>
    <w:rsid w:val="00477D2D"/>
    <w:rsid w:val="004810B2"/>
    <w:rsid w:val="00485235"/>
    <w:rsid w:val="00485C34"/>
    <w:rsid w:val="0048677A"/>
    <w:rsid w:val="00487C6E"/>
    <w:rsid w:val="00490EDB"/>
    <w:rsid w:val="00491D1B"/>
    <w:rsid w:val="00493234"/>
    <w:rsid w:val="00494393"/>
    <w:rsid w:val="0049623E"/>
    <w:rsid w:val="004A4D41"/>
    <w:rsid w:val="004B2675"/>
    <w:rsid w:val="004B2C85"/>
    <w:rsid w:val="004B380B"/>
    <w:rsid w:val="004B45D5"/>
    <w:rsid w:val="004B4678"/>
    <w:rsid w:val="004B5330"/>
    <w:rsid w:val="004B6900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0098"/>
    <w:rsid w:val="004F14EF"/>
    <w:rsid w:val="004F2E5B"/>
    <w:rsid w:val="004F5118"/>
    <w:rsid w:val="004F6932"/>
    <w:rsid w:val="004F6ED8"/>
    <w:rsid w:val="00500ABD"/>
    <w:rsid w:val="00500ECF"/>
    <w:rsid w:val="00501601"/>
    <w:rsid w:val="00502444"/>
    <w:rsid w:val="0050355A"/>
    <w:rsid w:val="00506916"/>
    <w:rsid w:val="00506ACB"/>
    <w:rsid w:val="00512563"/>
    <w:rsid w:val="005154AE"/>
    <w:rsid w:val="00516126"/>
    <w:rsid w:val="00517AAD"/>
    <w:rsid w:val="005202BE"/>
    <w:rsid w:val="00521663"/>
    <w:rsid w:val="0052232F"/>
    <w:rsid w:val="0052359E"/>
    <w:rsid w:val="00525275"/>
    <w:rsid w:val="00527153"/>
    <w:rsid w:val="005306F0"/>
    <w:rsid w:val="0053093A"/>
    <w:rsid w:val="00531567"/>
    <w:rsid w:val="00531569"/>
    <w:rsid w:val="005341FD"/>
    <w:rsid w:val="005347BC"/>
    <w:rsid w:val="005369BE"/>
    <w:rsid w:val="0053738D"/>
    <w:rsid w:val="005532D3"/>
    <w:rsid w:val="00553E3F"/>
    <w:rsid w:val="00556060"/>
    <w:rsid w:val="005578B6"/>
    <w:rsid w:val="005579F0"/>
    <w:rsid w:val="005609B2"/>
    <w:rsid w:val="00563AE7"/>
    <w:rsid w:val="00563E8E"/>
    <w:rsid w:val="005646B9"/>
    <w:rsid w:val="00567414"/>
    <w:rsid w:val="005740A6"/>
    <w:rsid w:val="0057576E"/>
    <w:rsid w:val="00581874"/>
    <w:rsid w:val="005840D3"/>
    <w:rsid w:val="00584115"/>
    <w:rsid w:val="00585EAB"/>
    <w:rsid w:val="00586940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460A"/>
    <w:rsid w:val="005A6B49"/>
    <w:rsid w:val="005A7FA9"/>
    <w:rsid w:val="005B1AD8"/>
    <w:rsid w:val="005B2FD1"/>
    <w:rsid w:val="005B7536"/>
    <w:rsid w:val="005B7A1D"/>
    <w:rsid w:val="005C1D77"/>
    <w:rsid w:val="005C21B9"/>
    <w:rsid w:val="005C29FF"/>
    <w:rsid w:val="005C2FD9"/>
    <w:rsid w:val="005C45A9"/>
    <w:rsid w:val="005C4E3E"/>
    <w:rsid w:val="005C6C78"/>
    <w:rsid w:val="005C77A5"/>
    <w:rsid w:val="005C7A6E"/>
    <w:rsid w:val="005C7D5B"/>
    <w:rsid w:val="005D10EA"/>
    <w:rsid w:val="005D11ED"/>
    <w:rsid w:val="005D3003"/>
    <w:rsid w:val="005D591B"/>
    <w:rsid w:val="005E085C"/>
    <w:rsid w:val="005E0E50"/>
    <w:rsid w:val="005E5496"/>
    <w:rsid w:val="005F0A0D"/>
    <w:rsid w:val="005F18DC"/>
    <w:rsid w:val="005F390C"/>
    <w:rsid w:val="005F7F71"/>
    <w:rsid w:val="006000A5"/>
    <w:rsid w:val="00604792"/>
    <w:rsid w:val="00604C80"/>
    <w:rsid w:val="00604CE3"/>
    <w:rsid w:val="00606386"/>
    <w:rsid w:val="00607A7F"/>
    <w:rsid w:val="00611572"/>
    <w:rsid w:val="00611B46"/>
    <w:rsid w:val="00613E4D"/>
    <w:rsid w:val="006154FE"/>
    <w:rsid w:val="00620B74"/>
    <w:rsid w:val="00620CD1"/>
    <w:rsid w:val="00623172"/>
    <w:rsid w:val="00624069"/>
    <w:rsid w:val="00625129"/>
    <w:rsid w:val="00625E70"/>
    <w:rsid w:val="00627ABF"/>
    <w:rsid w:val="0063173B"/>
    <w:rsid w:val="00631E49"/>
    <w:rsid w:val="00633777"/>
    <w:rsid w:val="006345B4"/>
    <w:rsid w:val="00634B43"/>
    <w:rsid w:val="00635505"/>
    <w:rsid w:val="00637698"/>
    <w:rsid w:val="0063770B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63D8"/>
    <w:rsid w:val="00657008"/>
    <w:rsid w:val="006602DC"/>
    <w:rsid w:val="0066039D"/>
    <w:rsid w:val="00661866"/>
    <w:rsid w:val="00663C7E"/>
    <w:rsid w:val="006645B2"/>
    <w:rsid w:val="00667A49"/>
    <w:rsid w:val="00670A33"/>
    <w:rsid w:val="006721F1"/>
    <w:rsid w:val="00672469"/>
    <w:rsid w:val="00674FD0"/>
    <w:rsid w:val="006755A9"/>
    <w:rsid w:val="0068237E"/>
    <w:rsid w:val="00682546"/>
    <w:rsid w:val="00685A6D"/>
    <w:rsid w:val="00694A62"/>
    <w:rsid w:val="00694B24"/>
    <w:rsid w:val="00694E2E"/>
    <w:rsid w:val="006973D0"/>
    <w:rsid w:val="006A0AFE"/>
    <w:rsid w:val="006A34C5"/>
    <w:rsid w:val="006A3B66"/>
    <w:rsid w:val="006A4E16"/>
    <w:rsid w:val="006A4F24"/>
    <w:rsid w:val="006A7A0A"/>
    <w:rsid w:val="006B28BA"/>
    <w:rsid w:val="006B2C94"/>
    <w:rsid w:val="006B30BF"/>
    <w:rsid w:val="006B3C5C"/>
    <w:rsid w:val="006B4E4A"/>
    <w:rsid w:val="006C034A"/>
    <w:rsid w:val="006C3AA9"/>
    <w:rsid w:val="006C3C50"/>
    <w:rsid w:val="006C601E"/>
    <w:rsid w:val="006C64EB"/>
    <w:rsid w:val="006D3484"/>
    <w:rsid w:val="006D6BE0"/>
    <w:rsid w:val="006D79CF"/>
    <w:rsid w:val="006E052D"/>
    <w:rsid w:val="006E0818"/>
    <w:rsid w:val="006E1A76"/>
    <w:rsid w:val="006E529C"/>
    <w:rsid w:val="006F0E81"/>
    <w:rsid w:val="006F1240"/>
    <w:rsid w:val="006F2307"/>
    <w:rsid w:val="006F23A6"/>
    <w:rsid w:val="006F3190"/>
    <w:rsid w:val="006F5019"/>
    <w:rsid w:val="006F5660"/>
    <w:rsid w:val="006F68A7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3009C"/>
    <w:rsid w:val="00733058"/>
    <w:rsid w:val="00733D63"/>
    <w:rsid w:val="00744F87"/>
    <w:rsid w:val="007471B0"/>
    <w:rsid w:val="00747793"/>
    <w:rsid w:val="007515FD"/>
    <w:rsid w:val="007525C8"/>
    <w:rsid w:val="00752A6F"/>
    <w:rsid w:val="00756359"/>
    <w:rsid w:val="0075720B"/>
    <w:rsid w:val="00757958"/>
    <w:rsid w:val="00757C7A"/>
    <w:rsid w:val="00760660"/>
    <w:rsid w:val="00761AF0"/>
    <w:rsid w:val="00765A21"/>
    <w:rsid w:val="00765B0E"/>
    <w:rsid w:val="00772B99"/>
    <w:rsid w:val="007761FA"/>
    <w:rsid w:val="00777529"/>
    <w:rsid w:val="00777D63"/>
    <w:rsid w:val="00777F4B"/>
    <w:rsid w:val="00782688"/>
    <w:rsid w:val="00783693"/>
    <w:rsid w:val="00787BD9"/>
    <w:rsid w:val="00790D05"/>
    <w:rsid w:val="007918B1"/>
    <w:rsid w:val="00796E25"/>
    <w:rsid w:val="00797E1B"/>
    <w:rsid w:val="00797EF2"/>
    <w:rsid w:val="007A08FD"/>
    <w:rsid w:val="007A261B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4C71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78FF"/>
    <w:rsid w:val="00817D5B"/>
    <w:rsid w:val="008204A7"/>
    <w:rsid w:val="0082250E"/>
    <w:rsid w:val="00827575"/>
    <w:rsid w:val="0082798F"/>
    <w:rsid w:val="00827C54"/>
    <w:rsid w:val="00830157"/>
    <w:rsid w:val="0083058A"/>
    <w:rsid w:val="008306B0"/>
    <w:rsid w:val="008319CA"/>
    <w:rsid w:val="00834791"/>
    <w:rsid w:val="008354D5"/>
    <w:rsid w:val="00835E42"/>
    <w:rsid w:val="0083723B"/>
    <w:rsid w:val="008432C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574B3"/>
    <w:rsid w:val="008606B8"/>
    <w:rsid w:val="00861BF3"/>
    <w:rsid w:val="00862DDC"/>
    <w:rsid w:val="00866AB0"/>
    <w:rsid w:val="008703EB"/>
    <w:rsid w:val="00872B88"/>
    <w:rsid w:val="00872D7E"/>
    <w:rsid w:val="00873A2A"/>
    <w:rsid w:val="00874C04"/>
    <w:rsid w:val="008751C4"/>
    <w:rsid w:val="00881DF9"/>
    <w:rsid w:val="00882FD8"/>
    <w:rsid w:val="008862F0"/>
    <w:rsid w:val="0088688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B020B"/>
    <w:rsid w:val="008B0FEC"/>
    <w:rsid w:val="008B5A4D"/>
    <w:rsid w:val="008B71A5"/>
    <w:rsid w:val="008C1409"/>
    <w:rsid w:val="008C147A"/>
    <w:rsid w:val="008C2A37"/>
    <w:rsid w:val="008C48BC"/>
    <w:rsid w:val="008C68C4"/>
    <w:rsid w:val="008D0CB6"/>
    <w:rsid w:val="008D19CB"/>
    <w:rsid w:val="008D1CED"/>
    <w:rsid w:val="008D2504"/>
    <w:rsid w:val="008D41BE"/>
    <w:rsid w:val="008D713A"/>
    <w:rsid w:val="008D7723"/>
    <w:rsid w:val="008E6313"/>
    <w:rsid w:val="008E73BE"/>
    <w:rsid w:val="008F42B8"/>
    <w:rsid w:val="008F4484"/>
    <w:rsid w:val="008F4C2F"/>
    <w:rsid w:val="008F4DD1"/>
    <w:rsid w:val="008F4F29"/>
    <w:rsid w:val="0090253A"/>
    <w:rsid w:val="00905BF1"/>
    <w:rsid w:val="00906731"/>
    <w:rsid w:val="009070EA"/>
    <w:rsid w:val="009077DE"/>
    <w:rsid w:val="00910C75"/>
    <w:rsid w:val="00911940"/>
    <w:rsid w:val="009137A8"/>
    <w:rsid w:val="009143B3"/>
    <w:rsid w:val="00914E88"/>
    <w:rsid w:val="009175D3"/>
    <w:rsid w:val="009226ED"/>
    <w:rsid w:val="00923393"/>
    <w:rsid w:val="009245AC"/>
    <w:rsid w:val="0092524D"/>
    <w:rsid w:val="00934E24"/>
    <w:rsid w:val="00937177"/>
    <w:rsid w:val="00937963"/>
    <w:rsid w:val="00941B55"/>
    <w:rsid w:val="0094234A"/>
    <w:rsid w:val="00945253"/>
    <w:rsid w:val="00945621"/>
    <w:rsid w:val="009460DF"/>
    <w:rsid w:val="00946DF6"/>
    <w:rsid w:val="00946F00"/>
    <w:rsid w:val="00950384"/>
    <w:rsid w:val="009512C0"/>
    <w:rsid w:val="00951F12"/>
    <w:rsid w:val="00952C79"/>
    <w:rsid w:val="00954D57"/>
    <w:rsid w:val="0096205A"/>
    <w:rsid w:val="00963CB6"/>
    <w:rsid w:val="0096536D"/>
    <w:rsid w:val="00965AE8"/>
    <w:rsid w:val="00972793"/>
    <w:rsid w:val="009735D7"/>
    <w:rsid w:val="009745E2"/>
    <w:rsid w:val="00976238"/>
    <w:rsid w:val="00976561"/>
    <w:rsid w:val="00976FE3"/>
    <w:rsid w:val="00977DA9"/>
    <w:rsid w:val="00981DD9"/>
    <w:rsid w:val="00984518"/>
    <w:rsid w:val="00984B3A"/>
    <w:rsid w:val="009854C2"/>
    <w:rsid w:val="00986402"/>
    <w:rsid w:val="00987346"/>
    <w:rsid w:val="00987412"/>
    <w:rsid w:val="00987525"/>
    <w:rsid w:val="009879E5"/>
    <w:rsid w:val="00990788"/>
    <w:rsid w:val="00994209"/>
    <w:rsid w:val="0099425F"/>
    <w:rsid w:val="00994EC4"/>
    <w:rsid w:val="00995D83"/>
    <w:rsid w:val="00996A20"/>
    <w:rsid w:val="009974F0"/>
    <w:rsid w:val="009A0DEC"/>
    <w:rsid w:val="009A6D78"/>
    <w:rsid w:val="009B07C0"/>
    <w:rsid w:val="009B0DAE"/>
    <w:rsid w:val="009B429E"/>
    <w:rsid w:val="009B7ADD"/>
    <w:rsid w:val="009C16C5"/>
    <w:rsid w:val="009C1D42"/>
    <w:rsid w:val="009C1E20"/>
    <w:rsid w:val="009C31D5"/>
    <w:rsid w:val="009C3DDF"/>
    <w:rsid w:val="009C4B64"/>
    <w:rsid w:val="009C6062"/>
    <w:rsid w:val="009C61E7"/>
    <w:rsid w:val="009C620A"/>
    <w:rsid w:val="009C6D03"/>
    <w:rsid w:val="009D15AE"/>
    <w:rsid w:val="009D38A7"/>
    <w:rsid w:val="009D7F99"/>
    <w:rsid w:val="009E1D97"/>
    <w:rsid w:val="009E373C"/>
    <w:rsid w:val="009E5776"/>
    <w:rsid w:val="009F4790"/>
    <w:rsid w:val="009F6449"/>
    <w:rsid w:val="009F79ED"/>
    <w:rsid w:val="00A018E1"/>
    <w:rsid w:val="00A01F40"/>
    <w:rsid w:val="00A02039"/>
    <w:rsid w:val="00A02C7B"/>
    <w:rsid w:val="00A071FC"/>
    <w:rsid w:val="00A07C87"/>
    <w:rsid w:val="00A1047F"/>
    <w:rsid w:val="00A11FD7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2F01"/>
    <w:rsid w:val="00A3328F"/>
    <w:rsid w:val="00A36A0A"/>
    <w:rsid w:val="00A36EC0"/>
    <w:rsid w:val="00A40701"/>
    <w:rsid w:val="00A41000"/>
    <w:rsid w:val="00A41512"/>
    <w:rsid w:val="00A43D83"/>
    <w:rsid w:val="00A44AED"/>
    <w:rsid w:val="00A455D4"/>
    <w:rsid w:val="00A479FC"/>
    <w:rsid w:val="00A50C19"/>
    <w:rsid w:val="00A52E7E"/>
    <w:rsid w:val="00A53602"/>
    <w:rsid w:val="00A541A2"/>
    <w:rsid w:val="00A54DB5"/>
    <w:rsid w:val="00A57648"/>
    <w:rsid w:val="00A60B0D"/>
    <w:rsid w:val="00A60E66"/>
    <w:rsid w:val="00A707E8"/>
    <w:rsid w:val="00A7211D"/>
    <w:rsid w:val="00A72F25"/>
    <w:rsid w:val="00A73090"/>
    <w:rsid w:val="00A74244"/>
    <w:rsid w:val="00A74360"/>
    <w:rsid w:val="00A76645"/>
    <w:rsid w:val="00A811EA"/>
    <w:rsid w:val="00A82405"/>
    <w:rsid w:val="00A86644"/>
    <w:rsid w:val="00A871DE"/>
    <w:rsid w:val="00A91BA5"/>
    <w:rsid w:val="00A930D3"/>
    <w:rsid w:val="00A952A9"/>
    <w:rsid w:val="00A95906"/>
    <w:rsid w:val="00A97D45"/>
    <w:rsid w:val="00AA2493"/>
    <w:rsid w:val="00AA2884"/>
    <w:rsid w:val="00AA3F52"/>
    <w:rsid w:val="00AA4A8B"/>
    <w:rsid w:val="00AA6147"/>
    <w:rsid w:val="00AA66DC"/>
    <w:rsid w:val="00AA79CB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AF2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F1790"/>
    <w:rsid w:val="00AF23CC"/>
    <w:rsid w:val="00B02857"/>
    <w:rsid w:val="00B02BC7"/>
    <w:rsid w:val="00B06B02"/>
    <w:rsid w:val="00B1131F"/>
    <w:rsid w:val="00B11E75"/>
    <w:rsid w:val="00B13013"/>
    <w:rsid w:val="00B13518"/>
    <w:rsid w:val="00B14783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D1B"/>
    <w:rsid w:val="00B27F44"/>
    <w:rsid w:val="00B30C56"/>
    <w:rsid w:val="00B33F24"/>
    <w:rsid w:val="00B3756B"/>
    <w:rsid w:val="00B3773C"/>
    <w:rsid w:val="00B4162E"/>
    <w:rsid w:val="00B42F79"/>
    <w:rsid w:val="00B43078"/>
    <w:rsid w:val="00B45E14"/>
    <w:rsid w:val="00B46A85"/>
    <w:rsid w:val="00B55565"/>
    <w:rsid w:val="00B55A72"/>
    <w:rsid w:val="00B56660"/>
    <w:rsid w:val="00B56D75"/>
    <w:rsid w:val="00B60BEB"/>
    <w:rsid w:val="00B63E6A"/>
    <w:rsid w:val="00B63FD1"/>
    <w:rsid w:val="00B65B00"/>
    <w:rsid w:val="00B66892"/>
    <w:rsid w:val="00B67569"/>
    <w:rsid w:val="00B70636"/>
    <w:rsid w:val="00B710DD"/>
    <w:rsid w:val="00B73AC1"/>
    <w:rsid w:val="00B73C6B"/>
    <w:rsid w:val="00B7412E"/>
    <w:rsid w:val="00B76605"/>
    <w:rsid w:val="00B814C3"/>
    <w:rsid w:val="00B825C3"/>
    <w:rsid w:val="00B82F28"/>
    <w:rsid w:val="00B85818"/>
    <w:rsid w:val="00B859E4"/>
    <w:rsid w:val="00B860A1"/>
    <w:rsid w:val="00B948F4"/>
    <w:rsid w:val="00B950F6"/>
    <w:rsid w:val="00B97F03"/>
    <w:rsid w:val="00BA2E80"/>
    <w:rsid w:val="00BA549F"/>
    <w:rsid w:val="00BA554A"/>
    <w:rsid w:val="00BB01BA"/>
    <w:rsid w:val="00BB06B6"/>
    <w:rsid w:val="00BB1694"/>
    <w:rsid w:val="00BB71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40D6"/>
    <w:rsid w:val="00BE4ADE"/>
    <w:rsid w:val="00BE6FAB"/>
    <w:rsid w:val="00BE765F"/>
    <w:rsid w:val="00BF1C2B"/>
    <w:rsid w:val="00BF37A7"/>
    <w:rsid w:val="00BF6D04"/>
    <w:rsid w:val="00BF71A6"/>
    <w:rsid w:val="00C010DD"/>
    <w:rsid w:val="00C031F2"/>
    <w:rsid w:val="00C037C9"/>
    <w:rsid w:val="00C05638"/>
    <w:rsid w:val="00C059AC"/>
    <w:rsid w:val="00C11E79"/>
    <w:rsid w:val="00C14806"/>
    <w:rsid w:val="00C16E33"/>
    <w:rsid w:val="00C17562"/>
    <w:rsid w:val="00C20221"/>
    <w:rsid w:val="00C20DE7"/>
    <w:rsid w:val="00C229F3"/>
    <w:rsid w:val="00C24789"/>
    <w:rsid w:val="00C25ABC"/>
    <w:rsid w:val="00C26C4E"/>
    <w:rsid w:val="00C27D6E"/>
    <w:rsid w:val="00C31F4A"/>
    <w:rsid w:val="00C34599"/>
    <w:rsid w:val="00C348A0"/>
    <w:rsid w:val="00C40446"/>
    <w:rsid w:val="00C41D65"/>
    <w:rsid w:val="00C42434"/>
    <w:rsid w:val="00C432C8"/>
    <w:rsid w:val="00C442E7"/>
    <w:rsid w:val="00C465B8"/>
    <w:rsid w:val="00C46CB1"/>
    <w:rsid w:val="00C47D81"/>
    <w:rsid w:val="00C524D1"/>
    <w:rsid w:val="00C52FF2"/>
    <w:rsid w:val="00C53CD7"/>
    <w:rsid w:val="00C54111"/>
    <w:rsid w:val="00C56644"/>
    <w:rsid w:val="00C61E95"/>
    <w:rsid w:val="00C62597"/>
    <w:rsid w:val="00C65159"/>
    <w:rsid w:val="00C651FC"/>
    <w:rsid w:val="00C65ED2"/>
    <w:rsid w:val="00C66ED4"/>
    <w:rsid w:val="00C712EF"/>
    <w:rsid w:val="00C717A6"/>
    <w:rsid w:val="00C73D18"/>
    <w:rsid w:val="00C7452D"/>
    <w:rsid w:val="00C74870"/>
    <w:rsid w:val="00C823DC"/>
    <w:rsid w:val="00C83B61"/>
    <w:rsid w:val="00C9614A"/>
    <w:rsid w:val="00C9624B"/>
    <w:rsid w:val="00CB00D6"/>
    <w:rsid w:val="00CB15ED"/>
    <w:rsid w:val="00CB1732"/>
    <w:rsid w:val="00CB3E18"/>
    <w:rsid w:val="00CB4F08"/>
    <w:rsid w:val="00CB6DE5"/>
    <w:rsid w:val="00CB74CD"/>
    <w:rsid w:val="00CB7A20"/>
    <w:rsid w:val="00CB7FF2"/>
    <w:rsid w:val="00CC172E"/>
    <w:rsid w:val="00CC3EC7"/>
    <w:rsid w:val="00CC5053"/>
    <w:rsid w:val="00CC5757"/>
    <w:rsid w:val="00CD0653"/>
    <w:rsid w:val="00CD276E"/>
    <w:rsid w:val="00CD4911"/>
    <w:rsid w:val="00CD5059"/>
    <w:rsid w:val="00CD5585"/>
    <w:rsid w:val="00CD63EB"/>
    <w:rsid w:val="00CD7496"/>
    <w:rsid w:val="00CE17E0"/>
    <w:rsid w:val="00CE18E4"/>
    <w:rsid w:val="00CE19A4"/>
    <w:rsid w:val="00CE3057"/>
    <w:rsid w:val="00CE38E4"/>
    <w:rsid w:val="00CE5D76"/>
    <w:rsid w:val="00CE6BF9"/>
    <w:rsid w:val="00CE73AA"/>
    <w:rsid w:val="00CE7451"/>
    <w:rsid w:val="00CF073B"/>
    <w:rsid w:val="00CF0E81"/>
    <w:rsid w:val="00CF3BE7"/>
    <w:rsid w:val="00CF4A14"/>
    <w:rsid w:val="00D00041"/>
    <w:rsid w:val="00D033AE"/>
    <w:rsid w:val="00D119B9"/>
    <w:rsid w:val="00D13EE8"/>
    <w:rsid w:val="00D14B7C"/>
    <w:rsid w:val="00D15290"/>
    <w:rsid w:val="00D154CB"/>
    <w:rsid w:val="00D20356"/>
    <w:rsid w:val="00D23164"/>
    <w:rsid w:val="00D24832"/>
    <w:rsid w:val="00D25416"/>
    <w:rsid w:val="00D27292"/>
    <w:rsid w:val="00D272B0"/>
    <w:rsid w:val="00D275C3"/>
    <w:rsid w:val="00D27D87"/>
    <w:rsid w:val="00D31DA2"/>
    <w:rsid w:val="00D32239"/>
    <w:rsid w:val="00D3315B"/>
    <w:rsid w:val="00D3354C"/>
    <w:rsid w:val="00D33924"/>
    <w:rsid w:val="00D36945"/>
    <w:rsid w:val="00D40711"/>
    <w:rsid w:val="00D41FD6"/>
    <w:rsid w:val="00D430D3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712C9"/>
    <w:rsid w:val="00D73ADF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32EE"/>
    <w:rsid w:val="00D946B5"/>
    <w:rsid w:val="00D950C6"/>
    <w:rsid w:val="00D953EB"/>
    <w:rsid w:val="00D96318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440B"/>
    <w:rsid w:val="00DD50E7"/>
    <w:rsid w:val="00DD6A7B"/>
    <w:rsid w:val="00DD7D31"/>
    <w:rsid w:val="00DE091E"/>
    <w:rsid w:val="00DE13D1"/>
    <w:rsid w:val="00DE19CF"/>
    <w:rsid w:val="00DE2B26"/>
    <w:rsid w:val="00DE2CF4"/>
    <w:rsid w:val="00DE2F44"/>
    <w:rsid w:val="00DE40CF"/>
    <w:rsid w:val="00DF2D15"/>
    <w:rsid w:val="00DF3269"/>
    <w:rsid w:val="00DF3A3D"/>
    <w:rsid w:val="00DF58BF"/>
    <w:rsid w:val="00E008B6"/>
    <w:rsid w:val="00E014DD"/>
    <w:rsid w:val="00E01CDC"/>
    <w:rsid w:val="00E04532"/>
    <w:rsid w:val="00E04FAE"/>
    <w:rsid w:val="00E06ADE"/>
    <w:rsid w:val="00E106B6"/>
    <w:rsid w:val="00E10C71"/>
    <w:rsid w:val="00E1420D"/>
    <w:rsid w:val="00E14C02"/>
    <w:rsid w:val="00E17053"/>
    <w:rsid w:val="00E17316"/>
    <w:rsid w:val="00E24552"/>
    <w:rsid w:val="00E2497E"/>
    <w:rsid w:val="00E26599"/>
    <w:rsid w:val="00E26B59"/>
    <w:rsid w:val="00E318D5"/>
    <w:rsid w:val="00E331AE"/>
    <w:rsid w:val="00E3513F"/>
    <w:rsid w:val="00E35B83"/>
    <w:rsid w:val="00E4238A"/>
    <w:rsid w:val="00E427F2"/>
    <w:rsid w:val="00E44F4A"/>
    <w:rsid w:val="00E47BFA"/>
    <w:rsid w:val="00E50687"/>
    <w:rsid w:val="00E51371"/>
    <w:rsid w:val="00E528D5"/>
    <w:rsid w:val="00E555D5"/>
    <w:rsid w:val="00E62802"/>
    <w:rsid w:val="00E649D2"/>
    <w:rsid w:val="00E6587B"/>
    <w:rsid w:val="00E66B93"/>
    <w:rsid w:val="00E67841"/>
    <w:rsid w:val="00E70555"/>
    <w:rsid w:val="00E70ED6"/>
    <w:rsid w:val="00E71DE7"/>
    <w:rsid w:val="00E71FA7"/>
    <w:rsid w:val="00E72BA5"/>
    <w:rsid w:val="00E731D5"/>
    <w:rsid w:val="00E7481A"/>
    <w:rsid w:val="00E74EF9"/>
    <w:rsid w:val="00E75072"/>
    <w:rsid w:val="00E77C7A"/>
    <w:rsid w:val="00E77EB3"/>
    <w:rsid w:val="00E85DA7"/>
    <w:rsid w:val="00E86D01"/>
    <w:rsid w:val="00E903EF"/>
    <w:rsid w:val="00E9072F"/>
    <w:rsid w:val="00E907D7"/>
    <w:rsid w:val="00E92977"/>
    <w:rsid w:val="00EA0278"/>
    <w:rsid w:val="00EA2187"/>
    <w:rsid w:val="00EA2D1D"/>
    <w:rsid w:val="00EA662F"/>
    <w:rsid w:val="00EB0994"/>
    <w:rsid w:val="00EB0CC9"/>
    <w:rsid w:val="00EB0F65"/>
    <w:rsid w:val="00EB15C6"/>
    <w:rsid w:val="00EB46E9"/>
    <w:rsid w:val="00EB4B94"/>
    <w:rsid w:val="00EB613F"/>
    <w:rsid w:val="00EB77E1"/>
    <w:rsid w:val="00EC0500"/>
    <w:rsid w:val="00EC3B39"/>
    <w:rsid w:val="00EC3C48"/>
    <w:rsid w:val="00EC3CEA"/>
    <w:rsid w:val="00EC4AA2"/>
    <w:rsid w:val="00EC4C0A"/>
    <w:rsid w:val="00EC53A3"/>
    <w:rsid w:val="00EC6673"/>
    <w:rsid w:val="00EC7A31"/>
    <w:rsid w:val="00ED191D"/>
    <w:rsid w:val="00ED256D"/>
    <w:rsid w:val="00ED2E81"/>
    <w:rsid w:val="00ED5BAF"/>
    <w:rsid w:val="00ED6CC6"/>
    <w:rsid w:val="00EE08A6"/>
    <w:rsid w:val="00EE0EDB"/>
    <w:rsid w:val="00EE14FF"/>
    <w:rsid w:val="00EE50EF"/>
    <w:rsid w:val="00EF3166"/>
    <w:rsid w:val="00EF370D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4DF9"/>
    <w:rsid w:val="00F25549"/>
    <w:rsid w:val="00F25A87"/>
    <w:rsid w:val="00F30E93"/>
    <w:rsid w:val="00F3311A"/>
    <w:rsid w:val="00F3525E"/>
    <w:rsid w:val="00F37A3E"/>
    <w:rsid w:val="00F4360C"/>
    <w:rsid w:val="00F4586A"/>
    <w:rsid w:val="00F46D59"/>
    <w:rsid w:val="00F47155"/>
    <w:rsid w:val="00F477AA"/>
    <w:rsid w:val="00F50262"/>
    <w:rsid w:val="00F5572E"/>
    <w:rsid w:val="00F559D6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35BE"/>
    <w:rsid w:val="00FA593B"/>
    <w:rsid w:val="00FA640A"/>
    <w:rsid w:val="00FB005C"/>
    <w:rsid w:val="00FB6581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B4"/>
    <w:rsid w:val="00FF03DE"/>
    <w:rsid w:val="00FF2F18"/>
    <w:rsid w:val="00FF4138"/>
    <w:rsid w:val="00FF4298"/>
    <w:rsid w:val="00FF511C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20B6C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BB1694"/>
    <w:pPr>
      <w:keepNext/>
      <w:ind w:left="567" w:hanging="567"/>
      <w:outlineLvl w:val="2"/>
    </w:pPr>
    <w:rPr>
      <w:b/>
      <w:bCs/>
      <w:szCs w:val="26"/>
      <w:lang w:val="el-GR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3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4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835E42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760660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link w:val="aff4"/>
    <w:rsid w:val="00760660"/>
    <w:rPr>
      <w:b/>
      <w:u w:val="single"/>
      <w:lang w:val="el-GR" w:eastAsia="el-GR"/>
    </w:rPr>
  </w:style>
  <w:style w:type="character" w:customStyle="1" w:styleId="aff5">
    <w:name w:val="Σώμα κειμένου_"/>
    <w:basedOn w:val="a0"/>
    <w:link w:val="1a"/>
    <w:rsid w:val="00E75072"/>
    <w:rPr>
      <w:rFonts w:ascii="Calibri" w:eastAsia="Calibri" w:hAnsi="Calibri" w:cs="Calibri"/>
      <w:sz w:val="22"/>
      <w:szCs w:val="22"/>
    </w:rPr>
  </w:style>
  <w:style w:type="paragraph" w:customStyle="1" w:styleId="1a">
    <w:name w:val="Σώμα κειμένου1"/>
    <w:basedOn w:val="a"/>
    <w:link w:val="aff5"/>
    <w:rsid w:val="00E75072"/>
    <w:pPr>
      <w:widowControl w:val="0"/>
      <w:suppressAutoHyphens w:val="0"/>
      <w:jc w:val="left"/>
    </w:pPr>
    <w:rPr>
      <w:rFonts w:eastAsia="Calibri"/>
      <w:szCs w:val="22"/>
      <w:lang w:val="el-GR" w:eastAsia="el-GR"/>
    </w:rPr>
  </w:style>
  <w:style w:type="character" w:customStyle="1" w:styleId="aff6">
    <w:name w:val="Άλλα_"/>
    <w:basedOn w:val="a0"/>
    <w:link w:val="aff7"/>
    <w:rsid w:val="009D38A7"/>
    <w:rPr>
      <w:rFonts w:ascii="Calibri" w:eastAsia="Calibri" w:hAnsi="Calibri" w:cs="Calibri"/>
      <w:sz w:val="22"/>
      <w:szCs w:val="22"/>
    </w:rPr>
  </w:style>
  <w:style w:type="character" w:customStyle="1" w:styleId="26">
    <w:name w:val="Επικεφαλίδα #2_"/>
    <w:basedOn w:val="a0"/>
    <w:link w:val="27"/>
    <w:rsid w:val="009D38A7"/>
    <w:rPr>
      <w:rFonts w:ascii="Arial" w:eastAsia="Arial" w:hAnsi="Arial" w:cs="Arial"/>
      <w:b/>
      <w:bCs/>
      <w:color w:val="333399"/>
      <w:sz w:val="28"/>
      <w:szCs w:val="28"/>
    </w:rPr>
  </w:style>
  <w:style w:type="character" w:customStyle="1" w:styleId="43">
    <w:name w:val="Επικεφαλίδα #4_"/>
    <w:basedOn w:val="a0"/>
    <w:link w:val="44"/>
    <w:rsid w:val="009D38A7"/>
    <w:rPr>
      <w:rFonts w:ascii="Arial" w:eastAsia="Arial" w:hAnsi="Arial" w:cs="Arial"/>
      <w:b/>
      <w:bCs/>
      <w:sz w:val="22"/>
      <w:szCs w:val="22"/>
    </w:rPr>
  </w:style>
  <w:style w:type="character" w:customStyle="1" w:styleId="aff8">
    <w:name w:val="Λεζάντα πίνακα_"/>
    <w:basedOn w:val="a0"/>
    <w:link w:val="aff9"/>
    <w:rsid w:val="009D38A7"/>
    <w:rPr>
      <w:rFonts w:ascii="Calibri" w:eastAsia="Calibri" w:hAnsi="Calibri" w:cs="Calibri"/>
    </w:rPr>
  </w:style>
  <w:style w:type="paragraph" w:customStyle="1" w:styleId="aff7">
    <w:name w:val="Άλλα"/>
    <w:basedOn w:val="a"/>
    <w:link w:val="aff6"/>
    <w:rsid w:val="009D38A7"/>
    <w:pPr>
      <w:widowControl w:val="0"/>
      <w:suppressAutoHyphens w:val="0"/>
      <w:jc w:val="left"/>
    </w:pPr>
    <w:rPr>
      <w:rFonts w:eastAsia="Calibri"/>
      <w:szCs w:val="22"/>
      <w:lang w:val="el-GR" w:eastAsia="el-GR"/>
    </w:rPr>
  </w:style>
  <w:style w:type="paragraph" w:customStyle="1" w:styleId="27">
    <w:name w:val="Επικεφαλίδα #2"/>
    <w:basedOn w:val="a"/>
    <w:link w:val="26"/>
    <w:rsid w:val="009D38A7"/>
    <w:pPr>
      <w:widowControl w:val="0"/>
      <w:suppressAutoHyphens w:val="0"/>
      <w:spacing w:before="280" w:after="290"/>
      <w:jc w:val="left"/>
      <w:outlineLvl w:val="1"/>
    </w:pPr>
    <w:rPr>
      <w:rFonts w:ascii="Arial" w:eastAsia="Arial" w:hAnsi="Arial" w:cs="Arial"/>
      <w:b/>
      <w:bCs/>
      <w:color w:val="333399"/>
      <w:sz w:val="28"/>
      <w:szCs w:val="28"/>
      <w:lang w:val="el-GR" w:eastAsia="el-GR"/>
    </w:rPr>
  </w:style>
  <w:style w:type="paragraph" w:customStyle="1" w:styleId="44">
    <w:name w:val="Επικεφαλίδα #4"/>
    <w:basedOn w:val="a"/>
    <w:link w:val="43"/>
    <w:rsid w:val="009D38A7"/>
    <w:pPr>
      <w:widowControl w:val="0"/>
      <w:suppressAutoHyphens w:val="0"/>
      <w:spacing w:after="60"/>
      <w:jc w:val="left"/>
      <w:outlineLvl w:val="3"/>
    </w:pPr>
    <w:rPr>
      <w:rFonts w:ascii="Arial" w:eastAsia="Arial" w:hAnsi="Arial" w:cs="Arial"/>
      <w:b/>
      <w:bCs/>
      <w:szCs w:val="22"/>
      <w:lang w:val="el-GR" w:eastAsia="el-GR"/>
    </w:rPr>
  </w:style>
  <w:style w:type="paragraph" w:customStyle="1" w:styleId="aff9">
    <w:name w:val="Λεζάντα πίνακα"/>
    <w:basedOn w:val="a"/>
    <w:link w:val="aff8"/>
    <w:rsid w:val="009D38A7"/>
    <w:pPr>
      <w:widowControl w:val="0"/>
      <w:suppressAutoHyphens w:val="0"/>
      <w:spacing w:after="0"/>
      <w:jc w:val="left"/>
    </w:pPr>
    <w:rPr>
      <w:rFonts w:eastAsia="Calibri"/>
      <w:sz w:val="20"/>
      <w:szCs w:val="20"/>
      <w:lang w:val="el-GR" w:eastAsia="el-GR"/>
    </w:rPr>
  </w:style>
  <w:style w:type="character" w:customStyle="1" w:styleId="1b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2">
    <w:name w:val="Σώμα κειμένου Char"/>
    <w:link w:val="af0"/>
    <w:rsid w:val="00D13EE8"/>
    <w:rPr>
      <w:rFonts w:ascii="Calibri" w:hAnsi="Calibri" w:cs="Calibri"/>
      <w:sz w:val="22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BB1694"/>
    <w:pPr>
      <w:keepNext/>
      <w:ind w:left="567" w:hanging="567"/>
      <w:outlineLvl w:val="2"/>
    </w:pPr>
    <w:rPr>
      <w:b/>
      <w:bCs/>
      <w:szCs w:val="26"/>
      <w:lang w:val="el-GR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3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4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835E42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760660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link w:val="aff4"/>
    <w:rsid w:val="00760660"/>
    <w:rPr>
      <w:b/>
      <w:u w:val="single"/>
      <w:lang w:val="el-GR" w:eastAsia="el-GR"/>
    </w:rPr>
  </w:style>
  <w:style w:type="character" w:customStyle="1" w:styleId="aff5">
    <w:name w:val="Σώμα κειμένου_"/>
    <w:basedOn w:val="a0"/>
    <w:link w:val="1a"/>
    <w:rsid w:val="00E75072"/>
    <w:rPr>
      <w:rFonts w:ascii="Calibri" w:eastAsia="Calibri" w:hAnsi="Calibri" w:cs="Calibri"/>
      <w:sz w:val="22"/>
      <w:szCs w:val="22"/>
    </w:rPr>
  </w:style>
  <w:style w:type="paragraph" w:customStyle="1" w:styleId="1a">
    <w:name w:val="Σώμα κειμένου1"/>
    <w:basedOn w:val="a"/>
    <w:link w:val="aff5"/>
    <w:rsid w:val="00E75072"/>
    <w:pPr>
      <w:widowControl w:val="0"/>
      <w:suppressAutoHyphens w:val="0"/>
      <w:jc w:val="left"/>
    </w:pPr>
    <w:rPr>
      <w:rFonts w:eastAsia="Calibri"/>
      <w:szCs w:val="22"/>
      <w:lang w:val="el-GR" w:eastAsia="el-GR"/>
    </w:rPr>
  </w:style>
  <w:style w:type="character" w:customStyle="1" w:styleId="aff6">
    <w:name w:val="Άλλα_"/>
    <w:basedOn w:val="a0"/>
    <w:link w:val="aff7"/>
    <w:rsid w:val="009D38A7"/>
    <w:rPr>
      <w:rFonts w:ascii="Calibri" w:eastAsia="Calibri" w:hAnsi="Calibri" w:cs="Calibri"/>
      <w:sz w:val="22"/>
      <w:szCs w:val="22"/>
    </w:rPr>
  </w:style>
  <w:style w:type="character" w:customStyle="1" w:styleId="26">
    <w:name w:val="Επικεφαλίδα #2_"/>
    <w:basedOn w:val="a0"/>
    <w:link w:val="27"/>
    <w:rsid w:val="009D38A7"/>
    <w:rPr>
      <w:rFonts w:ascii="Arial" w:eastAsia="Arial" w:hAnsi="Arial" w:cs="Arial"/>
      <w:b/>
      <w:bCs/>
      <w:color w:val="333399"/>
      <w:sz w:val="28"/>
      <w:szCs w:val="28"/>
    </w:rPr>
  </w:style>
  <w:style w:type="character" w:customStyle="1" w:styleId="43">
    <w:name w:val="Επικεφαλίδα #4_"/>
    <w:basedOn w:val="a0"/>
    <w:link w:val="44"/>
    <w:rsid w:val="009D38A7"/>
    <w:rPr>
      <w:rFonts w:ascii="Arial" w:eastAsia="Arial" w:hAnsi="Arial" w:cs="Arial"/>
      <w:b/>
      <w:bCs/>
      <w:sz w:val="22"/>
      <w:szCs w:val="22"/>
    </w:rPr>
  </w:style>
  <w:style w:type="character" w:customStyle="1" w:styleId="aff8">
    <w:name w:val="Λεζάντα πίνακα_"/>
    <w:basedOn w:val="a0"/>
    <w:link w:val="aff9"/>
    <w:rsid w:val="009D38A7"/>
    <w:rPr>
      <w:rFonts w:ascii="Calibri" w:eastAsia="Calibri" w:hAnsi="Calibri" w:cs="Calibri"/>
    </w:rPr>
  </w:style>
  <w:style w:type="paragraph" w:customStyle="1" w:styleId="aff7">
    <w:name w:val="Άλλα"/>
    <w:basedOn w:val="a"/>
    <w:link w:val="aff6"/>
    <w:rsid w:val="009D38A7"/>
    <w:pPr>
      <w:widowControl w:val="0"/>
      <w:suppressAutoHyphens w:val="0"/>
      <w:jc w:val="left"/>
    </w:pPr>
    <w:rPr>
      <w:rFonts w:eastAsia="Calibri"/>
      <w:szCs w:val="22"/>
      <w:lang w:val="el-GR" w:eastAsia="el-GR"/>
    </w:rPr>
  </w:style>
  <w:style w:type="paragraph" w:customStyle="1" w:styleId="27">
    <w:name w:val="Επικεφαλίδα #2"/>
    <w:basedOn w:val="a"/>
    <w:link w:val="26"/>
    <w:rsid w:val="009D38A7"/>
    <w:pPr>
      <w:widowControl w:val="0"/>
      <w:suppressAutoHyphens w:val="0"/>
      <w:spacing w:before="280" w:after="290"/>
      <w:jc w:val="left"/>
      <w:outlineLvl w:val="1"/>
    </w:pPr>
    <w:rPr>
      <w:rFonts w:ascii="Arial" w:eastAsia="Arial" w:hAnsi="Arial" w:cs="Arial"/>
      <w:b/>
      <w:bCs/>
      <w:color w:val="333399"/>
      <w:sz w:val="28"/>
      <w:szCs w:val="28"/>
      <w:lang w:val="el-GR" w:eastAsia="el-GR"/>
    </w:rPr>
  </w:style>
  <w:style w:type="paragraph" w:customStyle="1" w:styleId="44">
    <w:name w:val="Επικεφαλίδα #4"/>
    <w:basedOn w:val="a"/>
    <w:link w:val="43"/>
    <w:rsid w:val="009D38A7"/>
    <w:pPr>
      <w:widowControl w:val="0"/>
      <w:suppressAutoHyphens w:val="0"/>
      <w:spacing w:after="60"/>
      <w:jc w:val="left"/>
      <w:outlineLvl w:val="3"/>
    </w:pPr>
    <w:rPr>
      <w:rFonts w:ascii="Arial" w:eastAsia="Arial" w:hAnsi="Arial" w:cs="Arial"/>
      <w:b/>
      <w:bCs/>
      <w:szCs w:val="22"/>
      <w:lang w:val="el-GR" w:eastAsia="el-GR"/>
    </w:rPr>
  </w:style>
  <w:style w:type="paragraph" w:customStyle="1" w:styleId="aff9">
    <w:name w:val="Λεζάντα πίνακα"/>
    <w:basedOn w:val="a"/>
    <w:link w:val="aff8"/>
    <w:rsid w:val="009D38A7"/>
    <w:pPr>
      <w:widowControl w:val="0"/>
      <w:suppressAutoHyphens w:val="0"/>
      <w:spacing w:after="0"/>
      <w:jc w:val="left"/>
    </w:pPr>
    <w:rPr>
      <w:rFonts w:eastAsia="Calibri"/>
      <w:sz w:val="20"/>
      <w:szCs w:val="20"/>
      <w:lang w:val="el-GR" w:eastAsia="el-GR"/>
    </w:rPr>
  </w:style>
  <w:style w:type="character" w:customStyle="1" w:styleId="1b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2">
    <w:name w:val="Σώμα κειμένου Char"/>
    <w:link w:val="af0"/>
    <w:rsid w:val="00D13EE8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500C-14C1-465C-86CC-C521493A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2615</CharactersWithSpaces>
  <SharedDoc>false</SharedDoc>
  <HLinks>
    <vt:vector size="546" baseType="variant">
      <vt:variant>
        <vt:i4>6094972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477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1966101</vt:i4>
      </vt:variant>
      <vt:variant>
        <vt:i4>459</vt:i4>
      </vt:variant>
      <vt:variant>
        <vt:i4>0</vt:i4>
      </vt:variant>
      <vt:variant>
        <vt:i4>5</vt:i4>
      </vt:variant>
      <vt:variant>
        <vt:lpwstr>http://www.uniwa.gr/</vt:lpwstr>
      </vt:variant>
      <vt:variant>
        <vt:lpwstr/>
      </vt:variant>
      <vt:variant>
        <vt:i4>1179703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_Toc105406370</vt:lpwstr>
      </vt:variant>
      <vt:variant>
        <vt:i4>1245239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_Toc105406369</vt:lpwstr>
      </vt:variant>
      <vt:variant>
        <vt:i4>1245239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_Toc105406368</vt:lpwstr>
      </vt:variant>
      <vt:variant>
        <vt:i4>1245239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_Toc105406367</vt:lpwstr>
      </vt:variant>
      <vt:variant>
        <vt:i4>1245239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_Toc105406366</vt:lpwstr>
      </vt:variant>
      <vt:variant>
        <vt:i4>1245239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_Toc105406365</vt:lpwstr>
      </vt:variant>
      <vt:variant>
        <vt:i4>1245239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_Toc105406364</vt:lpwstr>
      </vt:variant>
      <vt:variant>
        <vt:i4>1245239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_Toc105406363</vt:lpwstr>
      </vt:variant>
      <vt:variant>
        <vt:i4>1245239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_Toc105406362</vt:lpwstr>
      </vt:variant>
      <vt:variant>
        <vt:i4>1245239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_Toc105406361</vt:lpwstr>
      </vt:variant>
      <vt:variant>
        <vt:i4>1245239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_Toc105406360</vt:lpwstr>
      </vt:variant>
      <vt:variant>
        <vt:i4>1048631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_Toc105406359</vt:lpwstr>
      </vt:variant>
      <vt:variant>
        <vt:i4>1048631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_Toc105406358</vt:lpwstr>
      </vt:variant>
      <vt:variant>
        <vt:i4>1048631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_Toc105406357</vt:lpwstr>
      </vt:variant>
      <vt:variant>
        <vt:i4>1048631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_Toc105406356</vt:lpwstr>
      </vt:variant>
      <vt:variant>
        <vt:i4>1048631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_Toc105406355</vt:lpwstr>
      </vt:variant>
      <vt:variant>
        <vt:i4>1048631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_Toc105406354</vt:lpwstr>
      </vt:variant>
      <vt:variant>
        <vt:i4>1048631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_Toc105406353</vt:lpwstr>
      </vt:variant>
      <vt:variant>
        <vt:i4>1048631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_Toc105406352</vt:lpwstr>
      </vt:variant>
      <vt:variant>
        <vt:i4>1048631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_Toc105406351</vt:lpwstr>
      </vt:variant>
      <vt:variant>
        <vt:i4>1048631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_Toc105406350</vt:lpwstr>
      </vt:variant>
      <vt:variant>
        <vt:i4>1114167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_Toc105406349</vt:lpwstr>
      </vt:variant>
      <vt:variant>
        <vt:i4>1114167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_Toc105406348</vt:lpwstr>
      </vt:variant>
      <vt:variant>
        <vt:i4>1114167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_Toc105406347</vt:lpwstr>
      </vt:variant>
      <vt:variant>
        <vt:i4>1114167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_Toc105406346</vt:lpwstr>
      </vt:variant>
      <vt:variant>
        <vt:i4>1114167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_Toc105406345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_Toc105406344</vt:lpwstr>
      </vt:variant>
      <vt:variant>
        <vt:i4>1114167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_Toc105406343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_Toc105406342</vt:lpwstr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_Toc105406341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_Toc105406340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_Toc105406339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_Toc105406338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_Toc105406337</vt:lpwstr>
      </vt:variant>
      <vt:variant>
        <vt:i4>1441847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_Toc105406336</vt:lpwstr>
      </vt:variant>
      <vt:variant>
        <vt:i4>1441847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_Toc105406335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_Toc105406334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_Toc105406333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_Toc105406332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_Toc105406331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_Toc105406330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_Toc105406329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_Toc105406328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_Toc105406327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_Toc105406326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_Toc105406325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_Toc105406324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_Toc105406323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_Toc105406322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_Toc105406321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_Toc105406320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_Toc105406319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_Toc105406318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_Toc105406317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_Toc105406316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_Toc105406315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_Toc105406314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_Toc105406313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_Toc105406312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_Toc105406311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_Toc105406310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_Toc105406309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_Toc105406308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_Toc105406307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_Toc105406306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_Toc105406305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_Toc105406304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_Toc105406303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_Toc105406302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_Toc105406301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_Toc105406300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_Toc105406299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_Toc105406298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_Toc105406297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_Toc105406296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_Toc105406295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2022-07-15T08:24:00Z</cp:lastPrinted>
  <dcterms:created xsi:type="dcterms:W3CDTF">2022-07-15T09:53:00Z</dcterms:created>
  <dcterms:modified xsi:type="dcterms:W3CDTF">2022-07-15T09:55:00Z</dcterms:modified>
</cp:coreProperties>
</file>