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7DC1DD" w14:textId="7037C507" w:rsidR="00413F1A" w:rsidRPr="005E1B34" w:rsidRDefault="00413F1A">
      <w:pPr>
        <w:suppressAutoHyphens w:val="0"/>
        <w:spacing w:after="0"/>
        <w:jc w:val="left"/>
        <w:rPr>
          <w:rFonts w:ascii="Arial" w:hAnsi="Arial" w:cs="Arial"/>
          <w:b/>
          <w:color w:val="002060"/>
          <w:sz w:val="24"/>
          <w:szCs w:val="22"/>
          <w:lang w:val="en-US"/>
        </w:rPr>
      </w:pPr>
    </w:p>
    <w:p w14:paraId="74242BAB" w14:textId="5D6957FD" w:rsidR="003929DA" w:rsidRPr="00BD65F6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54571524"/>
      <w:r>
        <w:rPr>
          <w:lang w:val="el-GR"/>
        </w:rPr>
        <w:t xml:space="preserve">ΠΑΡΑΡΤΗΜΑ ΙV – </w:t>
      </w:r>
      <w:r w:rsidR="00413F1A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14:paraId="2AAC2746" w14:textId="77777777" w:rsidR="003929DA" w:rsidRDefault="003929DA">
      <w:pPr>
        <w:pStyle w:val="normalwithoutspacing"/>
        <w:spacing w:before="57" w:after="57"/>
      </w:pPr>
    </w:p>
    <w:p w14:paraId="5C7D1E63" w14:textId="77777777" w:rsidR="003725DB" w:rsidRPr="000A7D83" w:rsidRDefault="003725DB" w:rsidP="003725DB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14:paraId="4703998D" w14:textId="77777777" w:rsidR="003725DB" w:rsidRPr="000A7D83" w:rsidRDefault="003725DB" w:rsidP="003725DB">
      <w:pPr>
        <w:rPr>
          <w:rFonts w:asciiTheme="minorHAnsi" w:eastAsiaTheme="minorEastAsia" w:hAnsiTheme="minorHAnsi"/>
          <w:szCs w:val="22"/>
          <w:lang w:val="el-GR" w:eastAsia="el-GR"/>
        </w:rPr>
      </w:pPr>
    </w:p>
    <w:p w14:paraId="70268B0A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11B0F027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4BF9C2D6" w14:textId="77777777" w:rsidR="003725DB" w:rsidRDefault="003725DB" w:rsidP="003725DB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</w:t>
      </w:r>
      <w:r>
        <w:rPr>
          <w:rFonts w:asciiTheme="minorHAnsi" w:hAnsiTheme="minorHAnsi"/>
          <w:szCs w:val="22"/>
          <w:lang w:val="el-GR"/>
        </w:rPr>
        <w:t>α με τον πίνακα που ακολουθεί:</w:t>
      </w:r>
    </w:p>
    <w:p w14:paraId="47B46E33" w14:textId="1EBC8FA9" w:rsidR="003725DB" w:rsidRDefault="003725DB" w:rsidP="003725DB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Σε περίπτωση λάθους αναγραφής της τιμής υπερισχύει το ολογράφως έναντι του αριθμητικού.</w:t>
      </w:r>
    </w:p>
    <w:tbl>
      <w:tblPr>
        <w:tblStyle w:val="aff4"/>
        <w:tblW w:w="5000" w:type="pct"/>
        <w:jc w:val="center"/>
        <w:tblLook w:val="04A0" w:firstRow="1" w:lastRow="0" w:firstColumn="1" w:lastColumn="0" w:noHBand="0" w:noVBand="1"/>
      </w:tblPr>
      <w:tblGrid>
        <w:gridCol w:w="1353"/>
        <w:gridCol w:w="2769"/>
        <w:gridCol w:w="3324"/>
        <w:gridCol w:w="2182"/>
      </w:tblGrid>
      <w:tr w:rsidR="00332A6C" w:rsidRPr="008276DC" w14:paraId="09D5EA63" w14:textId="77777777" w:rsidTr="003916B1">
        <w:trPr>
          <w:trHeight w:val="277"/>
          <w:jc w:val="center"/>
        </w:trPr>
        <w:tc>
          <w:tcPr>
            <w:tcW w:w="703" w:type="pct"/>
            <w:shd w:val="clear" w:color="auto" w:fill="D5DCE4" w:themeFill="text2" w:themeFillTint="33"/>
          </w:tcPr>
          <w:p w14:paraId="223EFFA2" w14:textId="77777777" w:rsidR="00332A6C" w:rsidRPr="002F7E38" w:rsidRDefault="00332A6C" w:rsidP="003916B1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Α/Α</w:t>
            </w:r>
          </w:p>
        </w:tc>
        <w:tc>
          <w:tcPr>
            <w:tcW w:w="3164" w:type="pct"/>
            <w:gridSpan w:val="2"/>
            <w:shd w:val="clear" w:color="auto" w:fill="D5DCE4" w:themeFill="text2" w:themeFillTint="33"/>
            <w:vAlign w:val="center"/>
          </w:tcPr>
          <w:p w14:paraId="65E1B022" w14:textId="77777777" w:rsidR="00332A6C" w:rsidRPr="008276DC" w:rsidRDefault="00332A6C" w:rsidP="003916B1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276DC">
              <w:rPr>
                <w:rFonts w:ascii="Arial" w:hAnsi="Arial" w:cs="Arial"/>
                <w:b/>
                <w:sz w:val="18"/>
              </w:rPr>
              <w:t>ΕΙΔΟΣ</w:t>
            </w:r>
          </w:p>
        </w:tc>
        <w:tc>
          <w:tcPr>
            <w:tcW w:w="1133" w:type="pct"/>
            <w:shd w:val="clear" w:color="auto" w:fill="D5DCE4" w:themeFill="text2" w:themeFillTint="33"/>
            <w:vAlign w:val="center"/>
          </w:tcPr>
          <w:p w14:paraId="1E2EF0BB" w14:textId="77777777" w:rsidR="00332A6C" w:rsidRPr="008D065A" w:rsidRDefault="00332A6C" w:rsidP="003916B1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ΤΙΜΗ ΜΟΝΑΔΑΣ € (ΧΩΡΙΣ ΦΠΑ)</w:t>
            </w:r>
          </w:p>
        </w:tc>
      </w:tr>
      <w:tr w:rsidR="003C6B86" w:rsidRPr="00CE6F25" w14:paraId="253E42D4" w14:textId="77777777" w:rsidTr="00716C92">
        <w:tblPrEx>
          <w:jc w:val="left"/>
        </w:tblPrEx>
        <w:trPr>
          <w:trHeight w:val="286"/>
        </w:trPr>
        <w:tc>
          <w:tcPr>
            <w:tcW w:w="703" w:type="pct"/>
          </w:tcPr>
          <w:p w14:paraId="4D9CC10A" w14:textId="77777777" w:rsidR="003C6B86" w:rsidRPr="00CE6F25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3164" w:type="pct"/>
            <w:gridSpan w:val="2"/>
          </w:tcPr>
          <w:p w14:paraId="11A66FA8" w14:textId="47629426" w:rsidR="003C6B86" w:rsidRPr="00CE6F25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3" w:type="pct"/>
            <w:vAlign w:val="center"/>
          </w:tcPr>
          <w:p w14:paraId="39163D66" w14:textId="5B9025B7" w:rsidR="003C6B86" w:rsidRPr="00CE6F25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C6B86" w:rsidRPr="00CE6F25" w14:paraId="5DD39C01" w14:textId="77777777" w:rsidTr="00716C92">
        <w:tblPrEx>
          <w:jc w:val="left"/>
        </w:tblPrEx>
        <w:trPr>
          <w:trHeight w:val="286"/>
        </w:trPr>
        <w:tc>
          <w:tcPr>
            <w:tcW w:w="703" w:type="pct"/>
          </w:tcPr>
          <w:p w14:paraId="60969183" w14:textId="77777777" w:rsidR="003C6B86" w:rsidRPr="00CE6F25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tcW w:w="3164" w:type="pct"/>
            <w:gridSpan w:val="2"/>
          </w:tcPr>
          <w:p w14:paraId="0B5927E8" w14:textId="2BDA484D" w:rsidR="003C6B86" w:rsidRPr="00CE6F25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3" w:type="pct"/>
            <w:vAlign w:val="center"/>
          </w:tcPr>
          <w:p w14:paraId="765CB689" w14:textId="4403C7CE" w:rsidR="003C6B86" w:rsidRPr="00CE6F25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C6B86" w:rsidRPr="00CE6F25" w14:paraId="0A8EBA51" w14:textId="77777777" w:rsidTr="00716C92">
        <w:tblPrEx>
          <w:jc w:val="left"/>
        </w:tblPrEx>
        <w:trPr>
          <w:trHeight w:val="286"/>
        </w:trPr>
        <w:tc>
          <w:tcPr>
            <w:tcW w:w="703" w:type="pct"/>
          </w:tcPr>
          <w:p w14:paraId="1A14C47B" w14:textId="77777777" w:rsidR="003C6B86" w:rsidRPr="00CE6F25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3164" w:type="pct"/>
            <w:gridSpan w:val="2"/>
          </w:tcPr>
          <w:p w14:paraId="29C26EAA" w14:textId="70148B49" w:rsidR="003C6B86" w:rsidRPr="00CE6F25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3" w:type="pct"/>
            <w:vAlign w:val="center"/>
          </w:tcPr>
          <w:p w14:paraId="231C2A47" w14:textId="6014FA02" w:rsidR="003C6B86" w:rsidRPr="00CE6F25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C6B86" w:rsidRPr="00CE6F25" w14:paraId="4C9D34C2" w14:textId="77777777" w:rsidTr="00716C92">
        <w:tblPrEx>
          <w:jc w:val="left"/>
        </w:tblPrEx>
        <w:trPr>
          <w:trHeight w:val="286"/>
        </w:trPr>
        <w:tc>
          <w:tcPr>
            <w:tcW w:w="703" w:type="pct"/>
          </w:tcPr>
          <w:p w14:paraId="208E64B5" w14:textId="77777777" w:rsidR="003C6B86" w:rsidRPr="00CE6F25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E6F25"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3164" w:type="pct"/>
            <w:gridSpan w:val="2"/>
          </w:tcPr>
          <w:p w14:paraId="11BA3ED6" w14:textId="5F305D23" w:rsidR="003C6B86" w:rsidRPr="00CE6F25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33" w:type="pct"/>
            <w:vAlign w:val="center"/>
          </w:tcPr>
          <w:p w14:paraId="31094B5E" w14:textId="1FC80634" w:rsidR="003C6B86" w:rsidRPr="00CE6F25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C6B86" w:rsidRPr="00CE6F25" w14:paraId="7F103DA8" w14:textId="77777777" w:rsidTr="00716C92">
        <w:tblPrEx>
          <w:jc w:val="left"/>
        </w:tblPrEx>
        <w:trPr>
          <w:trHeight w:val="286"/>
        </w:trPr>
        <w:tc>
          <w:tcPr>
            <w:tcW w:w="703" w:type="pct"/>
          </w:tcPr>
          <w:p w14:paraId="45FDC7A0" w14:textId="77777777" w:rsidR="003C6B86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3164" w:type="pct"/>
            <w:gridSpan w:val="2"/>
          </w:tcPr>
          <w:p w14:paraId="33E0141A" w14:textId="5D71FE06" w:rsidR="003C6B86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</w:pPr>
          </w:p>
        </w:tc>
        <w:tc>
          <w:tcPr>
            <w:tcW w:w="1133" w:type="pct"/>
            <w:vAlign w:val="center"/>
          </w:tcPr>
          <w:p w14:paraId="366FEE28" w14:textId="57A2CCCF" w:rsidR="003C6B86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3C6B86" w:rsidRPr="00CE6F25" w14:paraId="77B751DC" w14:textId="77777777" w:rsidTr="00716C92">
        <w:tblPrEx>
          <w:jc w:val="left"/>
        </w:tblPrEx>
        <w:trPr>
          <w:trHeight w:val="286"/>
        </w:trPr>
        <w:tc>
          <w:tcPr>
            <w:tcW w:w="703" w:type="pct"/>
          </w:tcPr>
          <w:p w14:paraId="2D1A6106" w14:textId="77777777" w:rsidR="003C6B86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6</w:t>
            </w:r>
          </w:p>
        </w:tc>
        <w:tc>
          <w:tcPr>
            <w:tcW w:w="3164" w:type="pct"/>
            <w:gridSpan w:val="2"/>
          </w:tcPr>
          <w:p w14:paraId="6808FAEB" w14:textId="792B251C" w:rsidR="003C6B86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</w:pPr>
          </w:p>
        </w:tc>
        <w:tc>
          <w:tcPr>
            <w:tcW w:w="1133" w:type="pct"/>
            <w:vAlign w:val="center"/>
          </w:tcPr>
          <w:p w14:paraId="3B8EFE1C" w14:textId="1B980BD3" w:rsidR="003C6B86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3C6B86" w:rsidRPr="00CE6F25" w14:paraId="1B9BC969" w14:textId="77777777" w:rsidTr="00716C92">
        <w:tblPrEx>
          <w:jc w:val="left"/>
        </w:tblPrEx>
        <w:trPr>
          <w:trHeight w:val="286"/>
        </w:trPr>
        <w:tc>
          <w:tcPr>
            <w:tcW w:w="703" w:type="pct"/>
          </w:tcPr>
          <w:p w14:paraId="4ECC4F05" w14:textId="77777777" w:rsidR="003C6B86" w:rsidRDefault="003C6B86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7</w:t>
            </w:r>
          </w:p>
        </w:tc>
        <w:tc>
          <w:tcPr>
            <w:tcW w:w="3164" w:type="pct"/>
            <w:gridSpan w:val="2"/>
          </w:tcPr>
          <w:p w14:paraId="0F005474" w14:textId="073BA9D2" w:rsidR="003C6B86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</w:pPr>
          </w:p>
        </w:tc>
        <w:tc>
          <w:tcPr>
            <w:tcW w:w="1133" w:type="pct"/>
            <w:vAlign w:val="center"/>
          </w:tcPr>
          <w:p w14:paraId="1AB48D41" w14:textId="330A6356" w:rsidR="003C6B86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3C6B86" w:rsidRPr="00CE6F25" w14:paraId="14D914B8" w14:textId="77777777" w:rsidTr="00716C92">
        <w:tblPrEx>
          <w:jc w:val="left"/>
        </w:tblPrEx>
        <w:trPr>
          <w:trHeight w:val="286"/>
        </w:trPr>
        <w:tc>
          <w:tcPr>
            <w:tcW w:w="703" w:type="pct"/>
          </w:tcPr>
          <w:p w14:paraId="428A8FF8" w14:textId="2EBFFC5C" w:rsidR="003C6B86" w:rsidRDefault="00E30CDA" w:rsidP="003C6B86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…</w:t>
            </w:r>
          </w:p>
        </w:tc>
        <w:tc>
          <w:tcPr>
            <w:tcW w:w="3164" w:type="pct"/>
            <w:gridSpan w:val="2"/>
          </w:tcPr>
          <w:p w14:paraId="58C1FA3A" w14:textId="16EEA081" w:rsidR="003C6B86" w:rsidRDefault="003C6B86" w:rsidP="003C6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GB"/>
              </w:rPr>
            </w:pPr>
          </w:p>
        </w:tc>
        <w:tc>
          <w:tcPr>
            <w:tcW w:w="1133" w:type="pct"/>
            <w:vAlign w:val="center"/>
          </w:tcPr>
          <w:p w14:paraId="24A97ACF" w14:textId="3091B13C" w:rsidR="003C6B86" w:rsidRDefault="003C6B86" w:rsidP="003C6B86">
            <w:pPr>
              <w:spacing w:after="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3725DB" w:rsidRPr="005E1B34" w14:paraId="5F069E2C" w14:textId="77777777" w:rsidTr="00AC20D1">
        <w:trPr>
          <w:trHeight w:val="493"/>
          <w:jc w:val="center"/>
        </w:trPr>
        <w:tc>
          <w:tcPr>
            <w:tcW w:w="3867" w:type="pct"/>
            <w:gridSpan w:val="3"/>
            <w:vAlign w:val="center"/>
          </w:tcPr>
          <w:p w14:paraId="6B7F13E4" w14:textId="77777777" w:rsidR="003725DB" w:rsidRPr="008D065A" w:rsidRDefault="003725DB" w:rsidP="00AC20D1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(ΑΡΙΘΜΗΤΙΚΩΣ)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52B090B" w14:textId="77777777" w:rsidR="003725DB" w:rsidRPr="008D065A" w:rsidRDefault="003725DB" w:rsidP="00AC20D1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3725DB" w:rsidRPr="005E1B34" w14:paraId="19A69B28" w14:textId="77777777" w:rsidTr="00AC20D1">
        <w:trPr>
          <w:trHeight w:val="493"/>
          <w:jc w:val="center"/>
        </w:trPr>
        <w:tc>
          <w:tcPr>
            <w:tcW w:w="2141" w:type="pct"/>
            <w:gridSpan w:val="2"/>
            <w:vAlign w:val="center"/>
          </w:tcPr>
          <w:p w14:paraId="1BEEDA26" w14:textId="77777777" w:rsidR="003725DB" w:rsidRPr="008D065A" w:rsidRDefault="003725DB" w:rsidP="00AC20D1">
            <w:pPr>
              <w:spacing w:after="0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</w:t>
            </w:r>
            <w:r w:rsidRPr="00B764B1">
              <w:rPr>
                <w:rFonts w:ascii="Arial" w:hAnsi="Arial" w:cs="Arial"/>
                <w:b/>
                <w:sz w:val="18"/>
                <w:lang w:val="el-GR"/>
              </w:rPr>
              <w:t>ΟΛΟΓΡΑΦΩΣ</w:t>
            </w:r>
            <w:r>
              <w:rPr>
                <w:rFonts w:ascii="Arial" w:hAnsi="Arial" w:cs="Arial"/>
                <w:b/>
                <w:sz w:val="18"/>
                <w:lang w:val="el-GR"/>
              </w:rPr>
              <w:t>)</w:t>
            </w:r>
          </w:p>
        </w:tc>
        <w:tc>
          <w:tcPr>
            <w:tcW w:w="2859" w:type="pct"/>
            <w:gridSpan w:val="2"/>
            <w:vAlign w:val="center"/>
          </w:tcPr>
          <w:p w14:paraId="3533A751" w14:textId="77777777" w:rsidR="003725DB" w:rsidRPr="008D065A" w:rsidRDefault="003725DB" w:rsidP="00AC20D1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14:paraId="279B0102" w14:textId="77777777" w:rsidR="003725D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7282FA48" w14:textId="77777777" w:rsidR="00E30CDA" w:rsidRPr="00A153DE" w:rsidRDefault="00E30CDA" w:rsidP="00E30CDA">
      <w:pPr>
        <w:pStyle w:val="Standard"/>
        <w:widowControl/>
        <w:spacing w:after="120"/>
        <w:jc w:val="both"/>
        <w:textAlignment w:val="auto"/>
        <w:rPr>
          <w:rFonts w:ascii="Calibri" w:hAnsi="Calibri"/>
          <w:b/>
          <w:sz w:val="22"/>
          <w:u w:val="single"/>
        </w:rPr>
      </w:pPr>
      <w:r w:rsidRPr="00A153DE">
        <w:rPr>
          <w:rFonts w:ascii="Calibri" w:hAnsi="Calibri"/>
          <w:b/>
          <w:sz w:val="22"/>
          <w:u w:val="single"/>
        </w:rPr>
        <w:t>Οι ποσότητες των ειδών θα διαμορφωθούν ανάλογα με τις ανάγκες</w:t>
      </w:r>
      <w:r>
        <w:rPr>
          <w:rFonts w:ascii="Calibri" w:hAnsi="Calibri"/>
          <w:b/>
          <w:sz w:val="22"/>
          <w:u w:val="single"/>
        </w:rPr>
        <w:t xml:space="preserve"> </w:t>
      </w:r>
      <w:r w:rsidRPr="00A153DE">
        <w:rPr>
          <w:rFonts w:ascii="Calibri" w:hAnsi="Calibri"/>
          <w:b/>
          <w:sz w:val="22"/>
          <w:u w:val="single"/>
        </w:rPr>
        <w:t>του Πανεπιστημίου Δυτικής Αττικής.</w:t>
      </w:r>
    </w:p>
    <w:p w14:paraId="0FAE9802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 xml:space="preserve">Η σύγκριση των προσφορών θα γίνεται στη συνολική τιμή των </w:t>
      </w:r>
      <w:proofErr w:type="spellStart"/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προσφερομένων</w:t>
      </w:r>
      <w:proofErr w:type="spellEnd"/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 xml:space="preserve"> ειδών χωρίς Φ.Π.Α.</w:t>
      </w:r>
    </w:p>
    <w:p w14:paraId="380A3FA9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7C38F7B1" w14:textId="77777777" w:rsidR="003725DB" w:rsidRPr="0081752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308339C9" w14:textId="77777777" w:rsidR="003725DB" w:rsidRPr="0081752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354CB0DB" w14:textId="77777777" w:rsidR="003725DB" w:rsidRPr="0081752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5A299D6B" w14:textId="77777777" w:rsidR="003725DB" w:rsidRPr="0081752B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0989063D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68C10901" w14:textId="77777777" w:rsidR="003725DB" w:rsidRPr="000A7D83" w:rsidRDefault="003725DB" w:rsidP="003725DB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14:paraId="50836A11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5C88EDEF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0C1CC8E9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47545960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14:paraId="09F5A3B3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14:paraId="2F95CC1E" w14:textId="77777777" w:rsidR="003725DB" w:rsidRPr="000A7D83" w:rsidRDefault="003725DB" w:rsidP="003725D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Υπογραφή‐Σφραγίδα)</w:t>
      </w:r>
      <w:bookmarkStart w:id="1" w:name="_GoBack"/>
      <w:bookmarkEnd w:id="1"/>
    </w:p>
    <w:sectPr w:rsidR="003725DB" w:rsidRPr="000A7D83" w:rsidSect="00696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A238" w16cex:dateUtc="2023-05-07T19:18:00Z"/>
  <w16cex:commentExtensible w16cex:durableId="2802A3BE" w16cex:dateUtc="2023-05-07T19:25:00Z"/>
  <w16cex:commentExtensible w16cex:durableId="2802AD43" w16cex:dateUtc="2023-05-07T20:05:00Z"/>
  <w16cex:commentExtensible w16cex:durableId="2802AD71" w16cex:dateUtc="2023-05-07T20:06:00Z"/>
  <w16cex:commentExtensible w16cex:durableId="2802B46C" w16cex:dateUtc="2023-05-07T20:36:00Z"/>
  <w16cex:commentExtensible w16cex:durableId="2802B5F2" w16cex:dateUtc="2023-05-07T20:42:00Z"/>
  <w16cex:commentExtensible w16cex:durableId="280BCCBB" w16cex:dateUtc="2023-05-14T1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DFB8" w14:textId="77777777" w:rsidR="009D7FDF" w:rsidRDefault="009D7FDF">
      <w:pPr>
        <w:spacing w:after="0"/>
      </w:pPr>
      <w:r>
        <w:separator/>
      </w:r>
    </w:p>
  </w:endnote>
  <w:endnote w:type="continuationSeparator" w:id="0">
    <w:p w14:paraId="025CA3AF" w14:textId="77777777" w:rsidR="009D7FDF" w:rsidRDefault="009D7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979D" w14:textId="77777777" w:rsidR="009D7FDF" w:rsidRDefault="009D7F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6655" w14:textId="77777777" w:rsidR="009D7FDF" w:rsidRDefault="009D7FDF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7CEDBECA" w14:textId="5A67E58A" w:rsidR="009D7FDF" w:rsidRDefault="009D7FDF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4F6B" w14:textId="77777777" w:rsidR="009D7FDF" w:rsidRDefault="009D7F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36AB" w14:textId="77777777" w:rsidR="009D7FDF" w:rsidRDefault="009D7FDF">
      <w:pPr>
        <w:spacing w:after="0"/>
      </w:pPr>
      <w:r>
        <w:separator/>
      </w:r>
    </w:p>
  </w:footnote>
  <w:footnote w:type="continuationSeparator" w:id="0">
    <w:p w14:paraId="48C8B948" w14:textId="77777777" w:rsidR="009D7FDF" w:rsidRDefault="009D7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E23A" w14:textId="77777777" w:rsidR="009D7FDF" w:rsidRDefault="009D7F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BC07" w14:textId="77777777" w:rsidR="009D7FDF" w:rsidRDefault="009D7F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8B3D" w14:textId="77777777" w:rsidR="009D7FDF" w:rsidRDefault="009D7F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8623A2F"/>
    <w:multiLevelType w:val="hybridMultilevel"/>
    <w:tmpl w:val="02221F8A"/>
    <w:lvl w:ilvl="0" w:tplc="3D24E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1137A"/>
    <w:multiLevelType w:val="hybridMultilevel"/>
    <w:tmpl w:val="E3303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E2665"/>
    <w:multiLevelType w:val="hybridMultilevel"/>
    <w:tmpl w:val="702E3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7435C"/>
    <w:multiLevelType w:val="hybridMultilevel"/>
    <w:tmpl w:val="D752F44A"/>
    <w:lvl w:ilvl="0" w:tplc="71E4AFBA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b w:val="0"/>
        <w:i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7"/>
  </w:num>
  <w:num w:numId="8">
    <w:abstractNumId w:val="14"/>
  </w:num>
  <w:num w:numId="9">
    <w:abstractNumId w:val="16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0C5E"/>
    <w:rsid w:val="000012EE"/>
    <w:rsid w:val="0000375D"/>
    <w:rsid w:val="000040FD"/>
    <w:rsid w:val="00004465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3810"/>
    <w:rsid w:val="00034ABD"/>
    <w:rsid w:val="00037801"/>
    <w:rsid w:val="000421F7"/>
    <w:rsid w:val="00043016"/>
    <w:rsid w:val="00043E26"/>
    <w:rsid w:val="00045253"/>
    <w:rsid w:val="000457F6"/>
    <w:rsid w:val="00047387"/>
    <w:rsid w:val="000500DC"/>
    <w:rsid w:val="00051CFF"/>
    <w:rsid w:val="000521DC"/>
    <w:rsid w:val="00052C3D"/>
    <w:rsid w:val="00052D56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4B29"/>
    <w:rsid w:val="00085585"/>
    <w:rsid w:val="00087B4D"/>
    <w:rsid w:val="00087B79"/>
    <w:rsid w:val="00091C2B"/>
    <w:rsid w:val="00092932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B86"/>
    <w:rsid w:val="000A6A2D"/>
    <w:rsid w:val="000A6F04"/>
    <w:rsid w:val="000A6F90"/>
    <w:rsid w:val="000B1EE7"/>
    <w:rsid w:val="000B4E42"/>
    <w:rsid w:val="000C1E49"/>
    <w:rsid w:val="000C2D2C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54CC"/>
    <w:rsid w:val="001073F8"/>
    <w:rsid w:val="001101C6"/>
    <w:rsid w:val="00110C30"/>
    <w:rsid w:val="0011109D"/>
    <w:rsid w:val="00111901"/>
    <w:rsid w:val="00111E0D"/>
    <w:rsid w:val="00112610"/>
    <w:rsid w:val="001164F4"/>
    <w:rsid w:val="00117635"/>
    <w:rsid w:val="001217F6"/>
    <w:rsid w:val="00122C70"/>
    <w:rsid w:val="00122DA3"/>
    <w:rsid w:val="00123C25"/>
    <w:rsid w:val="00125B0B"/>
    <w:rsid w:val="00127863"/>
    <w:rsid w:val="001317FF"/>
    <w:rsid w:val="001358DA"/>
    <w:rsid w:val="00136416"/>
    <w:rsid w:val="001365BB"/>
    <w:rsid w:val="00136C1B"/>
    <w:rsid w:val="00141F11"/>
    <w:rsid w:val="001434A8"/>
    <w:rsid w:val="00143712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65C9"/>
    <w:rsid w:val="00176884"/>
    <w:rsid w:val="00177D6E"/>
    <w:rsid w:val="00182A81"/>
    <w:rsid w:val="00182EC0"/>
    <w:rsid w:val="00182FE8"/>
    <w:rsid w:val="00184870"/>
    <w:rsid w:val="0018557E"/>
    <w:rsid w:val="00186B76"/>
    <w:rsid w:val="00187B36"/>
    <w:rsid w:val="0019005A"/>
    <w:rsid w:val="00191486"/>
    <w:rsid w:val="001934F6"/>
    <w:rsid w:val="00193C04"/>
    <w:rsid w:val="00196314"/>
    <w:rsid w:val="001A1CBE"/>
    <w:rsid w:val="001A3822"/>
    <w:rsid w:val="001A3F25"/>
    <w:rsid w:val="001A46F0"/>
    <w:rsid w:val="001A7159"/>
    <w:rsid w:val="001A71FA"/>
    <w:rsid w:val="001A784D"/>
    <w:rsid w:val="001B060C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D018B"/>
    <w:rsid w:val="001D2422"/>
    <w:rsid w:val="001D490D"/>
    <w:rsid w:val="001D4BC4"/>
    <w:rsid w:val="001D54BD"/>
    <w:rsid w:val="001E006D"/>
    <w:rsid w:val="001E01BC"/>
    <w:rsid w:val="001E15FD"/>
    <w:rsid w:val="001E18DD"/>
    <w:rsid w:val="001E243F"/>
    <w:rsid w:val="001E26D7"/>
    <w:rsid w:val="001E4CC6"/>
    <w:rsid w:val="001E5219"/>
    <w:rsid w:val="001E6028"/>
    <w:rsid w:val="001E6F85"/>
    <w:rsid w:val="001E7CA0"/>
    <w:rsid w:val="001F0491"/>
    <w:rsid w:val="001F09DA"/>
    <w:rsid w:val="001F0AED"/>
    <w:rsid w:val="001F18E1"/>
    <w:rsid w:val="001F1DCF"/>
    <w:rsid w:val="001F2C91"/>
    <w:rsid w:val="001F45BE"/>
    <w:rsid w:val="001F4AC9"/>
    <w:rsid w:val="001F714B"/>
    <w:rsid w:val="001F7E31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4E75"/>
    <w:rsid w:val="002552C0"/>
    <w:rsid w:val="00255761"/>
    <w:rsid w:val="00255DA3"/>
    <w:rsid w:val="002567E1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1DB"/>
    <w:rsid w:val="00281C28"/>
    <w:rsid w:val="00281EC7"/>
    <w:rsid w:val="00282602"/>
    <w:rsid w:val="00282EBF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1BBF"/>
    <w:rsid w:val="002A2BF9"/>
    <w:rsid w:val="002A480C"/>
    <w:rsid w:val="002B0DE6"/>
    <w:rsid w:val="002B20BB"/>
    <w:rsid w:val="002B2B97"/>
    <w:rsid w:val="002B2D40"/>
    <w:rsid w:val="002B301E"/>
    <w:rsid w:val="002B5777"/>
    <w:rsid w:val="002B61F6"/>
    <w:rsid w:val="002B65A6"/>
    <w:rsid w:val="002C1220"/>
    <w:rsid w:val="002C43FF"/>
    <w:rsid w:val="002C4928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7DD"/>
    <w:rsid w:val="002E3AF2"/>
    <w:rsid w:val="002E6277"/>
    <w:rsid w:val="002E6CB5"/>
    <w:rsid w:val="002E7A08"/>
    <w:rsid w:val="002F3F94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6F75"/>
    <w:rsid w:val="0031048C"/>
    <w:rsid w:val="00310D05"/>
    <w:rsid w:val="0031169D"/>
    <w:rsid w:val="00312742"/>
    <w:rsid w:val="00312E7F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300B4"/>
    <w:rsid w:val="00330491"/>
    <w:rsid w:val="00332A6C"/>
    <w:rsid w:val="00334213"/>
    <w:rsid w:val="00335352"/>
    <w:rsid w:val="00336C4D"/>
    <w:rsid w:val="0033792C"/>
    <w:rsid w:val="00342556"/>
    <w:rsid w:val="00342B42"/>
    <w:rsid w:val="00344E52"/>
    <w:rsid w:val="00345415"/>
    <w:rsid w:val="0034546B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60FA4"/>
    <w:rsid w:val="0036403C"/>
    <w:rsid w:val="003643C7"/>
    <w:rsid w:val="00364DB0"/>
    <w:rsid w:val="0036629B"/>
    <w:rsid w:val="00366FFB"/>
    <w:rsid w:val="0037098A"/>
    <w:rsid w:val="00370D37"/>
    <w:rsid w:val="003710DA"/>
    <w:rsid w:val="00371A60"/>
    <w:rsid w:val="003725DB"/>
    <w:rsid w:val="00373623"/>
    <w:rsid w:val="003740D4"/>
    <w:rsid w:val="003744C0"/>
    <w:rsid w:val="00374B84"/>
    <w:rsid w:val="00375F44"/>
    <w:rsid w:val="0037670C"/>
    <w:rsid w:val="0037670E"/>
    <w:rsid w:val="0037683F"/>
    <w:rsid w:val="00382C52"/>
    <w:rsid w:val="00382D8C"/>
    <w:rsid w:val="00386348"/>
    <w:rsid w:val="00386F86"/>
    <w:rsid w:val="0039051E"/>
    <w:rsid w:val="00390D33"/>
    <w:rsid w:val="003916B1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635"/>
    <w:rsid w:val="003A78D9"/>
    <w:rsid w:val="003A7D22"/>
    <w:rsid w:val="003B0B9F"/>
    <w:rsid w:val="003B264E"/>
    <w:rsid w:val="003B5CF0"/>
    <w:rsid w:val="003B77D2"/>
    <w:rsid w:val="003C0899"/>
    <w:rsid w:val="003C3253"/>
    <w:rsid w:val="003C4424"/>
    <w:rsid w:val="003C4CA4"/>
    <w:rsid w:val="003C54C6"/>
    <w:rsid w:val="003C6B86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490"/>
    <w:rsid w:val="003D7C44"/>
    <w:rsid w:val="003E3340"/>
    <w:rsid w:val="003E77F8"/>
    <w:rsid w:val="003F2C9C"/>
    <w:rsid w:val="003F4D71"/>
    <w:rsid w:val="003F4FB3"/>
    <w:rsid w:val="003F6649"/>
    <w:rsid w:val="003F6737"/>
    <w:rsid w:val="003F6DFD"/>
    <w:rsid w:val="003F7489"/>
    <w:rsid w:val="00401093"/>
    <w:rsid w:val="00405D54"/>
    <w:rsid w:val="00406754"/>
    <w:rsid w:val="0041076B"/>
    <w:rsid w:val="00412714"/>
    <w:rsid w:val="00412A98"/>
    <w:rsid w:val="004134BB"/>
    <w:rsid w:val="00413AB8"/>
    <w:rsid w:val="00413F1A"/>
    <w:rsid w:val="004165DD"/>
    <w:rsid w:val="00416EF3"/>
    <w:rsid w:val="00417E8B"/>
    <w:rsid w:val="00420634"/>
    <w:rsid w:val="004209CE"/>
    <w:rsid w:val="004224C3"/>
    <w:rsid w:val="004246DE"/>
    <w:rsid w:val="0042733F"/>
    <w:rsid w:val="0043074A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72F1"/>
    <w:rsid w:val="004473F4"/>
    <w:rsid w:val="00450623"/>
    <w:rsid w:val="00450CF7"/>
    <w:rsid w:val="00451B52"/>
    <w:rsid w:val="004521CE"/>
    <w:rsid w:val="00454B72"/>
    <w:rsid w:val="00454E15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65D"/>
    <w:rsid w:val="00471A32"/>
    <w:rsid w:val="00472410"/>
    <w:rsid w:val="0047283A"/>
    <w:rsid w:val="00472D59"/>
    <w:rsid w:val="00473CD0"/>
    <w:rsid w:val="00474BCC"/>
    <w:rsid w:val="004759D3"/>
    <w:rsid w:val="00477211"/>
    <w:rsid w:val="0048048E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D70"/>
    <w:rsid w:val="004B2C85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A93"/>
    <w:rsid w:val="005148C2"/>
    <w:rsid w:val="00516126"/>
    <w:rsid w:val="00516A43"/>
    <w:rsid w:val="00516C3C"/>
    <w:rsid w:val="0051726E"/>
    <w:rsid w:val="005208A3"/>
    <w:rsid w:val="0052232F"/>
    <w:rsid w:val="005237FA"/>
    <w:rsid w:val="00523889"/>
    <w:rsid w:val="00524A70"/>
    <w:rsid w:val="00524ED1"/>
    <w:rsid w:val="005251C4"/>
    <w:rsid w:val="00531800"/>
    <w:rsid w:val="005345F5"/>
    <w:rsid w:val="005352FD"/>
    <w:rsid w:val="0053596B"/>
    <w:rsid w:val="0053703A"/>
    <w:rsid w:val="00540F44"/>
    <w:rsid w:val="00542E09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609B2"/>
    <w:rsid w:val="0056463B"/>
    <w:rsid w:val="00565CD0"/>
    <w:rsid w:val="00566051"/>
    <w:rsid w:val="00566C5D"/>
    <w:rsid w:val="00567862"/>
    <w:rsid w:val="00570C40"/>
    <w:rsid w:val="00571452"/>
    <w:rsid w:val="00574EB5"/>
    <w:rsid w:val="0057552B"/>
    <w:rsid w:val="005776A3"/>
    <w:rsid w:val="00581874"/>
    <w:rsid w:val="00584332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482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C92"/>
    <w:rsid w:val="005B6EAC"/>
    <w:rsid w:val="005B7461"/>
    <w:rsid w:val="005B7536"/>
    <w:rsid w:val="005B7A1D"/>
    <w:rsid w:val="005C14BB"/>
    <w:rsid w:val="005C355C"/>
    <w:rsid w:val="005C4697"/>
    <w:rsid w:val="005C64D5"/>
    <w:rsid w:val="005C7311"/>
    <w:rsid w:val="005C746B"/>
    <w:rsid w:val="005C754C"/>
    <w:rsid w:val="005D11ED"/>
    <w:rsid w:val="005D22A6"/>
    <w:rsid w:val="005D2F9C"/>
    <w:rsid w:val="005D3B24"/>
    <w:rsid w:val="005D7EE8"/>
    <w:rsid w:val="005E15A7"/>
    <w:rsid w:val="005E1842"/>
    <w:rsid w:val="005E1B34"/>
    <w:rsid w:val="005E1BED"/>
    <w:rsid w:val="005E21B2"/>
    <w:rsid w:val="005F0D4C"/>
    <w:rsid w:val="005F1162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09A4"/>
    <w:rsid w:val="00610B77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91A67"/>
    <w:rsid w:val="00691CDD"/>
    <w:rsid w:val="00693538"/>
    <w:rsid w:val="006940A0"/>
    <w:rsid w:val="006959FE"/>
    <w:rsid w:val="00696014"/>
    <w:rsid w:val="006967E6"/>
    <w:rsid w:val="00696AC4"/>
    <w:rsid w:val="00696DD7"/>
    <w:rsid w:val="006A00F7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3CC6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1968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2C4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6C92"/>
    <w:rsid w:val="00717F11"/>
    <w:rsid w:val="007211A2"/>
    <w:rsid w:val="007213D0"/>
    <w:rsid w:val="007216AA"/>
    <w:rsid w:val="00721DF8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736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132"/>
    <w:rsid w:val="00785323"/>
    <w:rsid w:val="00785934"/>
    <w:rsid w:val="00787C9E"/>
    <w:rsid w:val="00790D05"/>
    <w:rsid w:val="0079162C"/>
    <w:rsid w:val="007918B1"/>
    <w:rsid w:val="0079200C"/>
    <w:rsid w:val="007924B7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2BF"/>
    <w:rsid w:val="0080679A"/>
    <w:rsid w:val="008068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216B"/>
    <w:rsid w:val="00825B66"/>
    <w:rsid w:val="008263B3"/>
    <w:rsid w:val="00827575"/>
    <w:rsid w:val="0083058A"/>
    <w:rsid w:val="00830755"/>
    <w:rsid w:val="00830ED8"/>
    <w:rsid w:val="00831BBF"/>
    <w:rsid w:val="00836B89"/>
    <w:rsid w:val="0083723B"/>
    <w:rsid w:val="00843DD1"/>
    <w:rsid w:val="00845A73"/>
    <w:rsid w:val="00845AB8"/>
    <w:rsid w:val="00845E79"/>
    <w:rsid w:val="00850764"/>
    <w:rsid w:val="00850EC1"/>
    <w:rsid w:val="008524EE"/>
    <w:rsid w:val="008541E7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3DBD"/>
    <w:rsid w:val="0087405E"/>
    <w:rsid w:val="008751C4"/>
    <w:rsid w:val="00876707"/>
    <w:rsid w:val="008809EB"/>
    <w:rsid w:val="00883D1B"/>
    <w:rsid w:val="00884F71"/>
    <w:rsid w:val="00887471"/>
    <w:rsid w:val="008910EA"/>
    <w:rsid w:val="008915CA"/>
    <w:rsid w:val="0089409A"/>
    <w:rsid w:val="00895934"/>
    <w:rsid w:val="0089727E"/>
    <w:rsid w:val="008A063A"/>
    <w:rsid w:val="008A2283"/>
    <w:rsid w:val="008A22C5"/>
    <w:rsid w:val="008A2642"/>
    <w:rsid w:val="008A2B83"/>
    <w:rsid w:val="008A465C"/>
    <w:rsid w:val="008A47B4"/>
    <w:rsid w:val="008A4977"/>
    <w:rsid w:val="008A6EB2"/>
    <w:rsid w:val="008B0608"/>
    <w:rsid w:val="008B10D4"/>
    <w:rsid w:val="008B3ED8"/>
    <w:rsid w:val="008B567A"/>
    <w:rsid w:val="008B5ABE"/>
    <w:rsid w:val="008B5CF7"/>
    <w:rsid w:val="008B6220"/>
    <w:rsid w:val="008B6DCE"/>
    <w:rsid w:val="008C102F"/>
    <w:rsid w:val="008C11C4"/>
    <w:rsid w:val="008C27BC"/>
    <w:rsid w:val="008C3D78"/>
    <w:rsid w:val="008C4011"/>
    <w:rsid w:val="008C4D91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0F3D"/>
    <w:rsid w:val="008E22B1"/>
    <w:rsid w:val="008E26B0"/>
    <w:rsid w:val="008E32B1"/>
    <w:rsid w:val="008E36C6"/>
    <w:rsid w:val="008E4151"/>
    <w:rsid w:val="008E575B"/>
    <w:rsid w:val="008E73B7"/>
    <w:rsid w:val="008E7A85"/>
    <w:rsid w:val="008F0E11"/>
    <w:rsid w:val="008F2BD2"/>
    <w:rsid w:val="008F560D"/>
    <w:rsid w:val="008F57DA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3806"/>
    <w:rsid w:val="009245F8"/>
    <w:rsid w:val="0092741C"/>
    <w:rsid w:val="00932D9D"/>
    <w:rsid w:val="009331F9"/>
    <w:rsid w:val="0093411E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3BE7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6152"/>
    <w:rsid w:val="00990B68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0E28"/>
    <w:rsid w:val="009B2C8B"/>
    <w:rsid w:val="009B518E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D7FDF"/>
    <w:rsid w:val="009E0828"/>
    <w:rsid w:val="009E1A81"/>
    <w:rsid w:val="009E23A8"/>
    <w:rsid w:val="009E3405"/>
    <w:rsid w:val="009E5776"/>
    <w:rsid w:val="009E6968"/>
    <w:rsid w:val="009F06DC"/>
    <w:rsid w:val="009F1406"/>
    <w:rsid w:val="009F2FB6"/>
    <w:rsid w:val="009F3D42"/>
    <w:rsid w:val="009F4790"/>
    <w:rsid w:val="009F57FD"/>
    <w:rsid w:val="009F7E06"/>
    <w:rsid w:val="009F7F86"/>
    <w:rsid w:val="00A01334"/>
    <w:rsid w:val="00A01F40"/>
    <w:rsid w:val="00A02039"/>
    <w:rsid w:val="00A02E44"/>
    <w:rsid w:val="00A041F7"/>
    <w:rsid w:val="00A057A9"/>
    <w:rsid w:val="00A075BB"/>
    <w:rsid w:val="00A075DC"/>
    <w:rsid w:val="00A0787F"/>
    <w:rsid w:val="00A07C87"/>
    <w:rsid w:val="00A07D17"/>
    <w:rsid w:val="00A11FD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2DC"/>
    <w:rsid w:val="00A32E72"/>
    <w:rsid w:val="00A3328F"/>
    <w:rsid w:val="00A355C0"/>
    <w:rsid w:val="00A36D55"/>
    <w:rsid w:val="00A439C3"/>
    <w:rsid w:val="00A43D21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2A04"/>
    <w:rsid w:val="00A53602"/>
    <w:rsid w:val="00A53E17"/>
    <w:rsid w:val="00A55506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5577"/>
    <w:rsid w:val="00A76488"/>
    <w:rsid w:val="00A76580"/>
    <w:rsid w:val="00A806C8"/>
    <w:rsid w:val="00A80D47"/>
    <w:rsid w:val="00A811EA"/>
    <w:rsid w:val="00A816F5"/>
    <w:rsid w:val="00A8228C"/>
    <w:rsid w:val="00A82F2B"/>
    <w:rsid w:val="00A85C48"/>
    <w:rsid w:val="00A86FFA"/>
    <w:rsid w:val="00A876FB"/>
    <w:rsid w:val="00A90257"/>
    <w:rsid w:val="00A92F87"/>
    <w:rsid w:val="00A93253"/>
    <w:rsid w:val="00A932DB"/>
    <w:rsid w:val="00A93AAD"/>
    <w:rsid w:val="00A94B44"/>
    <w:rsid w:val="00A94BCB"/>
    <w:rsid w:val="00A965A3"/>
    <w:rsid w:val="00A97120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20D1"/>
    <w:rsid w:val="00AC3A25"/>
    <w:rsid w:val="00AC3AFE"/>
    <w:rsid w:val="00AC3B64"/>
    <w:rsid w:val="00AC41D3"/>
    <w:rsid w:val="00AC5457"/>
    <w:rsid w:val="00AC69D5"/>
    <w:rsid w:val="00AC7612"/>
    <w:rsid w:val="00AD164C"/>
    <w:rsid w:val="00AD4457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4DC1"/>
    <w:rsid w:val="00AF6381"/>
    <w:rsid w:val="00B0135D"/>
    <w:rsid w:val="00B0174B"/>
    <w:rsid w:val="00B02BC7"/>
    <w:rsid w:val="00B03F31"/>
    <w:rsid w:val="00B07649"/>
    <w:rsid w:val="00B1220E"/>
    <w:rsid w:val="00B1241B"/>
    <w:rsid w:val="00B126BF"/>
    <w:rsid w:val="00B14783"/>
    <w:rsid w:val="00B15CE7"/>
    <w:rsid w:val="00B17649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87B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F4"/>
    <w:rsid w:val="00B951A4"/>
    <w:rsid w:val="00B95292"/>
    <w:rsid w:val="00B969C4"/>
    <w:rsid w:val="00B96C88"/>
    <w:rsid w:val="00BA044A"/>
    <w:rsid w:val="00BA063F"/>
    <w:rsid w:val="00BA0FE8"/>
    <w:rsid w:val="00BA3A40"/>
    <w:rsid w:val="00BA3E34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156"/>
    <w:rsid w:val="00BC5D3B"/>
    <w:rsid w:val="00BC6C35"/>
    <w:rsid w:val="00BC6F28"/>
    <w:rsid w:val="00BD07AC"/>
    <w:rsid w:val="00BD0FBF"/>
    <w:rsid w:val="00BD185E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6FAB"/>
    <w:rsid w:val="00BE7011"/>
    <w:rsid w:val="00BE7538"/>
    <w:rsid w:val="00BE7CDB"/>
    <w:rsid w:val="00BF1393"/>
    <w:rsid w:val="00BF2BFE"/>
    <w:rsid w:val="00BF54E6"/>
    <w:rsid w:val="00BF5B44"/>
    <w:rsid w:val="00BF5E75"/>
    <w:rsid w:val="00BF6D04"/>
    <w:rsid w:val="00BF7DA0"/>
    <w:rsid w:val="00C011D2"/>
    <w:rsid w:val="00C037C9"/>
    <w:rsid w:val="00C038FC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73B"/>
    <w:rsid w:val="00C208C3"/>
    <w:rsid w:val="00C20DE7"/>
    <w:rsid w:val="00C21FC9"/>
    <w:rsid w:val="00C229F3"/>
    <w:rsid w:val="00C24789"/>
    <w:rsid w:val="00C25AFF"/>
    <w:rsid w:val="00C25BBF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1FB6"/>
    <w:rsid w:val="00C4346A"/>
    <w:rsid w:val="00C434F7"/>
    <w:rsid w:val="00C43570"/>
    <w:rsid w:val="00C457AB"/>
    <w:rsid w:val="00C45D8A"/>
    <w:rsid w:val="00C47B1F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23DC"/>
    <w:rsid w:val="00C84876"/>
    <w:rsid w:val="00C86FD3"/>
    <w:rsid w:val="00C870F3"/>
    <w:rsid w:val="00C906A6"/>
    <w:rsid w:val="00C925E8"/>
    <w:rsid w:val="00C926D6"/>
    <w:rsid w:val="00C93713"/>
    <w:rsid w:val="00C957FC"/>
    <w:rsid w:val="00CA1E74"/>
    <w:rsid w:val="00CA3778"/>
    <w:rsid w:val="00CA3AF4"/>
    <w:rsid w:val="00CA46D7"/>
    <w:rsid w:val="00CA4B16"/>
    <w:rsid w:val="00CA79EA"/>
    <w:rsid w:val="00CB037C"/>
    <w:rsid w:val="00CB25FF"/>
    <w:rsid w:val="00CB3058"/>
    <w:rsid w:val="00CB3E18"/>
    <w:rsid w:val="00CB47D3"/>
    <w:rsid w:val="00CB4DB2"/>
    <w:rsid w:val="00CB4F08"/>
    <w:rsid w:val="00CB575F"/>
    <w:rsid w:val="00CB5BB8"/>
    <w:rsid w:val="00CB5D1B"/>
    <w:rsid w:val="00CB65CA"/>
    <w:rsid w:val="00CB74CD"/>
    <w:rsid w:val="00CB75BD"/>
    <w:rsid w:val="00CC094B"/>
    <w:rsid w:val="00CC135C"/>
    <w:rsid w:val="00CC4109"/>
    <w:rsid w:val="00CC5053"/>
    <w:rsid w:val="00CC6A13"/>
    <w:rsid w:val="00CC76C4"/>
    <w:rsid w:val="00CD00FD"/>
    <w:rsid w:val="00CD04EE"/>
    <w:rsid w:val="00CD148D"/>
    <w:rsid w:val="00CD19C6"/>
    <w:rsid w:val="00CD28C5"/>
    <w:rsid w:val="00CD311B"/>
    <w:rsid w:val="00CD498F"/>
    <w:rsid w:val="00CD64AC"/>
    <w:rsid w:val="00CD7620"/>
    <w:rsid w:val="00CE0AF9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9E6"/>
    <w:rsid w:val="00CE5E75"/>
    <w:rsid w:val="00CE6534"/>
    <w:rsid w:val="00CE687E"/>
    <w:rsid w:val="00CE73AA"/>
    <w:rsid w:val="00CE7601"/>
    <w:rsid w:val="00CF06F4"/>
    <w:rsid w:val="00CF0E81"/>
    <w:rsid w:val="00CF1169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19B9"/>
    <w:rsid w:val="00D12E38"/>
    <w:rsid w:val="00D1340B"/>
    <w:rsid w:val="00D13A1A"/>
    <w:rsid w:val="00D16518"/>
    <w:rsid w:val="00D16BE7"/>
    <w:rsid w:val="00D231D4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4666"/>
    <w:rsid w:val="00D559B0"/>
    <w:rsid w:val="00D55AB5"/>
    <w:rsid w:val="00D57CBB"/>
    <w:rsid w:val="00D61E70"/>
    <w:rsid w:val="00D61F89"/>
    <w:rsid w:val="00D62663"/>
    <w:rsid w:val="00D63A70"/>
    <w:rsid w:val="00D6575F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3D63"/>
    <w:rsid w:val="00DA7D9D"/>
    <w:rsid w:val="00DB1316"/>
    <w:rsid w:val="00DB360F"/>
    <w:rsid w:val="00DB6FB8"/>
    <w:rsid w:val="00DC1095"/>
    <w:rsid w:val="00DC14F2"/>
    <w:rsid w:val="00DC1877"/>
    <w:rsid w:val="00DC2608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66F5"/>
    <w:rsid w:val="00DE7155"/>
    <w:rsid w:val="00DF1D56"/>
    <w:rsid w:val="00DF2388"/>
    <w:rsid w:val="00DF2AD4"/>
    <w:rsid w:val="00DF36C6"/>
    <w:rsid w:val="00DF3E25"/>
    <w:rsid w:val="00DF50DA"/>
    <w:rsid w:val="00E014DD"/>
    <w:rsid w:val="00E0168C"/>
    <w:rsid w:val="00E027C3"/>
    <w:rsid w:val="00E02A78"/>
    <w:rsid w:val="00E05032"/>
    <w:rsid w:val="00E05CA8"/>
    <w:rsid w:val="00E06ADE"/>
    <w:rsid w:val="00E10690"/>
    <w:rsid w:val="00E10C71"/>
    <w:rsid w:val="00E1420D"/>
    <w:rsid w:val="00E14C02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0CDA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27F2"/>
    <w:rsid w:val="00E427F3"/>
    <w:rsid w:val="00E4286C"/>
    <w:rsid w:val="00E431A4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4B2"/>
    <w:rsid w:val="00E70558"/>
    <w:rsid w:val="00E70D21"/>
    <w:rsid w:val="00E713DD"/>
    <w:rsid w:val="00E71B02"/>
    <w:rsid w:val="00E7536A"/>
    <w:rsid w:val="00E76521"/>
    <w:rsid w:val="00E76B8F"/>
    <w:rsid w:val="00E776F0"/>
    <w:rsid w:val="00E77EB3"/>
    <w:rsid w:val="00E80CF3"/>
    <w:rsid w:val="00E80EF7"/>
    <w:rsid w:val="00E81525"/>
    <w:rsid w:val="00E81652"/>
    <w:rsid w:val="00E82F3B"/>
    <w:rsid w:val="00E85DA7"/>
    <w:rsid w:val="00E867EC"/>
    <w:rsid w:val="00E906F0"/>
    <w:rsid w:val="00E90CD8"/>
    <w:rsid w:val="00E93D0A"/>
    <w:rsid w:val="00E962B7"/>
    <w:rsid w:val="00E9694C"/>
    <w:rsid w:val="00E96A92"/>
    <w:rsid w:val="00E977C7"/>
    <w:rsid w:val="00EA02BA"/>
    <w:rsid w:val="00EA0B5E"/>
    <w:rsid w:val="00EA1963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6A36"/>
    <w:rsid w:val="00EC7113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B81"/>
    <w:rsid w:val="00EE51ED"/>
    <w:rsid w:val="00EE5BAB"/>
    <w:rsid w:val="00EE7F9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46C"/>
    <w:rsid w:val="00F07DB4"/>
    <w:rsid w:val="00F1013B"/>
    <w:rsid w:val="00F10158"/>
    <w:rsid w:val="00F113B5"/>
    <w:rsid w:val="00F12393"/>
    <w:rsid w:val="00F1735D"/>
    <w:rsid w:val="00F20BF5"/>
    <w:rsid w:val="00F24BD1"/>
    <w:rsid w:val="00F25155"/>
    <w:rsid w:val="00F25E51"/>
    <w:rsid w:val="00F30C79"/>
    <w:rsid w:val="00F32854"/>
    <w:rsid w:val="00F33A0C"/>
    <w:rsid w:val="00F341C4"/>
    <w:rsid w:val="00F344C9"/>
    <w:rsid w:val="00F35450"/>
    <w:rsid w:val="00F363E7"/>
    <w:rsid w:val="00F401F6"/>
    <w:rsid w:val="00F40EF3"/>
    <w:rsid w:val="00F43694"/>
    <w:rsid w:val="00F44003"/>
    <w:rsid w:val="00F4518B"/>
    <w:rsid w:val="00F45CF5"/>
    <w:rsid w:val="00F45EB1"/>
    <w:rsid w:val="00F468CB"/>
    <w:rsid w:val="00F46CE2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CA0"/>
    <w:rsid w:val="00F67986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77A7"/>
    <w:rsid w:val="00FA0C24"/>
    <w:rsid w:val="00FA1CF4"/>
    <w:rsid w:val="00FA354F"/>
    <w:rsid w:val="00FA4E54"/>
    <w:rsid w:val="00FA58C6"/>
    <w:rsid w:val="00FA593B"/>
    <w:rsid w:val="00FB078D"/>
    <w:rsid w:val="00FB1103"/>
    <w:rsid w:val="00FB1284"/>
    <w:rsid w:val="00FB14E1"/>
    <w:rsid w:val="00FB5239"/>
    <w:rsid w:val="00FB6660"/>
    <w:rsid w:val="00FB776A"/>
    <w:rsid w:val="00FC0199"/>
    <w:rsid w:val="00FC0B5C"/>
    <w:rsid w:val="00FC0EE2"/>
    <w:rsid w:val="00FC110B"/>
    <w:rsid w:val="00FC259E"/>
    <w:rsid w:val="00FC2FD7"/>
    <w:rsid w:val="00FC4865"/>
    <w:rsid w:val="00FC516F"/>
    <w:rsid w:val="00FC54E8"/>
    <w:rsid w:val="00FC736C"/>
    <w:rsid w:val="00FD1BE4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3D30"/>
    <w:rsid w:val="00FF3E98"/>
    <w:rsid w:val="00FF4298"/>
    <w:rsid w:val="00FF461B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C6E95F"/>
  <w15:chartTrackingRefBased/>
  <w15:docId w15:val="{C95D424F-CEEE-4C48-BC2B-2AA0FAF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CDA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2C4928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paragraph" w:styleId="9">
    <w:name w:val="heading 9"/>
    <w:basedOn w:val="a"/>
    <w:next w:val="a"/>
    <w:link w:val="9Char"/>
    <w:uiPriority w:val="9"/>
    <w:qFormat/>
    <w:rsid w:val="002C4928"/>
    <w:pPr>
      <w:suppressAutoHyphens w:val="0"/>
      <w:spacing w:before="240" w:after="60"/>
      <w:jc w:val="left"/>
      <w:outlineLvl w:val="8"/>
    </w:pPr>
    <w:rPr>
      <w:rFonts w:ascii="Cambria" w:hAnsi="Cambria" w:cs="Times New Roman"/>
      <w:b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link w:val="11"/>
    <w:uiPriority w:val="99"/>
    <w:qFormat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uiPriority w:val="99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aliases w:val="Σώμα κείμενου"/>
    <w:basedOn w:val="a"/>
    <w:link w:val="Char3"/>
    <w:uiPriority w:val="99"/>
    <w:qFormat/>
    <w:pPr>
      <w:spacing w:after="240"/>
    </w:pPr>
  </w:style>
  <w:style w:type="character" w:customStyle="1" w:styleId="Char3">
    <w:name w:val="Σώμα κειμένου Char"/>
    <w:aliases w:val="Σώμα κείμενου Char"/>
    <w:basedOn w:val="a0"/>
    <w:link w:val="af0"/>
    <w:uiPriority w:val="99"/>
    <w:rsid w:val="00CF1169"/>
    <w:rPr>
      <w:rFonts w:ascii="Calibri" w:hAnsi="Calibri" w:cs="Calibri"/>
      <w:sz w:val="22"/>
      <w:szCs w:val="24"/>
      <w:lang w:val="en-GB" w:eastAsia="ar-SA"/>
    </w:r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qFormat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5"/>
    <w:uiPriority w:val="99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8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9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uiPriority w:val="99"/>
    <w:rPr>
      <w:sz w:val="20"/>
      <w:szCs w:val="20"/>
    </w:rPr>
  </w:style>
  <w:style w:type="character" w:customStyle="1" w:styleId="Char6">
    <w:name w:val="Κείμενο σημείωσης τέλους Char"/>
    <w:link w:val="af6"/>
    <w:uiPriority w:val="99"/>
    <w:rsid w:val="009669F2"/>
    <w:rPr>
      <w:rFonts w:ascii="Calibri" w:hAnsi="Calibri" w:cs="Calibri"/>
      <w:lang w:val="en-GB" w:eastAsia="ar-SA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a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qFormat/>
    <w:pPr>
      <w:suppressLineNumbers/>
    </w:pPr>
  </w:style>
  <w:style w:type="paragraph" w:customStyle="1" w:styleId="afa">
    <w:name w:val="Επικεφαλίδα πίνακα"/>
    <w:basedOn w:val="af9"/>
    <w:qFormat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b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Pr>
      <w:sz w:val="20"/>
      <w:szCs w:val="20"/>
    </w:rPr>
  </w:style>
  <w:style w:type="paragraph" w:customStyle="1" w:styleId="1d">
    <w:name w:val="Θέμα σχολίου1"/>
    <w:basedOn w:val="1c"/>
    <w:next w:val="1c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e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link w:val="Char8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f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paragraph" w:styleId="aff2">
    <w:name w:val="No Spacing"/>
    <w:link w:val="Char9"/>
    <w:qFormat/>
    <w:rsid w:val="008A063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aff3">
    <w:name w:val="Date"/>
    <w:basedOn w:val="a"/>
    <w:next w:val="a"/>
    <w:link w:val="Chara"/>
    <w:rsid w:val="008A063A"/>
    <w:pPr>
      <w:spacing w:after="100"/>
    </w:pPr>
    <w:rPr>
      <w:rFonts w:eastAsia="MS Mincho"/>
      <w:lang w:val="en-US" w:eastAsia="ja-JP"/>
    </w:rPr>
  </w:style>
  <w:style w:type="character" w:customStyle="1" w:styleId="Chara">
    <w:name w:val="Ημερομηνία Char"/>
    <w:basedOn w:val="a0"/>
    <w:link w:val="aff3"/>
    <w:rsid w:val="008A063A"/>
    <w:rPr>
      <w:rFonts w:ascii="Calibri" w:eastAsia="MS Mincho" w:hAnsi="Calibri" w:cs="Calibri"/>
      <w:sz w:val="22"/>
      <w:szCs w:val="24"/>
      <w:lang w:val="en-US" w:eastAsia="ja-JP"/>
    </w:rPr>
  </w:style>
  <w:style w:type="table" w:styleId="aff4">
    <w:name w:val="Table Grid"/>
    <w:basedOn w:val="a1"/>
    <w:rsid w:val="0014371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"/>
    <w:link w:val="Charb"/>
    <w:qFormat/>
    <w:rsid w:val="00C47B1F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b">
    <w:name w:val="Τίτλος Char"/>
    <w:basedOn w:val="a0"/>
    <w:link w:val="aff5"/>
    <w:rsid w:val="00C47B1F"/>
    <w:rPr>
      <w:b/>
      <w:bCs/>
      <w:sz w:val="24"/>
      <w:szCs w:val="24"/>
      <w:u w:val="single"/>
    </w:rPr>
  </w:style>
  <w:style w:type="paragraph" w:customStyle="1" w:styleId="TableParagraph">
    <w:name w:val="Table Paragraph"/>
    <w:basedOn w:val="a"/>
    <w:uiPriority w:val="1"/>
    <w:qFormat/>
    <w:rsid w:val="00A90257"/>
    <w:pPr>
      <w:widowControl w:val="0"/>
      <w:suppressAutoHyphens w:val="0"/>
      <w:spacing w:after="0"/>
      <w:jc w:val="left"/>
    </w:pPr>
    <w:rPr>
      <w:rFonts w:eastAsia="Calibri" w:cs="Times New Roman"/>
      <w:szCs w:val="22"/>
      <w:lang w:val="en-US" w:eastAsia="en-US"/>
    </w:rPr>
  </w:style>
  <w:style w:type="character" w:customStyle="1" w:styleId="6Char">
    <w:name w:val="Επικεφαλίδα 6 Char"/>
    <w:basedOn w:val="a0"/>
    <w:link w:val="6"/>
    <w:rsid w:val="002C4928"/>
    <w:rPr>
      <w:b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sid w:val="002C4928"/>
    <w:rPr>
      <w:rFonts w:ascii="Cambria" w:hAnsi="Cambria"/>
      <w:b/>
      <w:sz w:val="22"/>
      <w:szCs w:val="22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2C4928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2C4928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2C4928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2C4928"/>
    <w:rPr>
      <w:rFonts w:ascii="Calibri" w:hAnsi="Calibri" w:cs="Calibri"/>
      <w:sz w:val="22"/>
      <w:szCs w:val="24"/>
      <w:lang w:val="en-GB" w:eastAsia="ar-SA"/>
    </w:rPr>
  </w:style>
  <w:style w:type="character" w:customStyle="1" w:styleId="Char4">
    <w:name w:val="Υποσέλιδο Char"/>
    <w:basedOn w:val="a0"/>
    <w:link w:val="af3"/>
    <w:rsid w:val="002C4928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Normalgr">
    <w:name w:val="Normalgr"/>
    <w:rsid w:val="002C4928"/>
    <w:pPr>
      <w:tabs>
        <w:tab w:val="left" w:pos="1021"/>
        <w:tab w:val="left" w:pos="1588"/>
      </w:tabs>
      <w:jc w:val="both"/>
    </w:pPr>
    <w:rPr>
      <w:rFonts w:ascii="Arial" w:hAnsi="Arial" w:cs="Arial"/>
      <w:spacing w:val="15"/>
      <w:lang w:val="en-GB"/>
    </w:rPr>
  </w:style>
  <w:style w:type="character" w:customStyle="1" w:styleId="Bodytext">
    <w:name w:val="Body text_"/>
    <w:link w:val="45"/>
    <w:rsid w:val="002C4928"/>
    <w:rPr>
      <w:rFonts w:ascii="Tahoma" w:eastAsia="Tahoma" w:hAnsi="Tahoma" w:cs="Tahoma"/>
      <w:spacing w:val="1"/>
      <w:sz w:val="18"/>
      <w:szCs w:val="18"/>
      <w:shd w:val="clear" w:color="auto" w:fill="FFFFFF"/>
    </w:rPr>
  </w:style>
  <w:style w:type="paragraph" w:customStyle="1" w:styleId="45">
    <w:name w:val="Σώμα κειμένου4"/>
    <w:basedOn w:val="a"/>
    <w:link w:val="Bodytext"/>
    <w:rsid w:val="002C4928"/>
    <w:pPr>
      <w:widowControl w:val="0"/>
      <w:shd w:val="clear" w:color="auto" w:fill="FFFFFF"/>
      <w:suppressAutoHyphens w:val="0"/>
      <w:spacing w:before="360" w:after="0" w:line="240" w:lineRule="exact"/>
    </w:pPr>
    <w:rPr>
      <w:rFonts w:ascii="Tahoma" w:eastAsia="Tahoma" w:hAnsi="Tahoma" w:cs="Tahoma"/>
      <w:spacing w:val="1"/>
      <w:sz w:val="18"/>
      <w:szCs w:val="18"/>
      <w:lang w:val="el-GR" w:eastAsia="el-GR"/>
    </w:rPr>
  </w:style>
  <w:style w:type="character" w:customStyle="1" w:styleId="BodytextBold">
    <w:name w:val="Body text + Bold"/>
    <w:rsid w:val="002C49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el-GR"/>
    </w:rPr>
  </w:style>
  <w:style w:type="character" w:customStyle="1" w:styleId="Char9">
    <w:name w:val="Χωρίς διάστιχο Char"/>
    <w:link w:val="aff2"/>
    <w:locked/>
    <w:rsid w:val="002C4928"/>
    <w:rPr>
      <w:rFonts w:ascii="Calibri" w:hAnsi="Calibri" w:cs="Calibri"/>
      <w:sz w:val="22"/>
      <w:szCs w:val="24"/>
      <w:lang w:val="en-GB" w:eastAsia="zh-CN"/>
    </w:rPr>
  </w:style>
  <w:style w:type="character" w:customStyle="1" w:styleId="Bodytext85pt">
    <w:name w:val="Body text + 8;5 pt"/>
    <w:rsid w:val="002C49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1f0">
    <w:name w:val="Σώμα κειμένου1"/>
    <w:basedOn w:val="a"/>
    <w:rsid w:val="002C4928"/>
    <w:pPr>
      <w:widowControl w:val="0"/>
      <w:shd w:val="clear" w:color="auto" w:fill="FFFFFF"/>
      <w:suppressAutoHyphens w:val="0"/>
      <w:spacing w:after="0" w:line="0" w:lineRule="atLeast"/>
      <w:ind w:hanging="340"/>
      <w:jc w:val="left"/>
    </w:pPr>
    <w:rPr>
      <w:rFonts w:ascii="MS Reference Sans Serif" w:eastAsia="MS Reference Sans Serif" w:hAnsi="MS Reference Sans Serif" w:cs="MS Reference Sans Serif"/>
      <w:color w:val="000000"/>
      <w:spacing w:val="4"/>
      <w:sz w:val="15"/>
      <w:szCs w:val="15"/>
      <w:lang w:val="el-GR" w:eastAsia="el-GR"/>
    </w:rPr>
  </w:style>
  <w:style w:type="character" w:customStyle="1" w:styleId="Bodytext8ptSpacing0pt">
    <w:name w:val="Body text + 8 pt;Spacing 0 pt"/>
    <w:rsid w:val="002C49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Web">
    <w:name w:val="Normal (Web)"/>
    <w:basedOn w:val="a"/>
    <w:unhideWhenUsed/>
    <w:rsid w:val="002C492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8">
    <w:name w:val="Παράγραφος λίστας Char"/>
    <w:link w:val="aff1"/>
    <w:uiPriority w:val="34"/>
    <w:qFormat/>
    <w:locked/>
    <w:rsid w:val="002C4928"/>
    <w:rPr>
      <w:rFonts w:ascii="CG Times" w:hAnsi="CG Times"/>
      <w:lang w:val="en-US"/>
    </w:rPr>
  </w:style>
  <w:style w:type="character" w:styleId="aff6">
    <w:name w:val="Subtle Emphasis"/>
    <w:uiPriority w:val="19"/>
    <w:qFormat/>
    <w:rsid w:val="002C4928"/>
    <w:rPr>
      <w:i/>
      <w:iCs/>
      <w:color w:val="404040"/>
    </w:rPr>
  </w:style>
  <w:style w:type="paragraph" w:customStyle="1" w:styleId="Style16ptBoldCentered">
    <w:name w:val="Style 16 pt Bold Centered"/>
    <w:basedOn w:val="a"/>
    <w:rsid w:val="002C4928"/>
    <w:pPr>
      <w:suppressAutoHyphens w:val="0"/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 w:eastAsia="en-US"/>
    </w:rPr>
  </w:style>
  <w:style w:type="character" w:customStyle="1" w:styleId="Char7">
    <w:name w:val="Σώμα κείμενου με εσοχή Char"/>
    <w:basedOn w:val="a0"/>
    <w:link w:val="af8"/>
    <w:rsid w:val="002C4928"/>
    <w:rPr>
      <w:rFonts w:ascii="Arial" w:hAnsi="Arial" w:cs="Arial"/>
      <w:sz w:val="22"/>
      <w:szCs w:val="24"/>
      <w:lang w:val="en-GB" w:eastAsia="ar-SA"/>
    </w:rPr>
  </w:style>
  <w:style w:type="paragraph" w:styleId="aff7">
    <w:name w:val="Subtitle"/>
    <w:basedOn w:val="a"/>
    <w:link w:val="Charc"/>
    <w:qFormat/>
    <w:rsid w:val="002C4928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x-none" w:eastAsia="x-none"/>
    </w:rPr>
  </w:style>
  <w:style w:type="character" w:customStyle="1" w:styleId="Charc">
    <w:name w:val="Υπότιτλος Char"/>
    <w:basedOn w:val="a0"/>
    <w:link w:val="aff7"/>
    <w:rsid w:val="002C4928"/>
    <w:rPr>
      <w:b/>
      <w:bCs/>
      <w:sz w:val="24"/>
      <w:szCs w:val="24"/>
      <w:u w:val="single"/>
      <w:lang w:val="x-none" w:eastAsia="x-none"/>
    </w:rPr>
  </w:style>
  <w:style w:type="paragraph" w:customStyle="1" w:styleId="CharChar">
    <w:name w:val="Char Char"/>
    <w:basedOn w:val="a"/>
    <w:link w:val="CharCharChar"/>
    <w:rsid w:val="002C4928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CharCharChar">
    <w:name w:val="Char Char Char"/>
    <w:link w:val="CharChar"/>
    <w:rsid w:val="002C4928"/>
    <w:rPr>
      <w:rFonts w:ascii="Tahoma" w:hAnsi="Tahoma"/>
      <w:lang w:val="en-US" w:eastAsia="en-US"/>
    </w:rPr>
  </w:style>
  <w:style w:type="paragraph" w:customStyle="1" w:styleId="CharChar1">
    <w:name w:val="Char Char1"/>
    <w:basedOn w:val="a"/>
    <w:rsid w:val="002C4928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Chard">
    <w:name w:val="Χάρτης εγγράφου Char"/>
    <w:link w:val="aff8"/>
    <w:semiHidden/>
    <w:rsid w:val="002C4928"/>
    <w:rPr>
      <w:rFonts w:ascii="Tahoma" w:hAnsi="Tahoma" w:cs="Tahoma"/>
      <w:b/>
      <w:sz w:val="24"/>
      <w:szCs w:val="18"/>
      <w:shd w:val="clear" w:color="auto" w:fill="000080"/>
    </w:rPr>
  </w:style>
  <w:style w:type="paragraph" w:styleId="aff8">
    <w:name w:val="Document Map"/>
    <w:basedOn w:val="a"/>
    <w:link w:val="Chard"/>
    <w:semiHidden/>
    <w:rsid w:val="002C4928"/>
    <w:pPr>
      <w:shd w:val="clear" w:color="auto" w:fill="000080"/>
      <w:suppressAutoHyphens w:val="0"/>
      <w:spacing w:after="0"/>
      <w:jc w:val="left"/>
    </w:pPr>
    <w:rPr>
      <w:rFonts w:ascii="Tahoma" w:hAnsi="Tahoma" w:cs="Tahoma"/>
      <w:b/>
      <w:sz w:val="24"/>
      <w:szCs w:val="18"/>
      <w:lang w:val="el-GR" w:eastAsia="el-GR"/>
    </w:rPr>
  </w:style>
  <w:style w:type="character" w:customStyle="1" w:styleId="Char13">
    <w:name w:val="Χάρτης εγγράφου Char1"/>
    <w:basedOn w:val="a0"/>
    <w:uiPriority w:val="99"/>
    <w:semiHidden/>
    <w:rsid w:val="002C4928"/>
    <w:rPr>
      <w:rFonts w:ascii="Segoe UI" w:hAnsi="Segoe UI" w:cs="Segoe UI"/>
      <w:sz w:val="16"/>
      <w:szCs w:val="16"/>
      <w:lang w:val="en-GB" w:eastAsia="ar-SA"/>
    </w:rPr>
  </w:style>
  <w:style w:type="character" w:customStyle="1" w:styleId="3Char0">
    <w:name w:val="Σώμα κείμενου με εσοχή 3 Char"/>
    <w:link w:val="35"/>
    <w:uiPriority w:val="99"/>
    <w:semiHidden/>
    <w:rsid w:val="002C4928"/>
    <w:rPr>
      <w:rFonts w:ascii="Microsoft Sans Serif" w:hAnsi="Microsoft Sans Serif"/>
      <w:b/>
      <w:sz w:val="16"/>
      <w:szCs w:val="16"/>
      <w:lang w:val="x-none" w:eastAsia="x-none"/>
    </w:rPr>
  </w:style>
  <w:style w:type="paragraph" w:styleId="35">
    <w:name w:val="Body Text Indent 3"/>
    <w:basedOn w:val="a"/>
    <w:link w:val="3Char0"/>
    <w:uiPriority w:val="99"/>
    <w:semiHidden/>
    <w:unhideWhenUsed/>
    <w:rsid w:val="002C4928"/>
    <w:pPr>
      <w:suppressAutoHyphens w:val="0"/>
      <w:ind w:left="283"/>
      <w:jc w:val="left"/>
    </w:pPr>
    <w:rPr>
      <w:rFonts w:ascii="Microsoft Sans Serif" w:hAnsi="Microsoft Sans Serif" w:cs="Times New Roman"/>
      <w:b/>
      <w:sz w:val="16"/>
      <w:szCs w:val="16"/>
      <w:lang w:val="x-none" w:eastAsia="x-none"/>
    </w:rPr>
  </w:style>
  <w:style w:type="character" w:customStyle="1" w:styleId="3Char1">
    <w:name w:val="Σώμα κείμενου με εσοχή 3 Char1"/>
    <w:basedOn w:val="a0"/>
    <w:uiPriority w:val="99"/>
    <w:semiHidden/>
    <w:rsid w:val="002C4928"/>
    <w:rPr>
      <w:rFonts w:ascii="Calibri" w:hAnsi="Calibri" w:cs="Calibri"/>
      <w:sz w:val="16"/>
      <w:szCs w:val="16"/>
      <w:lang w:val="en-GB" w:eastAsia="ar-SA"/>
    </w:rPr>
  </w:style>
  <w:style w:type="paragraph" w:customStyle="1" w:styleId="aff9">
    <w:name w:val="ΣτυλΔημοσιότητας"/>
    <w:basedOn w:val="1"/>
    <w:autoRedefine/>
    <w:rsid w:val="002C4928"/>
    <w:pPr>
      <w:keepLines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num" w:pos="0"/>
        <w:tab w:val="left" w:pos="567"/>
        <w:tab w:val="left" w:pos="851"/>
      </w:tabs>
      <w:overflowPunct w:val="0"/>
      <w:autoSpaceDE w:val="0"/>
      <w:autoSpaceDN w:val="0"/>
      <w:adjustRightInd w:val="0"/>
      <w:spacing w:before="480" w:after="0" w:line="360" w:lineRule="auto"/>
      <w:textAlignment w:val="baseline"/>
      <w:outlineLvl w:val="9"/>
    </w:pPr>
    <w:rPr>
      <w:rFonts w:ascii="Verdana" w:hAnsi="Verdana"/>
      <w:caps/>
      <w:sz w:val="22"/>
      <w:szCs w:val="22"/>
      <w:lang w:val="el-GR" w:eastAsia="en-US"/>
    </w:rPr>
  </w:style>
  <w:style w:type="paragraph" w:customStyle="1" w:styleId="Bodytext1">
    <w:name w:val="Body text1"/>
    <w:basedOn w:val="a"/>
    <w:rsid w:val="002C4928"/>
    <w:pPr>
      <w:widowControl w:val="0"/>
      <w:shd w:val="clear" w:color="auto" w:fill="FFFFFF"/>
      <w:suppressAutoHyphens w:val="0"/>
      <w:spacing w:after="480" w:line="274" w:lineRule="exact"/>
      <w:ind w:hanging="360"/>
    </w:pPr>
    <w:rPr>
      <w:rFonts w:ascii="Times New Roman" w:hAnsi="Times New Roman" w:cs="Times New Roman"/>
      <w:i/>
      <w:iCs/>
      <w:sz w:val="23"/>
      <w:szCs w:val="23"/>
      <w:shd w:val="clear" w:color="auto" w:fill="FFFFFF"/>
      <w:lang w:val="x-none" w:eastAsia="x-none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2C4928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Heading3a">
    <w:name w:val="Heading 3a"/>
    <w:basedOn w:val="3"/>
    <w:rsid w:val="002C4928"/>
    <w:pPr>
      <w:keepNext w:val="0"/>
      <w:numPr>
        <w:ilvl w:val="2"/>
      </w:numPr>
      <w:tabs>
        <w:tab w:val="num" w:pos="720"/>
      </w:tabs>
      <w:suppressAutoHyphens w:val="0"/>
      <w:spacing w:after="120" w:line="360" w:lineRule="auto"/>
      <w:ind w:left="720" w:hanging="720"/>
    </w:pPr>
    <w:rPr>
      <w:rFonts w:ascii="Times New Roman" w:hAnsi="Times New Roman"/>
      <w:bCs w:val="0"/>
      <w:color w:val="000000"/>
      <w:szCs w:val="20"/>
      <w:lang w:val="el-GR" w:eastAsia="en-US"/>
    </w:rPr>
  </w:style>
  <w:style w:type="paragraph" w:customStyle="1" w:styleId="Heading4a">
    <w:name w:val="Heading 4a"/>
    <w:basedOn w:val="4"/>
    <w:rsid w:val="002C4928"/>
    <w:pPr>
      <w:keepNext w:val="0"/>
      <w:numPr>
        <w:ilvl w:val="3"/>
      </w:numPr>
      <w:tabs>
        <w:tab w:val="num" w:pos="864"/>
      </w:tabs>
      <w:suppressAutoHyphens w:val="0"/>
      <w:spacing w:before="60" w:line="360" w:lineRule="auto"/>
      <w:ind w:left="864" w:hanging="864"/>
    </w:pPr>
    <w:rPr>
      <w:rFonts w:ascii="Times New Roman" w:hAnsi="Times New Roman"/>
      <w:b w:val="0"/>
      <w:bCs w:val="0"/>
      <w:snapToGrid w:val="0"/>
      <w:color w:val="000000"/>
      <w:sz w:val="20"/>
      <w:szCs w:val="20"/>
      <w:lang w:val="el-GR" w:eastAsia="en-US"/>
    </w:rPr>
  </w:style>
  <w:style w:type="character" w:customStyle="1" w:styleId="StyleBlack1">
    <w:name w:val="Style Black1"/>
    <w:rsid w:val="002C4928"/>
    <w:rPr>
      <w:color w:val="000000"/>
      <w:sz w:val="16"/>
    </w:rPr>
  </w:style>
  <w:style w:type="character" w:customStyle="1" w:styleId="2Char0">
    <w:name w:val="Σώμα κείμενου με εσοχή 2 Char"/>
    <w:link w:val="2b"/>
    <w:uiPriority w:val="99"/>
    <w:semiHidden/>
    <w:rsid w:val="002C4928"/>
    <w:rPr>
      <w:rFonts w:ascii="Microsoft Sans Serif" w:hAnsi="Microsoft Sans Serif"/>
      <w:b/>
      <w:sz w:val="24"/>
      <w:szCs w:val="18"/>
      <w:lang w:val="x-none" w:eastAsia="x-none"/>
    </w:rPr>
  </w:style>
  <w:style w:type="paragraph" w:styleId="2b">
    <w:name w:val="Body Text Indent 2"/>
    <w:basedOn w:val="a"/>
    <w:link w:val="2Char0"/>
    <w:uiPriority w:val="99"/>
    <w:semiHidden/>
    <w:unhideWhenUsed/>
    <w:rsid w:val="002C4928"/>
    <w:pPr>
      <w:suppressAutoHyphens w:val="0"/>
      <w:spacing w:line="480" w:lineRule="auto"/>
      <w:ind w:left="283"/>
      <w:jc w:val="left"/>
    </w:pPr>
    <w:rPr>
      <w:rFonts w:ascii="Microsoft Sans Serif" w:hAnsi="Microsoft Sans Serif" w:cs="Times New Roman"/>
      <w:b/>
      <w:sz w:val="24"/>
      <w:szCs w:val="18"/>
      <w:lang w:val="x-none" w:eastAsia="x-none"/>
    </w:rPr>
  </w:style>
  <w:style w:type="character" w:customStyle="1" w:styleId="2Char1">
    <w:name w:val="Σώμα κείμενου με εσοχή 2 Char1"/>
    <w:basedOn w:val="a0"/>
    <w:uiPriority w:val="99"/>
    <w:semiHidden/>
    <w:rsid w:val="002C4928"/>
    <w:rPr>
      <w:rFonts w:ascii="Calibri" w:hAnsi="Calibri" w:cs="Calibri"/>
      <w:sz w:val="22"/>
      <w:szCs w:val="24"/>
      <w:lang w:val="en-GB" w:eastAsia="ar-SA"/>
    </w:rPr>
  </w:style>
  <w:style w:type="paragraph" w:styleId="36">
    <w:name w:val="Body Text 3"/>
    <w:basedOn w:val="a"/>
    <w:link w:val="3Char2"/>
    <w:rsid w:val="002C4928"/>
    <w:pPr>
      <w:suppressAutoHyphens w:val="0"/>
      <w:jc w:val="left"/>
    </w:pPr>
    <w:rPr>
      <w:rFonts w:ascii="Microsoft Sans Serif" w:hAnsi="Microsoft Sans Serif" w:cs="Times New Roman"/>
      <w:b/>
      <w:sz w:val="16"/>
      <w:szCs w:val="16"/>
      <w:lang w:val="x-none" w:eastAsia="x-none"/>
    </w:rPr>
  </w:style>
  <w:style w:type="character" w:customStyle="1" w:styleId="3Char2">
    <w:name w:val="Σώμα κείμενου 3 Char"/>
    <w:basedOn w:val="a0"/>
    <w:link w:val="36"/>
    <w:rsid w:val="002C4928"/>
    <w:rPr>
      <w:rFonts w:ascii="Microsoft Sans Serif" w:hAnsi="Microsoft Sans Serif"/>
      <w:b/>
      <w:sz w:val="16"/>
      <w:szCs w:val="16"/>
      <w:lang w:val="x-none" w:eastAsia="x-none"/>
    </w:rPr>
  </w:style>
  <w:style w:type="paragraph" w:customStyle="1" w:styleId="SmallLetters">
    <w:name w:val="Small Letters"/>
    <w:basedOn w:val="a"/>
    <w:rsid w:val="002C4928"/>
    <w:pPr>
      <w:suppressAutoHyphens w:val="0"/>
      <w:spacing w:after="240"/>
      <w:jc w:val="center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customStyle="1" w:styleId="Tabletext">
    <w:name w:val="Table text"/>
    <w:basedOn w:val="a"/>
    <w:rsid w:val="002C4928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character" w:customStyle="1" w:styleId="Bodytext10ptSpacing0pt">
    <w:name w:val="Body text + 10 pt;Spacing 0 pt"/>
    <w:rsid w:val="002C4928"/>
    <w:rPr>
      <w:rFonts w:ascii="Tahoma" w:eastAsia="Tahoma" w:hAnsi="Tahoma" w:cs="Tahoma"/>
      <w:b/>
      <w:bCs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el-GR" w:bidi="ar-SA"/>
    </w:rPr>
  </w:style>
  <w:style w:type="character" w:customStyle="1" w:styleId="BodytextTimesNewRoman75ptSpacing0pt">
    <w:name w:val="Body text + Times New Roman;7;5 pt;Spacing 0 pt"/>
    <w:rsid w:val="002C492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el-GR" w:bidi="ar-SA"/>
    </w:rPr>
  </w:style>
  <w:style w:type="character" w:customStyle="1" w:styleId="BodytextTimesNewRoman8ptSpacing0pt">
    <w:name w:val="Body text + Times New Roman;8 pt;Spacing 0 pt"/>
    <w:rsid w:val="002C492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el-GR" w:bidi="ar-SA"/>
    </w:rPr>
  </w:style>
  <w:style w:type="paragraph" w:customStyle="1" w:styleId="2c">
    <w:name w:val="Σώμα κειμένου2"/>
    <w:basedOn w:val="a"/>
    <w:rsid w:val="002C4928"/>
    <w:pPr>
      <w:widowControl w:val="0"/>
      <w:shd w:val="clear" w:color="auto" w:fill="FFFFFF"/>
      <w:suppressAutoHyphens w:val="0"/>
      <w:spacing w:before="300" w:after="0" w:line="206" w:lineRule="exact"/>
      <w:jc w:val="left"/>
    </w:pPr>
    <w:rPr>
      <w:rFonts w:ascii="Tahoma" w:eastAsia="Tahoma" w:hAnsi="Tahoma" w:cs="Tahoma"/>
      <w:b/>
      <w:bCs/>
      <w:spacing w:val="-4"/>
      <w:sz w:val="17"/>
      <w:szCs w:val="17"/>
      <w:lang w:val="el-GR" w:eastAsia="el-GR"/>
    </w:rPr>
  </w:style>
  <w:style w:type="character" w:customStyle="1" w:styleId="DeltaViewInsertion">
    <w:name w:val="DeltaView Insertion"/>
    <w:rsid w:val="002C4928"/>
    <w:rPr>
      <w:b/>
      <w:i/>
      <w:spacing w:val="0"/>
      <w:lang w:val="el-GR"/>
    </w:rPr>
  </w:style>
  <w:style w:type="character" w:customStyle="1" w:styleId="NormalBoldChar">
    <w:name w:val="NormalBold Char"/>
    <w:rsid w:val="002C492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2C4928"/>
    <w:pPr>
      <w:keepNext/>
      <w:spacing w:before="120" w:after="360" w:line="276" w:lineRule="auto"/>
      <w:jc w:val="center"/>
    </w:pPr>
    <w:rPr>
      <w:b/>
      <w:kern w:val="1"/>
      <w:szCs w:val="22"/>
      <w:lang w:val="el-GR" w:eastAsia="zh-CN"/>
    </w:rPr>
  </w:style>
  <w:style w:type="paragraph" w:customStyle="1" w:styleId="SectionTitle">
    <w:name w:val="SectionTitle"/>
    <w:basedOn w:val="a"/>
    <w:next w:val="1"/>
    <w:rsid w:val="002C492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 w:eastAsia="zh-CN"/>
    </w:rPr>
  </w:style>
  <w:style w:type="paragraph" w:customStyle="1" w:styleId="110">
    <w:name w:val="Επικεφαλίδα 11"/>
    <w:basedOn w:val="a"/>
    <w:uiPriority w:val="1"/>
    <w:qFormat/>
    <w:rsid w:val="002C4928"/>
    <w:pPr>
      <w:widowControl w:val="0"/>
      <w:suppressAutoHyphens w:val="0"/>
      <w:spacing w:after="0"/>
      <w:ind w:left="118"/>
      <w:jc w:val="left"/>
      <w:outlineLvl w:val="1"/>
    </w:pPr>
    <w:rPr>
      <w:rFonts w:eastAsia="Calibri" w:cs="Times New Roman"/>
      <w:b/>
      <w:bCs/>
      <w:szCs w:val="22"/>
      <w:lang w:val="en-US" w:eastAsia="en-US"/>
    </w:rPr>
  </w:style>
  <w:style w:type="paragraph" w:customStyle="1" w:styleId="11">
    <w:name w:val="Επικεφαλίδα 11"/>
    <w:basedOn w:val="a"/>
    <w:link w:val="Heading1Char"/>
    <w:uiPriority w:val="99"/>
    <w:qFormat/>
    <w:rsid w:val="002C4928"/>
    <w:pPr>
      <w:suppressAutoHyphens w:val="0"/>
      <w:spacing w:beforeAutospacing="1" w:after="200" w:afterAutospacing="1"/>
      <w:jc w:val="left"/>
      <w:outlineLvl w:val="0"/>
    </w:pPr>
    <w:rPr>
      <w:rFonts w:ascii="Arial" w:hAnsi="Arial" w:cs="Arial"/>
      <w:b/>
      <w:bCs/>
      <w:color w:val="333399"/>
      <w:sz w:val="28"/>
      <w:szCs w:val="32"/>
      <w:lang w:val="en-US" w:eastAsia="el-GR"/>
    </w:rPr>
  </w:style>
  <w:style w:type="paragraph" w:customStyle="1" w:styleId="410">
    <w:name w:val="Επικεφαλίδα 41"/>
    <w:basedOn w:val="a"/>
    <w:next w:val="a"/>
    <w:link w:val="Heading4Char1"/>
    <w:qFormat/>
    <w:rsid w:val="002C4928"/>
    <w:pPr>
      <w:keepNext/>
      <w:tabs>
        <w:tab w:val="left" w:pos="2268"/>
      </w:tabs>
      <w:suppressAutoHyphens w:val="0"/>
      <w:spacing w:before="240" w:after="240"/>
      <w:jc w:val="left"/>
      <w:outlineLvl w:val="3"/>
    </w:pPr>
    <w:rPr>
      <w:rFonts w:ascii="Tahoma" w:hAnsi="Tahoma" w:cs="Times New Roman"/>
      <w:b/>
      <w:sz w:val="20"/>
      <w:szCs w:val="20"/>
      <w:lang w:val="x-none" w:eastAsia="en-US"/>
    </w:rPr>
  </w:style>
  <w:style w:type="character" w:customStyle="1" w:styleId="Heading4Char1">
    <w:name w:val="Heading 4 Char1"/>
    <w:link w:val="410"/>
    <w:qFormat/>
    <w:rsid w:val="002C4928"/>
    <w:rPr>
      <w:rFonts w:ascii="Tahoma" w:hAnsi="Tahoma"/>
      <w:b/>
      <w:lang w:val="x-none" w:eastAsia="en-US"/>
    </w:rPr>
  </w:style>
  <w:style w:type="character" w:customStyle="1" w:styleId="ListLabel1">
    <w:name w:val="ListLabel 1"/>
    <w:rsid w:val="002C4928"/>
    <w:rPr>
      <w:rFonts w:cs="Times New Roman"/>
    </w:rPr>
  </w:style>
  <w:style w:type="character" w:customStyle="1" w:styleId="ListLabel2">
    <w:name w:val="ListLabel 2"/>
    <w:rsid w:val="002C4928"/>
    <w:rPr>
      <w:rFonts w:cs="Times New Roman"/>
    </w:rPr>
  </w:style>
  <w:style w:type="character" w:customStyle="1" w:styleId="ListLabel3">
    <w:name w:val="ListLabel 3"/>
    <w:rsid w:val="002C4928"/>
    <w:rPr>
      <w:rFonts w:cs="Times New Roman"/>
    </w:rPr>
  </w:style>
  <w:style w:type="character" w:customStyle="1" w:styleId="ListLabel4">
    <w:name w:val="ListLabel 4"/>
    <w:rsid w:val="002C4928"/>
    <w:rPr>
      <w:rFonts w:cs="Times New Roman"/>
    </w:rPr>
  </w:style>
  <w:style w:type="character" w:customStyle="1" w:styleId="ListLabel5">
    <w:name w:val="ListLabel 5"/>
    <w:rsid w:val="002C4928"/>
    <w:rPr>
      <w:rFonts w:cs="Times New Roman"/>
    </w:rPr>
  </w:style>
  <w:style w:type="character" w:customStyle="1" w:styleId="ListLabel6">
    <w:name w:val="ListLabel 6"/>
    <w:rsid w:val="002C4928"/>
    <w:rPr>
      <w:rFonts w:cs="Times New Roman"/>
    </w:rPr>
  </w:style>
  <w:style w:type="character" w:customStyle="1" w:styleId="ListLabel7">
    <w:name w:val="ListLabel 7"/>
    <w:rsid w:val="002C4928"/>
    <w:rPr>
      <w:rFonts w:cs="Times New Roman"/>
    </w:rPr>
  </w:style>
  <w:style w:type="character" w:customStyle="1" w:styleId="ListLabel8">
    <w:name w:val="ListLabel 8"/>
    <w:rsid w:val="002C4928"/>
    <w:rPr>
      <w:rFonts w:cs="Times New Roman"/>
    </w:rPr>
  </w:style>
  <w:style w:type="character" w:customStyle="1" w:styleId="ListLabel9">
    <w:name w:val="ListLabel 9"/>
    <w:rsid w:val="002C4928"/>
    <w:rPr>
      <w:rFonts w:ascii="Arial" w:hAnsi="Arial" w:cs="Times New Roman"/>
    </w:rPr>
  </w:style>
  <w:style w:type="character" w:customStyle="1" w:styleId="ListLabel10">
    <w:name w:val="ListLabel 10"/>
    <w:rsid w:val="002C4928"/>
    <w:rPr>
      <w:rFonts w:cs="Courier New"/>
    </w:rPr>
  </w:style>
  <w:style w:type="character" w:customStyle="1" w:styleId="ListLabel11">
    <w:name w:val="ListLabel 11"/>
    <w:rsid w:val="002C4928"/>
    <w:rPr>
      <w:rFonts w:cs="Courier New"/>
    </w:rPr>
  </w:style>
  <w:style w:type="character" w:customStyle="1" w:styleId="ListLabel12">
    <w:name w:val="ListLabel 12"/>
    <w:rsid w:val="002C4928"/>
    <w:rPr>
      <w:rFonts w:cs="Courier New"/>
    </w:rPr>
  </w:style>
  <w:style w:type="character" w:customStyle="1" w:styleId="ListLabel13">
    <w:name w:val="ListLabel 13"/>
    <w:rsid w:val="002C4928"/>
    <w:rPr>
      <w:rFonts w:cs="Times New Roman"/>
    </w:rPr>
  </w:style>
  <w:style w:type="character" w:customStyle="1" w:styleId="ListLabel14">
    <w:name w:val="ListLabel 14"/>
    <w:rsid w:val="002C4928"/>
    <w:rPr>
      <w:rFonts w:cs="Times New Roman"/>
    </w:rPr>
  </w:style>
  <w:style w:type="character" w:customStyle="1" w:styleId="ListLabel15">
    <w:name w:val="ListLabel 15"/>
    <w:rsid w:val="002C4928"/>
    <w:rPr>
      <w:rFonts w:cs="Times New Roman"/>
    </w:rPr>
  </w:style>
  <w:style w:type="character" w:customStyle="1" w:styleId="ListLabel16">
    <w:name w:val="ListLabel 16"/>
    <w:rsid w:val="002C4928"/>
    <w:rPr>
      <w:rFonts w:cs="Times New Roman"/>
    </w:rPr>
  </w:style>
  <w:style w:type="character" w:customStyle="1" w:styleId="ListLabel17">
    <w:name w:val="ListLabel 17"/>
    <w:rsid w:val="002C4928"/>
    <w:rPr>
      <w:rFonts w:cs="Times New Roman"/>
    </w:rPr>
  </w:style>
  <w:style w:type="character" w:customStyle="1" w:styleId="ListLabel18">
    <w:name w:val="ListLabel 18"/>
    <w:rsid w:val="002C4928"/>
    <w:rPr>
      <w:rFonts w:cs="Times New Roman"/>
    </w:rPr>
  </w:style>
  <w:style w:type="character" w:customStyle="1" w:styleId="ListLabel19">
    <w:name w:val="ListLabel 19"/>
    <w:rsid w:val="002C4928"/>
    <w:rPr>
      <w:rFonts w:cs="Times New Roman"/>
    </w:rPr>
  </w:style>
  <w:style w:type="character" w:customStyle="1" w:styleId="ListLabel20">
    <w:name w:val="ListLabel 20"/>
    <w:rsid w:val="002C4928"/>
    <w:rPr>
      <w:rFonts w:cs="Times New Roman"/>
    </w:rPr>
  </w:style>
  <w:style w:type="character" w:customStyle="1" w:styleId="ListLabel21">
    <w:name w:val="ListLabel 21"/>
    <w:rsid w:val="002C4928"/>
    <w:rPr>
      <w:rFonts w:cs="Times New Roman"/>
    </w:rPr>
  </w:style>
  <w:style w:type="character" w:customStyle="1" w:styleId="ListLabel22">
    <w:name w:val="ListLabel 22"/>
    <w:rsid w:val="002C4928"/>
    <w:rPr>
      <w:rFonts w:cs="Courier New"/>
    </w:rPr>
  </w:style>
  <w:style w:type="character" w:customStyle="1" w:styleId="ListLabel23">
    <w:name w:val="ListLabel 23"/>
    <w:rsid w:val="002C4928"/>
    <w:rPr>
      <w:rFonts w:cs="Courier New"/>
    </w:rPr>
  </w:style>
  <w:style w:type="character" w:customStyle="1" w:styleId="ListLabel24">
    <w:name w:val="ListLabel 24"/>
    <w:rsid w:val="002C4928"/>
    <w:rPr>
      <w:rFonts w:cs="Courier New"/>
    </w:rPr>
  </w:style>
  <w:style w:type="character" w:customStyle="1" w:styleId="ListLabel25">
    <w:name w:val="ListLabel 25"/>
    <w:rsid w:val="002C4928"/>
    <w:rPr>
      <w:rFonts w:cs="Courier New"/>
    </w:rPr>
  </w:style>
  <w:style w:type="character" w:customStyle="1" w:styleId="ListLabel26">
    <w:name w:val="ListLabel 26"/>
    <w:rsid w:val="002C4928"/>
    <w:rPr>
      <w:rFonts w:cs="Courier New"/>
    </w:rPr>
  </w:style>
  <w:style w:type="character" w:customStyle="1" w:styleId="ListLabel27">
    <w:name w:val="ListLabel 27"/>
    <w:rsid w:val="002C4928"/>
    <w:rPr>
      <w:rFonts w:cs="Courier New"/>
    </w:rPr>
  </w:style>
  <w:style w:type="character" w:customStyle="1" w:styleId="gi">
    <w:name w:val="gi"/>
    <w:rsid w:val="002C4928"/>
  </w:style>
  <w:style w:type="paragraph" w:customStyle="1" w:styleId="msonormal0">
    <w:name w:val="msonormal"/>
    <w:basedOn w:val="a"/>
    <w:rsid w:val="002C492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3">
    <w:name w:val="xl63"/>
    <w:basedOn w:val="a"/>
    <w:rsid w:val="002C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64">
    <w:name w:val="xl64"/>
    <w:basedOn w:val="a"/>
    <w:rsid w:val="002C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color w:val="000000"/>
      <w:sz w:val="18"/>
      <w:szCs w:val="18"/>
      <w:lang w:val="el-GR" w:eastAsia="el-GR"/>
    </w:rPr>
  </w:style>
  <w:style w:type="paragraph" w:customStyle="1" w:styleId="xl65">
    <w:name w:val="xl65"/>
    <w:basedOn w:val="a"/>
    <w:rsid w:val="002C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66">
    <w:name w:val="xl66"/>
    <w:basedOn w:val="a"/>
    <w:rsid w:val="002C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67">
    <w:name w:val="xl67"/>
    <w:basedOn w:val="a"/>
    <w:rsid w:val="002C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2C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2C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2C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character" w:styleId="affa">
    <w:name w:val="Unresolved Mention"/>
    <w:basedOn w:val="a0"/>
    <w:uiPriority w:val="99"/>
    <w:semiHidden/>
    <w:unhideWhenUsed/>
    <w:rsid w:val="00C2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D42F-8725-4A4B-A6B4-19FBF850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user</cp:lastModifiedBy>
  <cp:revision>3</cp:revision>
  <cp:lastPrinted>2023-12-27T10:10:00Z</cp:lastPrinted>
  <dcterms:created xsi:type="dcterms:W3CDTF">2023-12-27T12:44:00Z</dcterms:created>
  <dcterms:modified xsi:type="dcterms:W3CDTF">2023-12-27T12:45:00Z</dcterms:modified>
</cp:coreProperties>
</file>